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97ACFA" w14:textId="77777777" w:rsidR="00577FAD" w:rsidRPr="00577FAD" w:rsidRDefault="00B30D84" w:rsidP="00696D8A">
      <w:pPr>
        <w:pStyle w:val="Nagwek"/>
        <w:spacing w:line="288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577FAD">
        <w:rPr>
          <w:rFonts w:asciiTheme="minorHAnsi" w:hAnsiTheme="minorHAnsi" w:cstheme="minorHAnsi"/>
        </w:rPr>
        <w:t xml:space="preserve"> </w:t>
      </w:r>
      <w:r w:rsidR="00577FAD" w:rsidRPr="00577FAD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21883428" wp14:editId="0145B615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ABB0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</w:rPr>
      </w:pPr>
    </w:p>
    <w:p w14:paraId="556E79F8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</w:rPr>
      </w:pPr>
    </w:p>
    <w:p w14:paraId="0A4A02D4" w14:textId="77777777" w:rsidR="003673A8" w:rsidRPr="00577FAD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545B296D" w14:textId="77777777" w:rsidR="001F2A43" w:rsidRPr="00577FAD" w:rsidRDefault="001F2A43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48510D18" w14:textId="77777777" w:rsidR="003673A8" w:rsidRPr="00577FAD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68702B08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322FBF87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Podstawa prawna: </w:t>
      </w:r>
    </w:p>
    <w:p w14:paraId="6CD36DEA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ustawa z dnia 29 stycznia 2004 r. Prawo zamówień publicznych                           (</w:t>
      </w:r>
      <w:r w:rsidR="00C160D8" w:rsidRPr="00577FAD">
        <w:rPr>
          <w:rFonts w:asciiTheme="minorHAnsi" w:hAnsiTheme="minorHAnsi" w:cstheme="minorHAnsi"/>
          <w:sz w:val="32"/>
          <w:szCs w:val="32"/>
        </w:rPr>
        <w:t>tekst jednolity Dz. U. z 2</w:t>
      </w:r>
      <w:r w:rsidR="00B641A0" w:rsidRPr="00577FAD">
        <w:rPr>
          <w:rFonts w:asciiTheme="minorHAnsi" w:hAnsiTheme="minorHAnsi" w:cstheme="minorHAnsi"/>
          <w:sz w:val="32"/>
          <w:szCs w:val="32"/>
        </w:rPr>
        <w:t>01</w:t>
      </w:r>
      <w:r w:rsidR="00577FAD">
        <w:rPr>
          <w:rFonts w:asciiTheme="minorHAnsi" w:hAnsiTheme="minorHAnsi" w:cstheme="minorHAnsi"/>
          <w:sz w:val="32"/>
          <w:szCs w:val="32"/>
        </w:rPr>
        <w:t>9</w:t>
      </w:r>
      <w:r w:rsidR="00B641A0" w:rsidRPr="00577FAD">
        <w:rPr>
          <w:rFonts w:asciiTheme="minorHAnsi" w:hAnsiTheme="minorHAnsi" w:cstheme="minorHAnsi"/>
          <w:sz w:val="32"/>
          <w:szCs w:val="32"/>
        </w:rPr>
        <w:t xml:space="preserve"> r., poz. </w:t>
      </w:r>
      <w:r w:rsidR="00577FAD">
        <w:rPr>
          <w:rFonts w:asciiTheme="minorHAnsi" w:hAnsiTheme="minorHAnsi" w:cstheme="minorHAnsi"/>
          <w:sz w:val="32"/>
          <w:szCs w:val="32"/>
        </w:rPr>
        <w:t>1843</w:t>
      </w:r>
      <w:r w:rsidRPr="00577FAD">
        <w:rPr>
          <w:rFonts w:asciiTheme="minorHAnsi" w:hAnsiTheme="minorHAnsi" w:cstheme="minorHAnsi"/>
          <w:sz w:val="32"/>
          <w:szCs w:val="32"/>
        </w:rPr>
        <w:t>) zwana dalej ustawą</w:t>
      </w:r>
    </w:p>
    <w:p w14:paraId="062C9BFA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786883EF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5C9A57EA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Tryb postępowania: </w:t>
      </w:r>
    </w:p>
    <w:p w14:paraId="282BA206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przetarg nieograniczony</w:t>
      </w:r>
    </w:p>
    <w:p w14:paraId="2CF376E1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13246025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75892D13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Przedmiot zamówienia: </w:t>
      </w:r>
    </w:p>
    <w:p w14:paraId="2A93369A" w14:textId="109293A4" w:rsidR="00D55811" w:rsidRPr="00577FAD" w:rsidRDefault="00886974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Cs/>
          <w:iCs/>
          <w:sz w:val="32"/>
          <w:szCs w:val="32"/>
        </w:rPr>
        <w:t>Dostawa paliw</w:t>
      </w:r>
      <w:r w:rsidR="003C22BF">
        <w:rPr>
          <w:rFonts w:asciiTheme="minorHAnsi" w:hAnsiTheme="minorHAnsi" w:cstheme="minorHAnsi"/>
          <w:bCs/>
          <w:iCs/>
          <w:sz w:val="32"/>
          <w:szCs w:val="32"/>
        </w:rPr>
        <w:t>.</w:t>
      </w:r>
    </w:p>
    <w:p w14:paraId="6CA27FCB" w14:textId="77777777" w:rsidR="00255A24" w:rsidRPr="00577FAD" w:rsidRDefault="00255A24" w:rsidP="00696D8A">
      <w:pPr>
        <w:keepLines/>
        <w:spacing w:line="288" w:lineRule="auto"/>
        <w:ind w:right="227"/>
        <w:jc w:val="both"/>
        <w:rPr>
          <w:rFonts w:asciiTheme="minorHAnsi" w:hAnsiTheme="minorHAnsi" w:cstheme="minorHAnsi"/>
          <w:bCs/>
          <w:sz w:val="32"/>
          <w:szCs w:val="32"/>
        </w:rPr>
      </w:pPr>
    </w:p>
    <w:p w14:paraId="310D8462" w14:textId="77777777" w:rsidR="00255A24" w:rsidRPr="00577FAD" w:rsidRDefault="00255A2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24EC85B0" w14:textId="77777777" w:rsidR="00CB2E03" w:rsidRDefault="00CB2E03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7358348B" w14:textId="77777777" w:rsidR="00886974" w:rsidRDefault="0088697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43D9E6CD" w14:textId="3C3019E3" w:rsidR="002C463F" w:rsidRPr="0009771B" w:rsidRDefault="0082560A" w:rsidP="00696D8A">
      <w:pPr>
        <w:spacing w:line="288" w:lineRule="auto"/>
        <w:jc w:val="center"/>
        <w:rPr>
          <w:noProof/>
          <w:lang w:eastAsia="pl-PL"/>
        </w:rPr>
      </w:pPr>
      <w:r w:rsidRPr="0009771B">
        <w:rPr>
          <w:rFonts w:asciiTheme="minorHAnsi" w:hAnsiTheme="minorHAnsi" w:cstheme="minorHAnsi"/>
          <w:bCs/>
          <w:sz w:val="32"/>
          <w:szCs w:val="32"/>
        </w:rPr>
        <w:t xml:space="preserve">Poznań, </w:t>
      </w:r>
      <w:r w:rsidR="003E0658">
        <w:rPr>
          <w:rFonts w:asciiTheme="minorHAnsi" w:hAnsiTheme="minorHAnsi" w:cstheme="minorHAnsi"/>
          <w:bCs/>
          <w:sz w:val="32"/>
          <w:szCs w:val="32"/>
        </w:rPr>
        <w:t>maj</w:t>
      </w:r>
      <w:r w:rsidR="00116F10" w:rsidRPr="0009771B">
        <w:rPr>
          <w:rFonts w:asciiTheme="minorHAnsi" w:hAnsiTheme="minorHAnsi" w:cstheme="minorHAnsi"/>
          <w:bCs/>
          <w:sz w:val="32"/>
          <w:szCs w:val="32"/>
        </w:rPr>
        <w:t xml:space="preserve"> 2020</w:t>
      </w:r>
    </w:p>
    <w:p w14:paraId="11880C07" w14:textId="2B421773" w:rsidR="002C463F" w:rsidRDefault="002C463F" w:rsidP="00696D8A">
      <w:pPr>
        <w:spacing w:line="288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______________________________________________________________________________________________________________</w:t>
      </w:r>
    </w:p>
    <w:p w14:paraId="20D18935" w14:textId="5F4B9354" w:rsidR="004F4B35" w:rsidRPr="00577FAD" w:rsidRDefault="002C463F" w:rsidP="00696D8A">
      <w:p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463F">
        <w:rPr>
          <w:rFonts w:ascii="Calibri" w:hAnsi="Calibri" w:cs="Calibri"/>
          <w:i/>
          <w:sz w:val="18"/>
          <w:szCs w:val="18"/>
        </w:rPr>
        <w:t xml:space="preserve">Administratorem danych osobowych jest Wielkopolski Wojewódzki Inspektor Ochrony Środowiska. Dane przetwarzane są w oparciu o przepisy prawa oraz w celu realizacji zadań w interesie publicznym. Szczegółowe </w:t>
      </w:r>
      <w:r>
        <w:rPr>
          <w:rFonts w:ascii="Calibri" w:hAnsi="Calibri" w:cs="Calibri"/>
          <w:i/>
          <w:sz w:val="18"/>
          <w:szCs w:val="18"/>
        </w:rPr>
        <w:t>i</w:t>
      </w:r>
      <w:r w:rsidRPr="002C463F">
        <w:rPr>
          <w:rFonts w:ascii="Calibri" w:hAnsi="Calibri" w:cs="Calibri"/>
          <w:i/>
          <w:sz w:val="18"/>
          <w:szCs w:val="18"/>
        </w:rPr>
        <w:t xml:space="preserve">nformacje na temat przetwarzania danych osobowych znajdują się pod adresem: </w:t>
      </w:r>
      <w:hyperlink r:id="rId10" w:history="1">
        <w:r w:rsidRPr="002C463F">
          <w:rPr>
            <w:rStyle w:val="Hipercze"/>
            <w:rFonts w:ascii="Calibri" w:hAnsi="Calibri" w:cs="Calibri"/>
            <w:i/>
            <w:sz w:val="18"/>
            <w:szCs w:val="18"/>
          </w:rPr>
          <w:t>http://bip.poznan.wios.gov.pl/rodo</w:t>
        </w:r>
      </w:hyperlink>
      <w:r w:rsidRPr="002C463F">
        <w:rPr>
          <w:rFonts w:ascii="Calibri" w:hAnsi="Calibri" w:cs="Calibri"/>
          <w:i/>
          <w:sz w:val="18"/>
          <w:szCs w:val="18"/>
        </w:rPr>
        <w:t xml:space="preserve"> oraz w siedzibie Inspektoratu.</w:t>
      </w:r>
      <w:r w:rsidR="0082560A" w:rsidRPr="00577FAD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218968AF" w14:textId="77777777" w:rsidR="004C6032" w:rsidRPr="00577FAD" w:rsidRDefault="004C6032" w:rsidP="00696D8A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lastRenderedPageBreak/>
        <w:t xml:space="preserve">Specyfikacja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I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stotnych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W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arunków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sz w:val="26"/>
          <w:szCs w:val="26"/>
        </w:rPr>
        <w:t>amówienia</w:t>
      </w:r>
    </w:p>
    <w:p w14:paraId="2F81BE6B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1F72D53B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136B016B" w14:textId="5CC2943B" w:rsidR="00CC172C" w:rsidRPr="00645B64" w:rsidRDefault="00645B64" w:rsidP="00696D8A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45B64">
        <w:rPr>
          <w:rFonts w:asciiTheme="minorHAnsi" w:hAnsiTheme="minorHAnsi" w:cstheme="minorHAnsi"/>
          <w:b/>
          <w:bCs/>
          <w:iCs/>
          <w:sz w:val="26"/>
          <w:szCs w:val="26"/>
        </w:rPr>
        <w:t>dostawę paliwa</w:t>
      </w:r>
    </w:p>
    <w:p w14:paraId="0B221634" w14:textId="77777777" w:rsidR="004C6032" w:rsidRPr="00577FAD" w:rsidRDefault="004C6032" w:rsidP="00696D8A">
      <w:pPr>
        <w:spacing w:line="288" w:lineRule="auto"/>
        <w:ind w:firstLine="284"/>
        <w:jc w:val="center"/>
        <w:rPr>
          <w:rFonts w:asciiTheme="minorHAnsi" w:hAnsiTheme="minorHAnsi" w:cstheme="minorHAnsi"/>
          <w:b/>
          <w:iCs/>
          <w:sz w:val="24"/>
        </w:rPr>
      </w:pPr>
    </w:p>
    <w:p w14:paraId="35BA8270" w14:textId="77777777" w:rsidR="004C6032" w:rsidRPr="00577FAD" w:rsidRDefault="00991448" w:rsidP="00696D8A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Nazwa ora</w:t>
      </w:r>
      <w:r w:rsidR="00CC172C" w:rsidRPr="00577FAD">
        <w:rPr>
          <w:rFonts w:asciiTheme="minorHAnsi" w:hAnsiTheme="minorHAnsi" w:cstheme="minorHAnsi"/>
          <w:b/>
          <w:sz w:val="26"/>
        </w:rPr>
        <w:t>z adres Z</w:t>
      </w:r>
      <w:r w:rsidRPr="00577FAD">
        <w:rPr>
          <w:rFonts w:asciiTheme="minorHAnsi" w:hAnsiTheme="minorHAnsi" w:cstheme="minorHAnsi"/>
          <w:b/>
          <w:sz w:val="26"/>
        </w:rPr>
        <w:t>amawiającego</w:t>
      </w:r>
      <w:r w:rsidR="004C6032" w:rsidRPr="00577FAD">
        <w:rPr>
          <w:rFonts w:asciiTheme="minorHAnsi" w:hAnsiTheme="minorHAnsi" w:cstheme="minorHAnsi"/>
          <w:b/>
          <w:sz w:val="26"/>
        </w:rPr>
        <w:t>.</w:t>
      </w:r>
    </w:p>
    <w:p w14:paraId="4F2AC958" w14:textId="77777777" w:rsidR="004C6032" w:rsidRPr="00577FAD" w:rsidRDefault="004C6032" w:rsidP="00696D8A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377B19D3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Wojewódzki Inspektorat Ochrony Środowiska w Poznaniu</w:t>
      </w:r>
    </w:p>
    <w:p w14:paraId="089A79DD" w14:textId="77777777" w:rsidR="00255A24" w:rsidRPr="00577FAD" w:rsidRDefault="00197A5C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 xml:space="preserve">ul. Czarna Rola 4, </w:t>
      </w:r>
      <w:r w:rsidR="00255A24" w:rsidRPr="00577FAD">
        <w:rPr>
          <w:rFonts w:asciiTheme="minorHAnsi" w:hAnsiTheme="minorHAnsi" w:cstheme="minorHAnsi"/>
          <w:b/>
        </w:rPr>
        <w:t>61</w:t>
      </w:r>
      <w:r w:rsidR="00255A24" w:rsidRPr="00577FAD">
        <w:rPr>
          <w:rFonts w:asciiTheme="minorHAnsi" w:hAnsiTheme="minorHAnsi" w:cstheme="minorHAnsi"/>
          <w:b/>
        </w:rPr>
        <w:noBreakHyphen/>
        <w:t>625 Poznań;</w:t>
      </w:r>
    </w:p>
    <w:p w14:paraId="2941CE55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REGON 000162406,</w:t>
      </w:r>
    </w:p>
    <w:p w14:paraId="5C954B73" w14:textId="77777777" w:rsidR="00255A24" w:rsidRPr="003E0658" w:rsidRDefault="00255A24" w:rsidP="00696D8A">
      <w:pPr>
        <w:spacing w:line="288" w:lineRule="auto"/>
        <w:ind w:left="426"/>
        <w:rPr>
          <w:rFonts w:asciiTheme="minorHAnsi" w:hAnsiTheme="minorHAnsi" w:cstheme="minorHAnsi"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NIP 972-05-27-579</w:t>
      </w:r>
    </w:p>
    <w:p w14:paraId="667C59EF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tel. 61 8270-500</w:t>
      </w:r>
    </w:p>
    <w:p w14:paraId="4B9319E3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fax. 61 8270-522</w:t>
      </w:r>
    </w:p>
    <w:p w14:paraId="6555012A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e-mail: sekretariat@poznan.wios.gov.pl</w:t>
      </w:r>
    </w:p>
    <w:p w14:paraId="091A9116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www.poznan.wios.gov.pl</w:t>
      </w:r>
    </w:p>
    <w:p w14:paraId="5B3CB0E3" w14:textId="77777777" w:rsidR="008C200C" w:rsidRPr="00577FAD" w:rsidRDefault="008C200C" w:rsidP="00696D8A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577FAD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425AE1A3" w14:textId="77777777" w:rsidR="004C6032" w:rsidRPr="00577FAD" w:rsidRDefault="004C6032" w:rsidP="00696D8A">
      <w:pPr>
        <w:spacing w:line="288" w:lineRule="auto"/>
        <w:ind w:left="426" w:firstLine="425"/>
        <w:rPr>
          <w:rFonts w:asciiTheme="minorHAnsi" w:hAnsiTheme="minorHAnsi" w:cstheme="minorHAnsi"/>
          <w:iCs/>
          <w:sz w:val="24"/>
        </w:rPr>
      </w:pPr>
    </w:p>
    <w:p w14:paraId="338EF6A5" w14:textId="77777777" w:rsidR="0018412A" w:rsidRPr="00577FAD" w:rsidRDefault="0018412A" w:rsidP="00696D8A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0E98D5E9" w14:textId="77777777" w:rsidR="00D33D91" w:rsidRPr="00577FAD" w:rsidRDefault="00D33D91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18530771" w14:textId="77777777" w:rsidR="0056733F" w:rsidRPr="00577FAD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577FAD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577FAD">
        <w:rPr>
          <w:rFonts w:asciiTheme="minorHAnsi" w:hAnsiTheme="minorHAnsi" w:cstheme="minorHAnsi"/>
          <w:sz w:val="20"/>
          <w:szCs w:val="20"/>
        </w:rPr>
        <w:t>ustawy</w:t>
      </w:r>
      <w:r w:rsidRPr="00577FAD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577FAD">
        <w:rPr>
          <w:rFonts w:asciiTheme="minorHAnsi" w:hAnsiTheme="minorHAnsi" w:cstheme="minorHAnsi"/>
          <w:sz w:val="20"/>
          <w:szCs w:val="20"/>
        </w:rPr>
        <w:t>9</w:t>
      </w:r>
      <w:r w:rsidRPr="00577FAD">
        <w:rPr>
          <w:rFonts w:asciiTheme="minorHAnsi" w:hAnsiTheme="minorHAnsi" w:cstheme="minorHAnsi"/>
          <w:sz w:val="20"/>
          <w:szCs w:val="20"/>
        </w:rPr>
        <w:t xml:space="preserve"> r., poz. </w:t>
      </w:r>
      <w:r w:rsidR="00577FAD">
        <w:rPr>
          <w:rFonts w:asciiTheme="minorHAnsi" w:hAnsiTheme="minorHAnsi" w:cstheme="minorHAnsi"/>
          <w:sz w:val="20"/>
          <w:szCs w:val="20"/>
        </w:rPr>
        <w:t>1843</w:t>
      </w:r>
      <w:r w:rsidRPr="00577FAD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577FAD">
        <w:rPr>
          <w:rFonts w:asciiTheme="minorHAnsi" w:hAnsiTheme="minorHAnsi" w:cstheme="minorHAnsi"/>
          <w:sz w:val="20"/>
          <w:szCs w:val="20"/>
        </w:rPr>
        <w:t>dalej „ustawą”</w:t>
      </w:r>
      <w:r w:rsidR="008873FC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44512B94" w14:textId="77777777" w:rsidR="0018412A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sz w:val="20"/>
          <w:szCs w:val="20"/>
        </w:rPr>
        <w:t>W</w:t>
      </w:r>
      <w:r w:rsidR="00BB0035" w:rsidRPr="00577FAD">
        <w:rPr>
          <w:rFonts w:asciiTheme="minorHAnsi" w:hAnsiTheme="minorHAnsi" w:cstheme="minorHAnsi"/>
          <w:sz w:val="20"/>
          <w:szCs w:val="20"/>
        </w:rPr>
        <w:t>artość</w:t>
      </w:r>
      <w:r w:rsidRPr="00577FAD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577FAD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577FAD">
        <w:rPr>
          <w:rFonts w:asciiTheme="minorHAnsi" w:hAnsiTheme="minorHAnsi" w:cstheme="minorHAnsi"/>
          <w:sz w:val="20"/>
          <w:szCs w:val="20"/>
        </w:rPr>
        <w:t>podstawie</w:t>
      </w:r>
      <w:r w:rsid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577FAD">
        <w:rPr>
          <w:rFonts w:asciiTheme="minorHAnsi" w:hAnsiTheme="minorHAnsi" w:cstheme="minorHAnsi"/>
          <w:sz w:val="20"/>
          <w:szCs w:val="20"/>
        </w:rPr>
        <w:t>art. 11 us</w:t>
      </w:r>
      <w:r w:rsidR="005A5FD8" w:rsidRPr="00577FAD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7901A913" w14:textId="77777777" w:rsidR="00577FAD" w:rsidRPr="00577FAD" w:rsidRDefault="00577FA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FC035B6" w14:textId="77777777" w:rsidR="0018412A" w:rsidRPr="00577FAD" w:rsidRDefault="0018412A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1BD9720B" w14:textId="77777777" w:rsidR="0018412A" w:rsidRPr="00577FAD" w:rsidRDefault="0056733F" w:rsidP="00696D8A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Opis p</w:t>
      </w:r>
      <w:r w:rsidR="0018412A" w:rsidRPr="00577FAD">
        <w:rPr>
          <w:rFonts w:asciiTheme="minorHAnsi" w:hAnsiTheme="minorHAnsi" w:cstheme="minorHAnsi"/>
          <w:b/>
          <w:sz w:val="26"/>
        </w:rPr>
        <w:t>rzedmiot</w:t>
      </w:r>
      <w:r w:rsidR="00917FA7" w:rsidRPr="00577FAD">
        <w:rPr>
          <w:rFonts w:asciiTheme="minorHAnsi" w:hAnsiTheme="minorHAnsi" w:cstheme="minorHAnsi"/>
          <w:b/>
          <w:sz w:val="26"/>
        </w:rPr>
        <w:t>u</w:t>
      </w:r>
      <w:r w:rsidR="0018412A" w:rsidRPr="00577FAD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577FAD">
        <w:rPr>
          <w:rFonts w:asciiTheme="minorHAnsi" w:hAnsiTheme="minorHAnsi" w:cstheme="minorHAnsi"/>
          <w:b/>
          <w:sz w:val="26"/>
        </w:rPr>
        <w:t>.</w:t>
      </w:r>
    </w:p>
    <w:p w14:paraId="7FF8CB30" w14:textId="77777777" w:rsidR="004C6032" w:rsidRPr="00577FAD" w:rsidRDefault="004C6032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0697DD50" w14:textId="77777777" w:rsidR="00002F3B" w:rsidRPr="00577FAD" w:rsidRDefault="0056733F" w:rsidP="00696D8A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577FAD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0B11F6B2" w14:textId="77777777" w:rsidR="00925ABB" w:rsidRPr="00886974" w:rsidRDefault="00925ABB" w:rsidP="00696D8A">
      <w:pPr>
        <w:tabs>
          <w:tab w:val="left" w:pos="1260"/>
        </w:tabs>
        <w:spacing w:line="288" w:lineRule="auto"/>
        <w:ind w:left="426"/>
        <w:rPr>
          <w:rFonts w:asciiTheme="minorHAnsi" w:hAnsiTheme="minorHAnsi" w:cstheme="minorHAnsi"/>
          <w:b/>
        </w:rPr>
      </w:pPr>
    </w:p>
    <w:p w14:paraId="4A13CAD7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>Przedmiotem zamówienia są dostawy paliw:</w:t>
      </w:r>
    </w:p>
    <w:p w14:paraId="745983AD" w14:textId="77777777" w:rsidR="00886974" w:rsidRPr="0042020E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 xml:space="preserve">Etylina bezołowiowa 95 – </w:t>
      </w:r>
      <w:r w:rsidRPr="0042020E">
        <w:rPr>
          <w:rFonts w:asciiTheme="minorHAnsi" w:eastAsia="Calibri" w:hAnsiTheme="minorHAnsi" w:cstheme="minorHAnsi"/>
          <w:lang w:eastAsia="en-US"/>
        </w:rPr>
        <w:t>30 000 litrów</w:t>
      </w:r>
    </w:p>
    <w:p w14:paraId="291D816E" w14:textId="77777777" w:rsidR="00886974" w:rsidRPr="0042020E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20E">
        <w:rPr>
          <w:rFonts w:asciiTheme="minorHAnsi" w:eastAsia="Calibri" w:hAnsiTheme="minorHAnsi" w:cstheme="minorHAnsi"/>
          <w:lang w:eastAsia="en-US"/>
        </w:rPr>
        <w:t>Olej napędowy – 65 000 litrów</w:t>
      </w:r>
    </w:p>
    <w:p w14:paraId="6BFB1CEB" w14:textId="77777777" w:rsidR="00886974" w:rsidRPr="0042020E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20E">
        <w:rPr>
          <w:rFonts w:asciiTheme="minorHAnsi" w:eastAsia="Calibri" w:hAnsiTheme="minorHAnsi" w:cstheme="minorHAnsi"/>
          <w:lang w:eastAsia="en-US"/>
        </w:rPr>
        <w:t xml:space="preserve">Karty zakupu paliwa – 50 sztuk </w:t>
      </w:r>
    </w:p>
    <w:p w14:paraId="1B9159E9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>Szczegółowy opis przedmiotu zamówienia określa załącznik nr 2 do specyfikacji.</w:t>
      </w:r>
    </w:p>
    <w:p w14:paraId="323300E9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69B6A623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>Miejsce realizacji:</w:t>
      </w:r>
    </w:p>
    <w:p w14:paraId="1F106F19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>Terytorium Rzeczypospolitej Polskiej.</w:t>
      </w:r>
    </w:p>
    <w:p w14:paraId="26F5C0AD" w14:textId="77777777" w:rsidR="006875A9" w:rsidRPr="00577FAD" w:rsidRDefault="006875A9" w:rsidP="00696D8A">
      <w:pPr>
        <w:tabs>
          <w:tab w:val="right" w:leader="underscore" w:pos="9072"/>
        </w:tabs>
        <w:spacing w:line="288" w:lineRule="auto"/>
        <w:ind w:left="349"/>
        <w:jc w:val="both"/>
        <w:rPr>
          <w:rFonts w:asciiTheme="minorHAnsi" w:eastAsia="Calibri" w:hAnsiTheme="minorHAnsi" w:cstheme="minorHAnsi"/>
          <w:lang w:eastAsia="en-US"/>
        </w:rPr>
      </w:pPr>
    </w:p>
    <w:p w14:paraId="47B10C6B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577FAD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6E363CE9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1CBA0E5" w14:textId="124D813F" w:rsidR="00CB2E03" w:rsidRPr="00577FAD" w:rsidRDefault="00886974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</w:t>
      </w:r>
      <w:r w:rsidR="00925ABB" w:rsidRPr="00925AB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 </w:t>
      </w:r>
    </w:p>
    <w:p w14:paraId="6BE83A8B" w14:textId="77777777" w:rsidR="00AD3322" w:rsidRPr="00577FAD" w:rsidRDefault="00AD3322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71AE008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6D115E5B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E5DC5E3" w14:textId="77777777" w:rsidR="00887E88" w:rsidRPr="00577FAD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7E7D86FA" w14:textId="77777777" w:rsidR="00CC172C" w:rsidRPr="00577FAD" w:rsidRDefault="00CC172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0B02C24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4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719A3CB6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51817F0" w14:textId="77777777" w:rsidR="00002F3B" w:rsidRPr="00577FAD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</w:t>
      </w:r>
      <w:r w:rsidR="00675B2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2F73CC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85B3BE9" w14:textId="77777777" w:rsidR="00C34E23" w:rsidRPr="00577FAD" w:rsidRDefault="00C34E23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6F163ECC" w14:textId="77777777" w:rsidR="0056733F" w:rsidRPr="00577FAD" w:rsidRDefault="0056733F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4373FA31" w14:textId="77777777" w:rsidR="009448AC" w:rsidRDefault="009448AC" w:rsidP="00696D8A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</w:p>
    <w:p w14:paraId="030F601C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iCs/>
        </w:rPr>
        <w:t xml:space="preserve">Główny przedmiot zamówienia: </w:t>
      </w:r>
    </w:p>
    <w:p w14:paraId="7FE6B6A9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>09100000–0 paliwa</w:t>
      </w:r>
    </w:p>
    <w:p w14:paraId="50FA5CD8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2FC8A728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>Dodatkowy przedmiot zamówienia:</w:t>
      </w:r>
    </w:p>
    <w:p w14:paraId="3FC17775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>09132100–4 benzyna bezołowiowa</w:t>
      </w:r>
    </w:p>
    <w:p w14:paraId="7C1099BE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>09134220–5 paliwo do silników diesla</w:t>
      </w:r>
    </w:p>
    <w:p w14:paraId="23E710DA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>30163100–0 karty na zakup paliwa</w:t>
      </w:r>
    </w:p>
    <w:p w14:paraId="349E75E1" w14:textId="462E8E21" w:rsidR="000C4980" w:rsidRPr="00577FAD" w:rsidRDefault="000C4980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</w:rPr>
      </w:pPr>
    </w:p>
    <w:p w14:paraId="3E1CFE0C" w14:textId="77777777" w:rsidR="009448AC" w:rsidRPr="00577FAD" w:rsidRDefault="009448AC" w:rsidP="00696D8A">
      <w:pPr>
        <w:pStyle w:val="Akapitzlist"/>
        <w:spacing w:after="0" w:line="288" w:lineRule="auto"/>
        <w:ind w:left="851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94AECDF" w14:textId="77777777" w:rsidR="004C6032" w:rsidRPr="00577FAD" w:rsidRDefault="00216367" w:rsidP="00696D8A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577FAD">
        <w:rPr>
          <w:rFonts w:asciiTheme="minorHAnsi" w:hAnsiTheme="minorHAnsi" w:cstheme="minorHAnsi"/>
          <w:color w:val="auto"/>
          <w:sz w:val="26"/>
        </w:rPr>
        <w:t>wykonania</w:t>
      </w:r>
      <w:r w:rsidRPr="00577FAD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577FAD">
        <w:rPr>
          <w:rFonts w:asciiTheme="minorHAnsi" w:hAnsiTheme="minorHAnsi" w:cstheme="minorHAnsi"/>
          <w:color w:val="auto"/>
          <w:sz w:val="26"/>
        </w:rPr>
        <w:t>.</w:t>
      </w:r>
    </w:p>
    <w:p w14:paraId="4A6E1109" w14:textId="77777777" w:rsidR="00D556DB" w:rsidRPr="00577FAD" w:rsidRDefault="00D556DB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6DB3EC51" w14:textId="3F5A1A49" w:rsidR="007B7F0D" w:rsidRPr="00886974" w:rsidRDefault="00886974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>Przedmiot zamówienia zrealizowany będzie w okresie od dnia zawarcia umowy do 24 miesięcy</w:t>
      </w:r>
      <w:r>
        <w:rPr>
          <w:rFonts w:asciiTheme="minorHAnsi" w:hAnsiTheme="minorHAnsi" w:cstheme="minorHAnsi"/>
          <w:bCs/>
          <w:iCs/>
        </w:rPr>
        <w:t>.</w:t>
      </w:r>
    </w:p>
    <w:p w14:paraId="379187E6" w14:textId="77777777" w:rsidR="007B7F0D" w:rsidRPr="00577FAD" w:rsidRDefault="007B7F0D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14:paraId="39C27E66" w14:textId="77777777" w:rsidR="004C6032" w:rsidRPr="00577FAD" w:rsidRDefault="00F14570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7577D5A2" w14:textId="77777777" w:rsidR="00F14570" w:rsidRPr="00577FAD" w:rsidRDefault="00F14570" w:rsidP="00696D8A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14:paraId="114BAC1A" w14:textId="4874ED3A" w:rsidR="009448AC" w:rsidRPr="00886974" w:rsidRDefault="00514132" w:rsidP="00696D8A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5</w:t>
      </w:r>
      <w:r w:rsidR="00E70B35" w:rsidRPr="00577FAD">
        <w:rPr>
          <w:rFonts w:asciiTheme="minorHAnsi" w:hAnsiTheme="minorHAnsi" w:cstheme="minorHAnsi"/>
          <w:b/>
        </w:rPr>
        <w:t>.1.</w:t>
      </w:r>
      <w:r w:rsidR="00E70B35" w:rsidRPr="00577FAD">
        <w:rPr>
          <w:rFonts w:asciiTheme="minorHAnsi" w:hAnsiTheme="minorHAnsi" w:cstheme="minorHAnsi"/>
          <w:b/>
        </w:rPr>
        <w:tab/>
      </w:r>
      <w:r w:rsidR="00565677" w:rsidRPr="00577FAD">
        <w:rPr>
          <w:rFonts w:asciiTheme="minorHAnsi" w:hAnsiTheme="minorHAnsi" w:cstheme="minorHAnsi"/>
          <w:iCs/>
        </w:rPr>
        <w:t>W</w:t>
      </w:r>
      <w:r w:rsidR="00AD3322" w:rsidRPr="00577FAD">
        <w:rPr>
          <w:rFonts w:asciiTheme="minorHAnsi" w:hAnsiTheme="minorHAnsi" w:cstheme="minorHAnsi"/>
          <w:iCs/>
        </w:rPr>
        <w:t xml:space="preserve"> postępowaniu mogą brać udział W</w:t>
      </w:r>
      <w:r w:rsidR="00565677" w:rsidRPr="00577FAD">
        <w:rPr>
          <w:rFonts w:asciiTheme="minorHAnsi" w:hAnsiTheme="minorHAnsi" w:cstheme="minorHAnsi"/>
          <w:iCs/>
        </w:rPr>
        <w:t>ykonawcy, którzy</w:t>
      </w:r>
      <w:r w:rsidR="009448AC">
        <w:rPr>
          <w:rFonts w:asciiTheme="minorHAnsi" w:hAnsiTheme="minorHAnsi" w:cstheme="minorHAnsi"/>
          <w:iCs/>
        </w:rPr>
        <w:t xml:space="preserve"> </w:t>
      </w:r>
      <w:r w:rsidR="007020FE" w:rsidRPr="00577FAD">
        <w:rPr>
          <w:rFonts w:asciiTheme="minorHAnsi" w:hAnsiTheme="minorHAnsi" w:cstheme="minorHAnsi"/>
          <w:iCs/>
        </w:rPr>
        <w:t>n</w:t>
      </w:r>
      <w:r w:rsidR="00565677" w:rsidRPr="00577FAD">
        <w:rPr>
          <w:rFonts w:asciiTheme="minorHAnsi" w:hAnsiTheme="minorHAnsi" w:cstheme="minorHAnsi"/>
        </w:rPr>
        <w:t>ie podlegają wykluczeniu z postępowania</w:t>
      </w:r>
      <w:r w:rsidR="00B5435B" w:rsidRPr="00577FAD">
        <w:rPr>
          <w:rFonts w:asciiTheme="minorHAnsi" w:hAnsiTheme="minorHAnsi" w:cstheme="minorHAnsi"/>
        </w:rPr>
        <w:t xml:space="preserve"> </w:t>
      </w:r>
      <w:r w:rsidR="00565677" w:rsidRPr="00577FAD">
        <w:rPr>
          <w:rFonts w:asciiTheme="minorHAnsi" w:hAnsiTheme="minorHAnsi" w:cstheme="minorHAnsi"/>
        </w:rPr>
        <w:t>na pod</w:t>
      </w:r>
      <w:r w:rsidR="00886974">
        <w:rPr>
          <w:rFonts w:asciiTheme="minorHAnsi" w:hAnsiTheme="minorHAnsi" w:cstheme="minorHAnsi"/>
        </w:rPr>
        <w:t>stawie art. 24 ust. 1 pkt. 12-</w:t>
      </w:r>
      <w:r w:rsidR="00565677" w:rsidRPr="00577FAD">
        <w:rPr>
          <w:rFonts w:asciiTheme="minorHAnsi" w:hAnsiTheme="minorHAnsi" w:cstheme="minorHAnsi"/>
        </w:rPr>
        <w:t>23</w:t>
      </w:r>
      <w:r w:rsidR="00197A5C" w:rsidRPr="00577FAD">
        <w:rPr>
          <w:rFonts w:asciiTheme="minorHAnsi" w:hAnsiTheme="minorHAnsi" w:cstheme="minorHAnsi"/>
        </w:rPr>
        <w:t xml:space="preserve"> ustawy,</w:t>
      </w:r>
      <w:r w:rsidR="00486801" w:rsidRPr="00577FAD">
        <w:rPr>
          <w:rFonts w:asciiTheme="minorHAnsi" w:hAnsiTheme="minorHAnsi" w:cstheme="minorHAnsi"/>
        </w:rPr>
        <w:t xml:space="preserve"> art. 24 ust. 5 pkt. 1 ustawy Prawo za</w:t>
      </w:r>
      <w:r w:rsidR="00BA6714" w:rsidRPr="00577FAD">
        <w:rPr>
          <w:rFonts w:asciiTheme="minorHAnsi" w:hAnsiTheme="minorHAnsi" w:cstheme="minorHAnsi"/>
        </w:rPr>
        <w:t>mówień public</w:t>
      </w:r>
      <w:r w:rsidR="00486801" w:rsidRPr="00577FAD">
        <w:rPr>
          <w:rFonts w:asciiTheme="minorHAnsi" w:hAnsiTheme="minorHAnsi" w:cstheme="minorHAnsi"/>
        </w:rPr>
        <w:t>z</w:t>
      </w:r>
      <w:r w:rsidR="00BA6714" w:rsidRPr="00577FAD">
        <w:rPr>
          <w:rFonts w:asciiTheme="minorHAnsi" w:hAnsiTheme="minorHAnsi" w:cstheme="minorHAnsi"/>
        </w:rPr>
        <w:t>n</w:t>
      </w:r>
      <w:r w:rsidR="00486801" w:rsidRPr="00577FAD">
        <w:rPr>
          <w:rFonts w:asciiTheme="minorHAnsi" w:hAnsiTheme="minorHAnsi" w:cstheme="minorHAnsi"/>
        </w:rPr>
        <w:t>ych</w:t>
      </w:r>
      <w:r w:rsidR="00B5435B" w:rsidRPr="00577FAD">
        <w:rPr>
          <w:rFonts w:asciiTheme="minorHAnsi" w:hAnsiTheme="minorHAnsi" w:cstheme="minorHAnsi"/>
        </w:rPr>
        <w:t xml:space="preserve"> oraz spełniają warunki udziału </w:t>
      </w:r>
      <w:r w:rsidR="008E5E62">
        <w:rPr>
          <w:rFonts w:asciiTheme="minorHAnsi" w:hAnsiTheme="minorHAnsi" w:cstheme="minorHAnsi"/>
        </w:rPr>
        <w:t xml:space="preserve">w </w:t>
      </w:r>
      <w:r w:rsidR="008E5E62" w:rsidRPr="00886974">
        <w:rPr>
          <w:rFonts w:asciiTheme="minorHAnsi" w:hAnsiTheme="minorHAnsi" w:cstheme="minorHAnsi"/>
        </w:rPr>
        <w:t xml:space="preserve">postępowaniu </w:t>
      </w:r>
      <w:r w:rsidR="00B5435B" w:rsidRPr="00886974">
        <w:rPr>
          <w:rFonts w:asciiTheme="minorHAnsi" w:hAnsiTheme="minorHAnsi" w:cstheme="minorHAnsi"/>
        </w:rPr>
        <w:t>dotyczące</w:t>
      </w:r>
      <w:r w:rsidR="009448AC" w:rsidRPr="00886974">
        <w:rPr>
          <w:rFonts w:asciiTheme="minorHAnsi" w:hAnsiTheme="minorHAnsi" w:cstheme="minorHAnsi"/>
        </w:rPr>
        <w:t>:</w:t>
      </w:r>
    </w:p>
    <w:p w14:paraId="2888F9F0" w14:textId="192097E8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kompetencji lub uprawnień do prowadzenia określonej działalności zawodowej, o ile wynika to z odrębnych przepisów.</w:t>
      </w:r>
    </w:p>
    <w:p w14:paraId="29E93A57" w14:textId="0BBCB062" w:rsidR="00886974" w:rsidRPr="00886974" w:rsidRDefault="00886974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886974">
        <w:rPr>
          <w:rFonts w:asciiTheme="minorHAnsi" w:hAnsiTheme="minorHAnsi" w:cstheme="minorHAnsi"/>
        </w:rPr>
        <w:t xml:space="preserve">Wykonawca spełni warunek dotyczący kompetencji lub uprawnień do prowadzenia określonej działalności zawodowej jeżeli wykaże, że posiada Koncesję na obrót paliwami, zgodnie z ustawą z dnia 10 kwietnia 1997 roku Prawo energetyczne (tekst jedn. </w:t>
      </w:r>
      <w:r>
        <w:rPr>
          <w:rFonts w:asciiTheme="minorHAnsi" w:hAnsiTheme="minorHAnsi" w:cstheme="minorHAnsi"/>
          <w:bCs/>
        </w:rPr>
        <w:t>Dz.U. z 2019</w:t>
      </w:r>
      <w:r w:rsidRPr="00886974">
        <w:rPr>
          <w:rFonts w:asciiTheme="minorHAnsi" w:hAnsiTheme="minorHAnsi" w:cstheme="minorHAnsi"/>
          <w:bCs/>
        </w:rPr>
        <w:t xml:space="preserve"> r. poz. 755 </w:t>
      </w:r>
      <w:r w:rsidRPr="00886974">
        <w:rPr>
          <w:rFonts w:asciiTheme="minorHAnsi" w:hAnsiTheme="minorHAnsi" w:cstheme="minorHAnsi"/>
        </w:rPr>
        <w:t>ze zm.).</w:t>
      </w:r>
    </w:p>
    <w:p w14:paraId="736FE063" w14:textId="77777777" w:rsidR="00886974" w:rsidRPr="00886974" w:rsidRDefault="00886974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886974">
        <w:rPr>
          <w:rFonts w:asciiTheme="minorHAnsi" w:hAnsiTheme="minorHAnsi" w:cstheme="minorHAnsi"/>
          <w:bCs/>
        </w:rPr>
        <w:t xml:space="preserve">W przypadku Wykonawców wspólnie ubiegających się o udzielenie zamówienia warunek zostanie spełniony, wyłącznie jeżeli każdy z wykonawców lub podmiotów udostępniających zasoby będzie posiadał </w:t>
      </w:r>
      <w:r w:rsidRPr="00886974">
        <w:rPr>
          <w:rFonts w:asciiTheme="minorHAnsi" w:hAnsiTheme="minorHAnsi" w:cstheme="minorHAnsi"/>
        </w:rPr>
        <w:t>koncesję na obrót paliwami</w:t>
      </w:r>
      <w:r w:rsidRPr="00886974">
        <w:rPr>
          <w:rFonts w:asciiTheme="minorHAnsi" w:hAnsiTheme="minorHAnsi" w:cstheme="minorHAnsi"/>
          <w:bCs/>
        </w:rPr>
        <w:t>.</w:t>
      </w:r>
    </w:p>
    <w:p w14:paraId="26002C6E" w14:textId="77777777" w:rsidR="00886974" w:rsidRPr="00886974" w:rsidRDefault="00886974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</w:p>
    <w:p w14:paraId="6FB5322D" w14:textId="4809B421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zdolności technicznej lub zawodowej.</w:t>
      </w:r>
    </w:p>
    <w:p w14:paraId="1552EDB9" w14:textId="77AB39CA" w:rsidR="00886974" w:rsidRPr="00886974" w:rsidRDefault="00886974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886974">
        <w:rPr>
          <w:rFonts w:asciiTheme="minorHAnsi" w:hAnsiTheme="minorHAnsi" w:cstheme="minorHAnsi"/>
        </w:rPr>
        <w:t xml:space="preserve">Wykonawca spełni warunek dotyczący zdolności technicznej lub zawodowej jeżeli wykaże, że  dysponuje do realizacji przedmiotu zamówienia na terenie całego kraju, co najmniej </w:t>
      </w:r>
      <w:r w:rsidRPr="0042020E">
        <w:rPr>
          <w:rFonts w:asciiTheme="minorHAnsi" w:hAnsiTheme="minorHAnsi" w:cstheme="minorHAnsi"/>
          <w:b/>
        </w:rPr>
        <w:t>50 stacjami benzynowymi</w:t>
      </w:r>
      <w:r w:rsidRPr="00886974">
        <w:rPr>
          <w:rFonts w:asciiTheme="minorHAnsi" w:hAnsiTheme="minorHAnsi" w:cstheme="minorHAnsi"/>
        </w:rPr>
        <w:t>, spełniającymi warunki określone w szczegółowym opisie przedmiotu zamówienia, z zastrzeżeniem, że w Poznaniu, Pile, Kaliszu, Koninie i Lesznie, stacja powinna znajdować się nie dalej niż 10 km od siedzib Zamawiającego.</w:t>
      </w:r>
    </w:p>
    <w:p w14:paraId="297691F9" w14:textId="77777777" w:rsidR="00886974" w:rsidRPr="00886974" w:rsidRDefault="00886974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886974">
        <w:rPr>
          <w:rFonts w:asciiTheme="minorHAnsi" w:hAnsiTheme="minorHAnsi" w:cstheme="minorHAnsi"/>
          <w:bCs/>
        </w:rPr>
        <w:t xml:space="preserve">W przypadku Wykonawców wspólnie ubiegających się o udzielenie zamówienia warunek zostanie spełniony wyłącznie, jeżeli jeden z wykonawców lub podwykonawców lub podmiotów udostępniających zasoby spełni warunki samodzielnie lub będą razem posiadać łączną ilość stacji </w:t>
      </w:r>
      <w:r w:rsidRPr="00886974">
        <w:rPr>
          <w:rFonts w:asciiTheme="minorHAnsi" w:hAnsiTheme="minorHAnsi" w:cstheme="minorHAnsi"/>
        </w:rPr>
        <w:t>benzynowych</w:t>
      </w:r>
      <w:r w:rsidRPr="00886974">
        <w:rPr>
          <w:rFonts w:asciiTheme="minorHAnsi" w:hAnsiTheme="minorHAnsi" w:cstheme="minorHAnsi"/>
          <w:bCs/>
        </w:rPr>
        <w:t xml:space="preserve"> określoną przez Zamawiającego w specyfikacji.</w:t>
      </w:r>
    </w:p>
    <w:p w14:paraId="18F80B30" w14:textId="77777777" w:rsidR="00345594" w:rsidRPr="00577FAD" w:rsidRDefault="00345594" w:rsidP="00696D8A">
      <w:pPr>
        <w:pStyle w:val="pkt"/>
        <w:spacing w:before="0" w:after="0" w:line="288" w:lineRule="auto"/>
        <w:ind w:left="0" w:firstLine="0"/>
        <w:rPr>
          <w:rFonts w:asciiTheme="minorHAnsi" w:hAnsiTheme="minorHAnsi" w:cstheme="minorHAnsi"/>
          <w:iCs/>
          <w:sz w:val="20"/>
        </w:rPr>
      </w:pPr>
    </w:p>
    <w:p w14:paraId="7ED1ECC0" w14:textId="44FF1326" w:rsidR="00A46C2B" w:rsidRDefault="00A46C2B" w:rsidP="00696D8A">
      <w:pPr>
        <w:pStyle w:val="pkt"/>
        <w:spacing w:before="0" w:after="0" w:line="288" w:lineRule="auto"/>
        <w:ind w:left="720" w:hanging="720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bCs/>
          <w:sz w:val="20"/>
        </w:rPr>
        <w:t>5.2.</w:t>
      </w:r>
      <w:r w:rsidRPr="00577FAD">
        <w:rPr>
          <w:rFonts w:asciiTheme="minorHAnsi" w:hAnsiTheme="minorHAnsi" w:cstheme="minorHAnsi"/>
          <w:b/>
          <w:bCs/>
          <w:sz w:val="20"/>
        </w:rPr>
        <w:tab/>
      </w:r>
      <w:r w:rsidRPr="00577FAD">
        <w:rPr>
          <w:rFonts w:asciiTheme="minorHAnsi" w:hAnsiTheme="minorHAnsi" w:cstheme="minorHAnsi"/>
          <w:bCs/>
          <w:sz w:val="20"/>
        </w:rPr>
        <w:t>W przypadku Wykonawców wspólnie ubiegających się o udzielenie zamówienia warun</w:t>
      </w:r>
      <w:r w:rsidR="00886974">
        <w:rPr>
          <w:rFonts w:asciiTheme="minorHAnsi" w:hAnsiTheme="minorHAnsi" w:cstheme="minorHAnsi"/>
          <w:bCs/>
          <w:sz w:val="20"/>
        </w:rPr>
        <w:t>ek</w:t>
      </w:r>
      <w:r w:rsidRPr="00577FAD">
        <w:rPr>
          <w:rFonts w:asciiTheme="minorHAnsi" w:hAnsiTheme="minorHAnsi" w:cstheme="minorHAnsi"/>
          <w:bCs/>
          <w:sz w:val="20"/>
        </w:rPr>
        <w:t xml:space="preserve">, o których mowa </w:t>
      </w:r>
      <w:r w:rsidR="00886974">
        <w:rPr>
          <w:rFonts w:asciiTheme="minorHAnsi" w:hAnsiTheme="minorHAnsi" w:cstheme="minorHAnsi"/>
          <w:bCs/>
          <w:sz w:val="20"/>
        </w:rPr>
        <w:t xml:space="preserve">                 </w:t>
      </w:r>
      <w:r w:rsidRPr="00577FAD">
        <w:rPr>
          <w:rFonts w:asciiTheme="minorHAnsi" w:hAnsiTheme="minorHAnsi" w:cstheme="minorHAnsi"/>
          <w:bCs/>
          <w:sz w:val="20"/>
        </w:rPr>
        <w:t>w pkt. 5.1.</w:t>
      </w:r>
      <w:r w:rsidR="00886974">
        <w:rPr>
          <w:rFonts w:asciiTheme="minorHAnsi" w:hAnsiTheme="minorHAnsi" w:cstheme="minorHAnsi"/>
          <w:bCs/>
          <w:sz w:val="20"/>
        </w:rPr>
        <w:t>1 SIWZ zostanie</w:t>
      </w:r>
      <w:r w:rsidRPr="00577FAD">
        <w:rPr>
          <w:rFonts w:asciiTheme="minorHAnsi" w:hAnsiTheme="minorHAnsi" w:cstheme="minorHAnsi"/>
          <w:bCs/>
          <w:sz w:val="20"/>
        </w:rPr>
        <w:t xml:space="preserve"> spełniony wyłącznie</w:t>
      </w:r>
      <w:r w:rsidR="00AD3322" w:rsidRPr="00577FAD">
        <w:rPr>
          <w:rFonts w:asciiTheme="minorHAnsi" w:hAnsiTheme="minorHAnsi" w:cstheme="minorHAnsi"/>
          <w:bCs/>
          <w:sz w:val="20"/>
        </w:rPr>
        <w:t xml:space="preserve">, jeżeli </w:t>
      </w:r>
      <w:r w:rsidR="00886974">
        <w:rPr>
          <w:rFonts w:asciiTheme="minorHAnsi" w:hAnsiTheme="minorHAnsi" w:cstheme="minorHAnsi"/>
          <w:bCs/>
          <w:sz w:val="20"/>
        </w:rPr>
        <w:t>każdy z</w:t>
      </w:r>
      <w:r w:rsidR="00AD3322" w:rsidRPr="00577FAD">
        <w:rPr>
          <w:rFonts w:asciiTheme="minorHAnsi" w:hAnsiTheme="minorHAnsi" w:cstheme="minorHAnsi"/>
          <w:bCs/>
          <w:sz w:val="20"/>
        </w:rPr>
        <w:t xml:space="preserve"> W</w:t>
      </w:r>
      <w:r w:rsidRPr="00577FAD">
        <w:rPr>
          <w:rFonts w:asciiTheme="minorHAnsi" w:hAnsiTheme="minorHAnsi" w:cstheme="minorHAnsi"/>
          <w:bCs/>
          <w:sz w:val="20"/>
        </w:rPr>
        <w:t xml:space="preserve">ykonawców lub podwykonawców wykaże, </w:t>
      </w:r>
      <w:r w:rsidR="00886974">
        <w:rPr>
          <w:rFonts w:asciiTheme="minorHAnsi" w:hAnsiTheme="minorHAnsi" w:cstheme="minorHAnsi"/>
          <w:bCs/>
          <w:sz w:val="20"/>
        </w:rPr>
        <w:t xml:space="preserve">                      </w:t>
      </w:r>
      <w:r w:rsidRPr="00577FAD">
        <w:rPr>
          <w:rFonts w:asciiTheme="minorHAnsi" w:hAnsiTheme="minorHAnsi" w:cstheme="minorHAnsi"/>
          <w:bCs/>
          <w:sz w:val="20"/>
        </w:rPr>
        <w:t>że spełnia warunek samodzielnie.</w:t>
      </w:r>
    </w:p>
    <w:p w14:paraId="468E136B" w14:textId="6A98AF60" w:rsidR="00886974" w:rsidRDefault="00886974" w:rsidP="00696D8A">
      <w:pPr>
        <w:pStyle w:val="pkt"/>
        <w:spacing w:before="0" w:after="0" w:line="288" w:lineRule="auto"/>
        <w:ind w:left="720" w:hanging="720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bCs/>
          <w:sz w:val="20"/>
        </w:rPr>
        <w:t>5.2.</w:t>
      </w:r>
      <w:r w:rsidRPr="00577FAD">
        <w:rPr>
          <w:rFonts w:asciiTheme="minorHAnsi" w:hAnsiTheme="minorHAnsi" w:cstheme="minorHAnsi"/>
          <w:b/>
          <w:bCs/>
          <w:sz w:val="20"/>
        </w:rPr>
        <w:tab/>
      </w:r>
      <w:r w:rsidRPr="00577FAD">
        <w:rPr>
          <w:rFonts w:asciiTheme="minorHAnsi" w:hAnsiTheme="minorHAnsi" w:cstheme="minorHAnsi"/>
          <w:bCs/>
          <w:sz w:val="20"/>
        </w:rPr>
        <w:t>W przypadku Wykonawców wspólnie ubiegających się o udzielenie zamówienia warun</w:t>
      </w:r>
      <w:r>
        <w:rPr>
          <w:rFonts w:asciiTheme="minorHAnsi" w:hAnsiTheme="minorHAnsi" w:cstheme="minorHAnsi"/>
          <w:bCs/>
          <w:sz w:val="20"/>
        </w:rPr>
        <w:t>ek</w:t>
      </w:r>
      <w:r w:rsidRPr="00577FAD">
        <w:rPr>
          <w:rFonts w:asciiTheme="minorHAnsi" w:hAnsiTheme="minorHAnsi" w:cstheme="minorHAnsi"/>
          <w:bCs/>
          <w:sz w:val="20"/>
        </w:rPr>
        <w:t xml:space="preserve">, o których mowa </w:t>
      </w:r>
      <w:r>
        <w:rPr>
          <w:rFonts w:asciiTheme="minorHAnsi" w:hAnsiTheme="minorHAnsi" w:cstheme="minorHAnsi"/>
          <w:bCs/>
          <w:sz w:val="20"/>
        </w:rPr>
        <w:t xml:space="preserve">                 </w:t>
      </w:r>
      <w:r w:rsidRPr="00577FAD">
        <w:rPr>
          <w:rFonts w:asciiTheme="minorHAnsi" w:hAnsiTheme="minorHAnsi" w:cstheme="minorHAnsi"/>
          <w:bCs/>
          <w:sz w:val="20"/>
        </w:rPr>
        <w:t>w pkt. 5.1.</w:t>
      </w:r>
      <w:r>
        <w:rPr>
          <w:rFonts w:asciiTheme="minorHAnsi" w:hAnsiTheme="minorHAnsi" w:cstheme="minorHAnsi"/>
          <w:bCs/>
          <w:sz w:val="20"/>
        </w:rPr>
        <w:t xml:space="preserve">2 SIWZ zostanie </w:t>
      </w:r>
      <w:r w:rsidRPr="00577FAD">
        <w:rPr>
          <w:rFonts w:asciiTheme="minorHAnsi" w:hAnsiTheme="minorHAnsi" w:cstheme="minorHAnsi"/>
          <w:bCs/>
          <w:sz w:val="20"/>
        </w:rPr>
        <w:t xml:space="preserve">spełniony, jeżeli </w:t>
      </w:r>
      <w:r>
        <w:rPr>
          <w:rFonts w:asciiTheme="minorHAnsi" w:hAnsiTheme="minorHAnsi" w:cstheme="minorHAnsi"/>
          <w:bCs/>
          <w:sz w:val="20"/>
        </w:rPr>
        <w:t>łącznie</w:t>
      </w:r>
      <w:r w:rsidRPr="00577FAD">
        <w:rPr>
          <w:rFonts w:asciiTheme="minorHAnsi" w:hAnsiTheme="minorHAnsi" w:cstheme="minorHAnsi"/>
          <w:bCs/>
          <w:sz w:val="20"/>
        </w:rPr>
        <w:t xml:space="preserve"> W</w:t>
      </w:r>
      <w:r>
        <w:rPr>
          <w:rFonts w:asciiTheme="minorHAnsi" w:hAnsiTheme="minorHAnsi" w:cstheme="minorHAnsi"/>
          <w:bCs/>
          <w:sz w:val="20"/>
        </w:rPr>
        <w:t>ykonawcy lub podwykonawcy wykażą</w:t>
      </w:r>
      <w:r w:rsidRPr="00577FAD">
        <w:rPr>
          <w:rFonts w:asciiTheme="minorHAnsi" w:hAnsiTheme="minorHAnsi" w:cstheme="minorHAnsi"/>
          <w:bCs/>
          <w:sz w:val="20"/>
        </w:rPr>
        <w:t>, że spełnia</w:t>
      </w:r>
      <w:r>
        <w:rPr>
          <w:rFonts w:asciiTheme="minorHAnsi" w:hAnsiTheme="minorHAnsi" w:cstheme="minorHAnsi"/>
          <w:bCs/>
          <w:sz w:val="20"/>
        </w:rPr>
        <w:t>ją</w:t>
      </w:r>
      <w:r w:rsidRPr="00577FAD">
        <w:rPr>
          <w:rFonts w:asciiTheme="minorHAnsi" w:hAnsiTheme="minorHAnsi" w:cstheme="minorHAnsi"/>
          <w:bCs/>
          <w:sz w:val="20"/>
        </w:rPr>
        <w:t xml:space="preserve"> warunek.</w:t>
      </w:r>
    </w:p>
    <w:p w14:paraId="56748A6B" w14:textId="77777777" w:rsidR="00DA6FB1" w:rsidRPr="00577FAD" w:rsidRDefault="00DA6FB1" w:rsidP="00696D8A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</w:p>
    <w:p w14:paraId="4FEF10B3" w14:textId="77777777" w:rsidR="004C6032" w:rsidRPr="00577FAD" w:rsidRDefault="00514132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21607719" w14:textId="77777777" w:rsidR="00635C7A" w:rsidRPr="00577FAD" w:rsidRDefault="00635C7A" w:rsidP="00696D8A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14:paraId="0CC5CC48" w14:textId="77777777" w:rsidR="00D55811" w:rsidRPr="00577FAD" w:rsidRDefault="00D55811" w:rsidP="00696D8A">
      <w:pPr>
        <w:pStyle w:val="Akapitzlist"/>
        <w:numPr>
          <w:ilvl w:val="1"/>
          <w:numId w:val="7"/>
        </w:numPr>
        <w:spacing w:after="0" w:line="288" w:lineRule="auto"/>
        <w:ind w:left="360"/>
        <w:contextualSpacing w:val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Oświadczeni</w:t>
      </w:r>
      <w:r w:rsidR="00AD3322" w:rsidRPr="00577FA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e, że na dzień składania ofert W</w:t>
      </w:r>
      <w:r w:rsidRPr="00577FA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ykonawca nie podlega wykluczeniu z postępowania i spełnia warunki udziału w postępowaniu. </w:t>
      </w:r>
      <w:r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Informacje zawarte w oświadczeniu będą stan</w:t>
      </w:r>
      <w:r w:rsidR="00AD3322"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owić wstępne potwierdzenie, że W</w:t>
      </w:r>
      <w:r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ykonawca nie podlega wykluczeniu oraz spełnia warunki udziału w postępowaniu – </w:t>
      </w: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załącznik nr </w:t>
      </w:r>
      <w:r w:rsidR="00FE189D" w:rsidRPr="00577FAD">
        <w:rPr>
          <w:rFonts w:asciiTheme="minorHAnsi" w:hAnsiTheme="minorHAnsi" w:cstheme="minorHAnsi"/>
          <w:bCs/>
          <w:color w:val="auto"/>
          <w:sz w:val="20"/>
          <w:szCs w:val="20"/>
        </w:rPr>
        <w:t>4</w:t>
      </w:r>
      <w:r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B3AA39A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33A2FC53" w14:textId="77777777" w:rsidR="00D55811" w:rsidRPr="00577FAD" w:rsidRDefault="00D55811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przed </w:t>
      </w:r>
      <w:r w:rsidR="00AD3322" w:rsidRPr="00577FAD">
        <w:rPr>
          <w:rFonts w:asciiTheme="minorHAnsi" w:hAnsiTheme="minorHAnsi" w:cstheme="minorHAnsi"/>
          <w:bCs/>
          <w:color w:val="auto"/>
          <w:sz w:val="20"/>
          <w:szCs w:val="20"/>
        </w:rPr>
        <w:t>udzieleniem zamówienia, wezwie W</w:t>
      </w: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dokumentów:</w:t>
      </w:r>
    </w:p>
    <w:p w14:paraId="0EB6CA88" w14:textId="77777777" w:rsidR="00D55811" w:rsidRPr="00577FAD" w:rsidRDefault="00D55811" w:rsidP="00696D8A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158476BC" w14:textId="77777777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6.2.1.</w:t>
      </w:r>
      <w:r w:rsidRPr="00577FAD">
        <w:rPr>
          <w:rFonts w:asciiTheme="minorHAnsi" w:hAnsiTheme="minorHAnsi" w:cstheme="minorHAnsi"/>
          <w:b/>
        </w:rPr>
        <w:tab/>
      </w:r>
      <w:r w:rsidRPr="00577FAD">
        <w:rPr>
          <w:rFonts w:asciiTheme="minorHAnsi" w:hAnsiTheme="minorHAnsi" w:cstheme="minorHAnsi"/>
          <w:b/>
          <w:bCs/>
        </w:rPr>
        <w:t>W celu potwierdz</w:t>
      </w:r>
      <w:r w:rsidR="00AD3322" w:rsidRPr="00577FAD">
        <w:rPr>
          <w:rFonts w:asciiTheme="minorHAnsi" w:hAnsiTheme="minorHAnsi" w:cstheme="minorHAnsi"/>
          <w:b/>
          <w:bCs/>
        </w:rPr>
        <w:t>enia braku podstaw wykluczenia W</w:t>
      </w:r>
      <w:r w:rsidRPr="00577FAD">
        <w:rPr>
          <w:rFonts w:asciiTheme="minorHAnsi" w:hAnsiTheme="minorHAnsi" w:cstheme="minorHAnsi"/>
          <w:b/>
          <w:bCs/>
        </w:rPr>
        <w:t>ykonawcy z udziału w postępowaniu, Zamawiający wezwie do dostarczenia następujących dokumentów</w:t>
      </w:r>
      <w:r w:rsidRPr="00577FAD">
        <w:rPr>
          <w:rFonts w:asciiTheme="minorHAnsi" w:hAnsiTheme="minorHAnsi" w:cstheme="minorHAnsi"/>
          <w:b/>
        </w:rPr>
        <w:t>:</w:t>
      </w:r>
    </w:p>
    <w:p w14:paraId="15CBCE09" w14:textId="77777777" w:rsidR="00D55811" w:rsidRPr="0009771B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hAnsiTheme="minorHAnsi" w:cstheme="minorHAnsi"/>
          <w:b/>
          <w:lang w:eastAsia="pl-PL"/>
        </w:rPr>
      </w:pPr>
    </w:p>
    <w:p w14:paraId="46ABEA8A" w14:textId="77777777" w:rsidR="004F01B2" w:rsidRPr="0009771B" w:rsidRDefault="004F01B2" w:rsidP="00696D8A">
      <w:pPr>
        <w:pStyle w:val="Akapitzlist"/>
        <w:numPr>
          <w:ilvl w:val="0"/>
          <w:numId w:val="9"/>
        </w:numPr>
        <w:spacing w:after="0" w:line="288" w:lineRule="auto"/>
        <w:ind w:left="567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odpisu z właściwego rejestru lub z centralnej ewidencji i informacji o działalności gospodarczej</w:t>
      </w: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 art. 24 ust. 5 pkt 1 ustawy*.</w:t>
      </w:r>
    </w:p>
    <w:p w14:paraId="4C517D9C" w14:textId="77777777" w:rsidR="000F5767" w:rsidRPr="0009771B" w:rsidRDefault="000F5767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D4C9C77" w14:textId="77777777" w:rsidR="004F01B2" w:rsidRPr="0009771B" w:rsidRDefault="004F01B2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Pr="0009771B">
        <w:rPr>
          <w:rFonts w:asciiTheme="minorHAnsi" w:hAnsiTheme="minorHAnsi" w:cstheme="minorHAnsi"/>
          <w:b w:val="0"/>
          <w:color w:val="auto"/>
          <w:sz w:val="12"/>
          <w:szCs w:val="1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14:paraId="2F1B766B" w14:textId="77777777" w:rsidR="00FB2342" w:rsidRPr="0009771B" w:rsidRDefault="00FB2342" w:rsidP="00696D8A">
      <w:pPr>
        <w:spacing w:line="288" w:lineRule="auto"/>
        <w:jc w:val="both"/>
        <w:rPr>
          <w:rFonts w:asciiTheme="minorHAnsi" w:hAnsiTheme="minorHAnsi" w:cstheme="minorHAnsi"/>
        </w:rPr>
      </w:pPr>
    </w:p>
    <w:p w14:paraId="4B9AC402" w14:textId="77777777" w:rsidR="00A46C2B" w:rsidRPr="0009771B" w:rsidRDefault="00A46C2B" w:rsidP="00696D8A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Cs/>
          <w:color w:val="auto"/>
          <w:sz w:val="20"/>
          <w:szCs w:val="20"/>
        </w:rPr>
        <w:t>6.2</w:t>
      </w:r>
      <w:r w:rsidR="00AD3322" w:rsidRPr="0009771B">
        <w:rPr>
          <w:rFonts w:asciiTheme="minorHAnsi" w:hAnsiTheme="minorHAnsi" w:cstheme="minorHAnsi"/>
          <w:bCs/>
          <w:color w:val="auto"/>
          <w:sz w:val="20"/>
          <w:szCs w:val="20"/>
        </w:rPr>
        <w:t>.2.</w:t>
      </w:r>
      <w:r w:rsidR="00AD3322" w:rsidRPr="0009771B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</w:t>
      </w:r>
      <w:r w:rsidRPr="0009771B">
        <w:rPr>
          <w:rFonts w:asciiTheme="minorHAnsi" w:hAnsiTheme="minorHAnsi" w:cstheme="minorHAnsi"/>
          <w:bCs/>
          <w:color w:val="auto"/>
          <w:sz w:val="20"/>
          <w:szCs w:val="20"/>
        </w:rPr>
        <w:t>ykonawcę spełnienia warunków udziału w postępowaniu dotyczącym kompetencji lub uprawnień do prowadzenia określonej działalności zawodowej, o ile wy</w:t>
      </w:r>
      <w:r w:rsidR="00AD3322" w:rsidRPr="0009771B">
        <w:rPr>
          <w:rFonts w:asciiTheme="minorHAnsi" w:hAnsiTheme="minorHAnsi" w:cstheme="minorHAnsi"/>
          <w:bCs/>
          <w:color w:val="auto"/>
          <w:sz w:val="20"/>
          <w:szCs w:val="20"/>
        </w:rPr>
        <w:t>nika to z odrębnych przepisów, Zamawiający wezwie W</w:t>
      </w:r>
      <w:r w:rsidRPr="0009771B">
        <w:rPr>
          <w:rFonts w:asciiTheme="minorHAnsi" w:hAnsiTheme="minorHAnsi" w:cstheme="minorHAnsi"/>
          <w:bCs/>
          <w:color w:val="auto"/>
          <w:sz w:val="20"/>
          <w:szCs w:val="20"/>
        </w:rPr>
        <w:t>ykonawcę do dostarczenia następujących dokumentów:</w:t>
      </w:r>
    </w:p>
    <w:p w14:paraId="0B5E521A" w14:textId="77777777" w:rsidR="00A46C2B" w:rsidRPr="0009771B" w:rsidRDefault="00A46C2B" w:rsidP="00696D8A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C806CF6" w14:textId="4F603CEF" w:rsidR="00A46C2B" w:rsidRPr="00886974" w:rsidRDefault="00886974" w:rsidP="00696D8A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koncesję na obrót paliwami, zgodnie z ustawą z dnia 10 kwietnia 1997 roku Prawo energetyczne (tekst jedn. Dz.U. z 2019 r. poz. 755 ze zm.).</w:t>
      </w:r>
    </w:p>
    <w:p w14:paraId="18A2C0D1" w14:textId="77777777" w:rsidR="00A46C2B" w:rsidRDefault="00A46C2B" w:rsidP="00696D8A">
      <w:pPr>
        <w:spacing w:line="288" w:lineRule="auto"/>
        <w:jc w:val="both"/>
        <w:rPr>
          <w:rFonts w:asciiTheme="minorHAnsi" w:hAnsiTheme="minorHAnsi" w:cstheme="minorHAnsi"/>
        </w:rPr>
      </w:pPr>
    </w:p>
    <w:p w14:paraId="1256B341" w14:textId="77777777" w:rsidR="00886974" w:rsidRPr="00886974" w:rsidRDefault="00886974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886974">
        <w:rPr>
          <w:rFonts w:asciiTheme="minorHAnsi" w:hAnsiTheme="minorHAnsi" w:cstheme="minorHAnsi"/>
          <w:b/>
          <w:bCs/>
        </w:rPr>
        <w:t>6.2.2.</w:t>
      </w:r>
      <w:r w:rsidRPr="00886974">
        <w:rPr>
          <w:rFonts w:asciiTheme="minorHAnsi" w:hAnsiTheme="minorHAnsi" w:cstheme="minorHAnsi"/>
          <w:b/>
          <w:bCs/>
        </w:rPr>
        <w:tab/>
        <w:t>W celu potwierdzenia przez wykonawcę spełnienia warunków udziału w postępowaniu dotyczących zdolności technicznej lub zawodowej zamawiający wezwie wykonawcę do dostarczenia następujących dokumentów:</w:t>
      </w:r>
    </w:p>
    <w:p w14:paraId="23C687DB" w14:textId="77777777" w:rsidR="00886974" w:rsidRDefault="00886974" w:rsidP="00696D8A">
      <w:pPr>
        <w:spacing w:line="288" w:lineRule="auto"/>
        <w:jc w:val="both"/>
        <w:rPr>
          <w:rFonts w:asciiTheme="minorHAnsi" w:hAnsiTheme="minorHAnsi" w:cstheme="minorHAnsi"/>
        </w:rPr>
      </w:pPr>
    </w:p>
    <w:p w14:paraId="0422BF5E" w14:textId="77777777" w:rsidR="00886974" w:rsidRPr="00886974" w:rsidRDefault="00886974" w:rsidP="00696D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>wykaz stacji benzynowych</w:t>
      </w:r>
      <w:r w:rsidRPr="0088697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5DEEC78" w14:textId="77777777" w:rsidR="00886974" w:rsidRPr="00886974" w:rsidRDefault="00886974" w:rsidP="00696D8A">
      <w:pPr>
        <w:spacing w:line="288" w:lineRule="auto"/>
        <w:jc w:val="both"/>
        <w:rPr>
          <w:rFonts w:asciiTheme="minorHAnsi" w:hAnsiTheme="minorHAnsi" w:cstheme="minorHAnsi"/>
        </w:rPr>
      </w:pPr>
    </w:p>
    <w:p w14:paraId="36CBDEF4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886974">
        <w:rPr>
          <w:rFonts w:asciiTheme="minorHAnsi" w:hAnsiTheme="minorHAnsi" w:cstheme="minorHAnsi"/>
          <w:b/>
        </w:rPr>
        <w:t>6.</w:t>
      </w:r>
      <w:r w:rsidR="00486801" w:rsidRPr="00886974">
        <w:rPr>
          <w:rFonts w:asciiTheme="minorHAnsi" w:hAnsiTheme="minorHAnsi" w:cstheme="minorHAnsi"/>
          <w:b/>
        </w:rPr>
        <w:t>3</w:t>
      </w:r>
      <w:r w:rsidRPr="00886974">
        <w:rPr>
          <w:rFonts w:asciiTheme="minorHAnsi" w:hAnsiTheme="minorHAnsi" w:cstheme="minorHAnsi"/>
          <w:b/>
        </w:rPr>
        <w:t>.</w:t>
      </w:r>
      <w:r w:rsidRPr="00886974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463505FD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7B33A275" w14:textId="3D3E01FB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Pr="009448AC">
        <w:rPr>
          <w:rFonts w:asciiTheme="minorHAnsi" w:hAnsiTheme="minorHAnsi" w:cstheme="minorHAnsi"/>
          <w:b/>
        </w:rPr>
        <w:t xml:space="preserve">Wykonawca w terminie 3 dni od dnia zamieszczenia na stronie internetowej informacji, o której mowa </w:t>
      </w:r>
      <w:r w:rsidR="00886974">
        <w:rPr>
          <w:rFonts w:asciiTheme="minorHAnsi" w:hAnsiTheme="minorHAnsi" w:cstheme="minorHAnsi"/>
          <w:b/>
        </w:rPr>
        <w:t xml:space="preserve">                  </w:t>
      </w:r>
      <w:r w:rsidRPr="009448AC">
        <w:rPr>
          <w:rFonts w:asciiTheme="minorHAnsi" w:hAnsiTheme="minorHAnsi" w:cstheme="minorHAnsi"/>
          <w:b/>
        </w:rPr>
        <w:t>w a</w:t>
      </w:r>
      <w:r w:rsidR="00AD3322" w:rsidRPr="009448AC">
        <w:rPr>
          <w:rFonts w:asciiTheme="minorHAnsi" w:hAnsiTheme="minorHAnsi" w:cstheme="minorHAnsi"/>
          <w:b/>
        </w:rPr>
        <w:t>rt. 86 ust. 5 ustawy, przekaże Z</w:t>
      </w:r>
      <w:r w:rsidRPr="009448AC">
        <w:rPr>
          <w:rFonts w:asciiTheme="minorHAnsi" w:hAnsiTheme="minorHAnsi" w:cstheme="minorHAnsi"/>
          <w:b/>
        </w:rPr>
        <w:t>amawiającemu oświadczenie o przynależności lub braku przynależności do tej samej grupy kapitałowej, o której mowa w art. 24 ust. 1 pkt 23 ustawy</w:t>
      </w:r>
      <w:r w:rsidRPr="00577FAD">
        <w:rPr>
          <w:rFonts w:asciiTheme="minorHAnsi" w:hAnsiTheme="minorHAnsi" w:cstheme="minorHAnsi"/>
        </w:rPr>
        <w:t>. Wra</w:t>
      </w:r>
      <w:r w:rsidR="004A70A5" w:rsidRPr="00577FAD">
        <w:rPr>
          <w:rFonts w:asciiTheme="minorHAnsi" w:hAnsiTheme="minorHAnsi" w:cstheme="minorHAnsi"/>
        </w:rPr>
        <w:t>z ze złożeniem oświadczenia, W</w:t>
      </w:r>
      <w:r w:rsidRPr="00577FAD">
        <w:rPr>
          <w:rFonts w:asciiTheme="minorHAnsi" w:hAnsiTheme="minorHAnsi" w:cstheme="minorHAnsi"/>
        </w:rPr>
        <w:t>ykonawca może przedstawić</w:t>
      </w:r>
      <w:r w:rsidR="004A70A5" w:rsidRPr="00577FAD">
        <w:rPr>
          <w:rFonts w:asciiTheme="minorHAnsi" w:hAnsiTheme="minorHAnsi" w:cstheme="minorHAnsi"/>
        </w:rPr>
        <w:t xml:space="preserve"> dowody, że powiązania z innym W</w:t>
      </w:r>
      <w:r w:rsidRPr="00577FAD">
        <w:rPr>
          <w:rFonts w:asciiTheme="minorHAnsi" w:hAnsiTheme="minorHAnsi" w:cstheme="minorHAnsi"/>
        </w:rPr>
        <w:t xml:space="preserve">ykonawcą nie prowadzą do zakłócenia konkurencji w postępowaniu o udzielenie zamówienia. Wzór oświadczenia stanowi </w:t>
      </w:r>
      <w:r w:rsidR="00675B26" w:rsidRPr="00577FAD">
        <w:rPr>
          <w:rFonts w:asciiTheme="minorHAnsi" w:hAnsiTheme="minorHAnsi" w:cstheme="minorHAnsi"/>
          <w:b/>
        </w:rPr>
        <w:t xml:space="preserve">załącznik nr </w:t>
      </w:r>
      <w:r w:rsidR="00486801" w:rsidRPr="00577FAD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 xml:space="preserve"> </w:t>
      </w:r>
      <w:r w:rsidRPr="00577FAD">
        <w:rPr>
          <w:rFonts w:asciiTheme="minorHAnsi" w:hAnsiTheme="minorHAnsi" w:cstheme="minorHAnsi"/>
        </w:rPr>
        <w:t>do specyfikacji.</w:t>
      </w:r>
    </w:p>
    <w:p w14:paraId="06EC63C2" w14:textId="77777777" w:rsidR="00502036" w:rsidRPr="00577FAD" w:rsidRDefault="00502036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35BBC9B1" w14:textId="77777777" w:rsidR="00D55811" w:rsidRPr="00577FAD" w:rsidRDefault="00D55811" w:rsidP="00696D8A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4</w:t>
      </w:r>
      <w:r w:rsidR="004A70A5" w:rsidRPr="00577FAD">
        <w:rPr>
          <w:rFonts w:asciiTheme="minorHAnsi" w:hAnsiTheme="minorHAnsi" w:cstheme="minorHAnsi"/>
          <w:b/>
        </w:rPr>
        <w:t>.</w:t>
      </w:r>
      <w:r w:rsidR="004A70A5" w:rsidRPr="00577FAD">
        <w:rPr>
          <w:rFonts w:asciiTheme="minorHAnsi" w:hAnsiTheme="minorHAnsi" w:cstheme="minorHAnsi"/>
          <w:b/>
        </w:rPr>
        <w:tab/>
        <w:t>Informacja dla W</w:t>
      </w:r>
      <w:r w:rsidRPr="00577FAD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00355855" w14:textId="77777777" w:rsidR="00D55811" w:rsidRPr="00577FAD" w:rsidRDefault="00D55811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14:paraId="198A5DDE" w14:textId="77777777" w:rsidR="00D55811" w:rsidRPr="00577FAD" w:rsidRDefault="004A70A5" w:rsidP="00696D8A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Jeżeli W</w:t>
      </w:r>
      <w:r w:rsidR="00D55811" w:rsidRPr="00577FAD">
        <w:rPr>
          <w:rFonts w:asciiTheme="minorHAnsi" w:hAnsiTheme="minorHAnsi" w:cstheme="minorHAnsi"/>
          <w:iCs/>
        </w:rPr>
        <w:t>ykonawca ma siedzibę lub miejsce zamieszkania poza terytorium Rzeczypospolitej Polskiej, zamiast dokume</w:t>
      </w:r>
      <w:r w:rsidR="00726B70" w:rsidRPr="00577FAD">
        <w:rPr>
          <w:rFonts w:asciiTheme="minorHAnsi" w:hAnsiTheme="minorHAnsi" w:cstheme="minorHAnsi"/>
          <w:iCs/>
        </w:rPr>
        <w:t xml:space="preserve">ntów, o których mowa w 6.2.1 a) </w:t>
      </w:r>
      <w:r w:rsidR="00D55811" w:rsidRPr="00577FAD">
        <w:rPr>
          <w:rFonts w:asciiTheme="minorHAnsi" w:hAnsiTheme="minorHAnsi" w:cstheme="minorHAnsi"/>
          <w:iCs/>
        </w:rPr>
        <w:t>składa dokument</w:t>
      </w:r>
      <w:r w:rsidR="00D8498C" w:rsidRPr="00577FAD">
        <w:rPr>
          <w:rFonts w:asciiTheme="minorHAnsi" w:hAnsiTheme="minorHAnsi" w:cstheme="minorHAnsi"/>
          <w:iCs/>
        </w:rPr>
        <w:t xml:space="preserve"> wystawiony</w:t>
      </w:r>
      <w:r w:rsidRPr="00577FAD">
        <w:rPr>
          <w:rFonts w:asciiTheme="minorHAnsi" w:hAnsiTheme="minorHAnsi" w:cstheme="minorHAnsi"/>
          <w:iCs/>
        </w:rPr>
        <w:t xml:space="preserve"> w kraju, w którym W</w:t>
      </w:r>
      <w:r w:rsidR="00D55811" w:rsidRPr="00577FAD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D55811" w:rsidRPr="00577FAD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6C3FCED6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14:paraId="66EED0FF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577FAD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14:paraId="72D4B035" w14:textId="77777777" w:rsidR="000F5767" w:rsidRPr="00577FAD" w:rsidRDefault="000F5767" w:rsidP="00696D8A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6478DED5" w14:textId="77777777" w:rsidR="00D55811" w:rsidRPr="00577FAD" w:rsidRDefault="005F6897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77FAD">
        <w:rPr>
          <w:rFonts w:asciiTheme="minorHAnsi" w:hAnsiTheme="minorHAnsi" w:cstheme="minorHAnsi"/>
          <w:b/>
          <w:iCs/>
        </w:rPr>
        <w:t>6.5</w:t>
      </w:r>
      <w:r w:rsidR="004A70A5" w:rsidRPr="00577FAD">
        <w:rPr>
          <w:rFonts w:asciiTheme="minorHAnsi" w:hAnsiTheme="minorHAnsi" w:cstheme="minorHAnsi"/>
          <w:b/>
          <w:iCs/>
        </w:rPr>
        <w:t>.</w:t>
      </w:r>
      <w:r w:rsidR="004A70A5" w:rsidRPr="00577FAD">
        <w:rPr>
          <w:rFonts w:asciiTheme="minorHAnsi" w:hAnsiTheme="minorHAnsi" w:cstheme="minorHAnsi"/>
          <w:b/>
          <w:iCs/>
        </w:rPr>
        <w:tab/>
        <w:t>Informacja dla W</w:t>
      </w:r>
      <w:r w:rsidR="00D55811" w:rsidRPr="00577FAD">
        <w:rPr>
          <w:rFonts w:asciiTheme="minorHAnsi" w:hAnsiTheme="minorHAnsi" w:cstheme="minorHAnsi"/>
          <w:b/>
          <w:iCs/>
        </w:rPr>
        <w:t xml:space="preserve">ykonawców </w:t>
      </w:r>
      <w:r w:rsidR="00D55811" w:rsidRPr="00577FAD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0C097BB5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2DB7890" w14:textId="1578BBDB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.1.</w:t>
      </w:r>
      <w:r w:rsidR="00D55811" w:rsidRPr="00577FAD">
        <w:rPr>
          <w:rFonts w:asciiTheme="minorHAnsi" w:hAnsiTheme="minorHAnsi" w:cstheme="minorHAnsi"/>
          <w:bCs/>
        </w:rPr>
        <w:tab/>
        <w:t>W przypadku wspólnego ub</w:t>
      </w:r>
      <w:r w:rsidR="004A70A5" w:rsidRPr="00577FAD">
        <w:rPr>
          <w:rFonts w:asciiTheme="minorHAnsi" w:hAnsiTheme="minorHAnsi" w:cstheme="minorHAnsi"/>
          <w:bCs/>
        </w:rPr>
        <w:t>iegania się o zamówienie przez W</w:t>
      </w:r>
      <w:r w:rsidR="00D55811" w:rsidRPr="00577FAD">
        <w:rPr>
          <w:rFonts w:asciiTheme="minorHAnsi" w:hAnsiTheme="minorHAnsi" w:cstheme="minorHAnsi"/>
          <w:bCs/>
        </w:rPr>
        <w:t xml:space="preserve">ykonawców oświadczenie, o którym mowa </w:t>
      </w:r>
      <w:r w:rsidR="009448AC">
        <w:rPr>
          <w:rFonts w:asciiTheme="minorHAnsi" w:hAnsiTheme="minorHAnsi" w:cstheme="minorHAnsi"/>
          <w:bCs/>
        </w:rPr>
        <w:t xml:space="preserve">                            </w:t>
      </w:r>
      <w:r w:rsidR="00D55811" w:rsidRPr="00577FAD">
        <w:rPr>
          <w:rFonts w:asciiTheme="minorHAnsi" w:hAnsiTheme="minorHAnsi" w:cstheme="minorHAnsi"/>
          <w:bCs/>
        </w:rPr>
        <w:t xml:space="preserve">w pkt. 6.1 </w:t>
      </w:r>
      <w:r w:rsidR="004A70A5" w:rsidRPr="00577FAD">
        <w:rPr>
          <w:rFonts w:asciiTheme="minorHAnsi" w:hAnsiTheme="minorHAnsi" w:cstheme="minorHAnsi"/>
          <w:bCs/>
        </w:rPr>
        <w:t>SIWZ składa każdy z W</w:t>
      </w:r>
      <w:r w:rsidR="00D55811" w:rsidRPr="00577FAD">
        <w:rPr>
          <w:rFonts w:asciiTheme="minorHAnsi" w:hAnsiTheme="minorHAnsi" w:cstheme="minorHAnsi"/>
          <w:bCs/>
        </w:rPr>
        <w:t>ykonawców wspólnie ubiegających się o zamówienie. Oświadczenie te ma wstępnie potwierdzać spełnianie warunków udziału w postępowaniu, brak podstaw wykluczeni</w:t>
      </w:r>
      <w:r w:rsidR="004A70A5" w:rsidRPr="00577FAD">
        <w:rPr>
          <w:rFonts w:asciiTheme="minorHAnsi" w:hAnsiTheme="minorHAnsi" w:cstheme="minorHAnsi"/>
          <w:bCs/>
        </w:rPr>
        <w:t>a w zakresie, w którym każdy z W</w:t>
      </w:r>
      <w:r w:rsidR="00D55811" w:rsidRPr="00577FAD">
        <w:rPr>
          <w:rFonts w:asciiTheme="minorHAnsi" w:hAnsiTheme="minorHAnsi" w:cstheme="minorHAnsi"/>
          <w:bCs/>
        </w:rPr>
        <w:t>ykonawców wykaz</w:t>
      </w:r>
      <w:r w:rsidR="009448AC">
        <w:rPr>
          <w:rFonts w:asciiTheme="minorHAnsi" w:hAnsiTheme="minorHAnsi" w:cstheme="minorHAnsi"/>
          <w:bCs/>
        </w:rPr>
        <w:t>uje spełnianie warunków udziału</w:t>
      </w:r>
      <w:r w:rsidR="00D8498C" w:rsidRPr="00577FAD">
        <w:rPr>
          <w:rFonts w:asciiTheme="minorHAnsi" w:hAnsiTheme="minorHAnsi" w:cstheme="minorHAnsi"/>
          <w:bCs/>
        </w:rPr>
        <w:t xml:space="preserve"> </w:t>
      </w:r>
      <w:r w:rsidR="00D55811" w:rsidRPr="00577FAD">
        <w:rPr>
          <w:rFonts w:asciiTheme="minorHAnsi" w:hAnsiTheme="minorHAnsi" w:cstheme="minorHAnsi"/>
          <w:bCs/>
        </w:rPr>
        <w:t>w postępo</w:t>
      </w:r>
      <w:r w:rsidR="00D8498C" w:rsidRPr="00577FAD">
        <w:rPr>
          <w:rFonts w:asciiTheme="minorHAnsi" w:hAnsiTheme="minorHAnsi" w:cstheme="minorHAnsi"/>
          <w:bCs/>
        </w:rPr>
        <w:t>waniu, brak podstaw wykluczenia.</w:t>
      </w:r>
    </w:p>
    <w:p w14:paraId="18AD13CB" w14:textId="77777777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.2.</w:t>
      </w:r>
      <w:r w:rsidR="00D55811" w:rsidRPr="00577FAD">
        <w:rPr>
          <w:rFonts w:asciiTheme="minorHAnsi" w:hAnsiTheme="minorHAnsi" w:cstheme="minorHAnsi"/>
          <w:bCs/>
        </w:rPr>
        <w:tab/>
      </w:r>
      <w:r w:rsidR="00D55811" w:rsidRPr="00577FAD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42DD004D" w14:textId="77777777" w:rsidR="000C4980" w:rsidRDefault="000C4980" w:rsidP="00696D8A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617499" w14:textId="77777777" w:rsidR="00F03EA5" w:rsidRDefault="00F03EA5" w:rsidP="00696D8A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577FAD">
        <w:rPr>
          <w:rFonts w:asciiTheme="minorHAnsi" w:hAnsiTheme="minorHAnsi" w:cstheme="minorHAnsi"/>
          <w:b/>
          <w:sz w:val="26"/>
          <w:szCs w:val="26"/>
        </w:rPr>
        <w:t>:</w:t>
      </w:r>
    </w:p>
    <w:p w14:paraId="018E4E41" w14:textId="77777777" w:rsidR="005845F1" w:rsidRPr="00577FAD" w:rsidRDefault="005845F1" w:rsidP="00696D8A">
      <w:pPr>
        <w:spacing w:line="288" w:lineRule="auto"/>
        <w:ind w:left="360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9C922B3" w14:textId="3F1E0FB8" w:rsidR="00DB4612" w:rsidRPr="00577FAD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</w:t>
      </w:r>
      <w:r w:rsidR="004A70A5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zawiadomienia oraz informacje Zamawiający oraz W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ykonawcy, za wyjątkiem umowy przekazują:</w:t>
      </w:r>
    </w:p>
    <w:p w14:paraId="76FB6A31" w14:textId="77777777" w:rsidR="00A70634" w:rsidRDefault="00DB4612" w:rsidP="00696D8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pisemnie</w:t>
      </w:r>
      <w:r w:rsidRPr="00577FAD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577FAD">
        <w:rPr>
          <w:rFonts w:asciiTheme="minorHAnsi" w:hAnsiTheme="minorHAnsi" w:cstheme="minorHAnsi"/>
        </w:rPr>
        <w:t xml:space="preserve"> na adres Zamawiającego tj.: </w:t>
      </w:r>
      <w:r w:rsidRPr="00577FAD">
        <w:rPr>
          <w:rFonts w:asciiTheme="minorHAnsi" w:hAnsiTheme="minorHAnsi" w:cstheme="minorHAnsi"/>
          <w:b/>
          <w:bCs/>
          <w:iCs/>
        </w:rPr>
        <w:t>Wojewódzki I</w:t>
      </w:r>
      <w:r w:rsidR="00EA2E51" w:rsidRPr="00577FAD">
        <w:rPr>
          <w:rFonts w:asciiTheme="minorHAnsi" w:hAnsiTheme="minorHAnsi" w:cstheme="minorHAnsi"/>
          <w:b/>
          <w:bCs/>
          <w:iCs/>
        </w:rPr>
        <w:t xml:space="preserve">nspektorat Ochrony Środowiska </w:t>
      </w:r>
      <w:r w:rsidRPr="00577FAD">
        <w:rPr>
          <w:rFonts w:asciiTheme="minorHAnsi" w:hAnsiTheme="minorHAnsi" w:cstheme="minorHAnsi"/>
          <w:b/>
          <w:bCs/>
          <w:iCs/>
        </w:rPr>
        <w:t>w Poznaniu, 61-625 Poznań, ul. Czarna Rola  4</w:t>
      </w:r>
      <w:r w:rsidRPr="00577FAD">
        <w:rPr>
          <w:rFonts w:asciiTheme="minorHAnsi" w:hAnsiTheme="minorHAnsi" w:cstheme="minorHAnsi"/>
        </w:rPr>
        <w:t xml:space="preserve">, </w:t>
      </w:r>
    </w:p>
    <w:p w14:paraId="5444DC15" w14:textId="2625C6E6" w:rsidR="00DB4612" w:rsidRPr="00577FAD" w:rsidRDefault="00DB4612" w:rsidP="00696D8A">
      <w:pPr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lub </w:t>
      </w:r>
    </w:p>
    <w:p w14:paraId="43160738" w14:textId="69AD8D60" w:rsidR="0042020E" w:rsidRDefault="00DB4612" w:rsidP="008D44E6">
      <w:pPr>
        <w:numPr>
          <w:ilvl w:val="1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</w:rPr>
      </w:pPr>
      <w:r w:rsidRPr="0042020E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</w:t>
      </w:r>
      <w:r w:rsidR="000A76BF" w:rsidRPr="0042020E">
        <w:rPr>
          <w:rFonts w:asciiTheme="minorHAnsi" w:hAnsiTheme="minorHAnsi" w:cstheme="minorHAnsi"/>
          <w:bCs/>
        </w:rPr>
        <w:t xml:space="preserve">                                                </w:t>
      </w:r>
      <w:r w:rsidRPr="0042020E">
        <w:rPr>
          <w:rFonts w:asciiTheme="minorHAnsi" w:hAnsiTheme="minorHAnsi" w:cstheme="minorHAnsi"/>
          <w:bCs/>
        </w:rPr>
        <w:t>o świadczeniu</w:t>
      </w:r>
      <w:r w:rsidR="000A76BF" w:rsidRPr="0042020E">
        <w:rPr>
          <w:rFonts w:asciiTheme="minorHAnsi" w:hAnsiTheme="minorHAnsi" w:cstheme="minorHAnsi"/>
          <w:bCs/>
        </w:rPr>
        <w:t xml:space="preserve"> </w:t>
      </w:r>
      <w:r w:rsidRPr="0042020E">
        <w:rPr>
          <w:rFonts w:asciiTheme="minorHAnsi" w:hAnsiTheme="minorHAnsi" w:cstheme="minorHAnsi"/>
          <w:bCs/>
        </w:rPr>
        <w:t xml:space="preserve">usług drogą elektroniczną </w:t>
      </w:r>
      <w:r w:rsidRPr="0042020E">
        <w:rPr>
          <w:rFonts w:asciiTheme="minorHAnsi" w:hAnsiTheme="minorHAnsi" w:cstheme="minorHAnsi"/>
        </w:rPr>
        <w:t xml:space="preserve">na adres e-mail: </w:t>
      </w:r>
      <w:r w:rsidR="0042020E" w:rsidRPr="0042020E">
        <w:rPr>
          <w:rFonts w:asciiTheme="minorHAnsi" w:hAnsiTheme="minorHAnsi" w:cstheme="minorHAnsi"/>
          <w:b/>
          <w:bCs/>
          <w:iCs/>
          <w:lang w:val="de-DE"/>
        </w:rPr>
        <w:t>sekretariat@poznan.wios.gov.pl</w:t>
      </w:r>
      <w:r w:rsidR="00EA2E51" w:rsidRPr="0042020E">
        <w:rPr>
          <w:rFonts w:asciiTheme="minorHAnsi" w:hAnsiTheme="minorHAnsi" w:cstheme="minorHAnsi"/>
        </w:rPr>
        <w:t xml:space="preserve">, </w:t>
      </w:r>
    </w:p>
    <w:p w14:paraId="2DDA6933" w14:textId="21AB48D6" w:rsidR="005845F1" w:rsidRPr="0042020E" w:rsidRDefault="00DB4612" w:rsidP="0042020E">
      <w:pPr>
        <w:spacing w:line="288" w:lineRule="auto"/>
        <w:ind w:left="360"/>
        <w:jc w:val="both"/>
        <w:rPr>
          <w:rFonts w:asciiTheme="minorHAnsi" w:hAnsiTheme="minorHAnsi" w:cstheme="minorHAnsi"/>
        </w:rPr>
      </w:pPr>
      <w:r w:rsidRPr="0042020E">
        <w:rPr>
          <w:rFonts w:asciiTheme="minorHAnsi" w:hAnsiTheme="minorHAnsi" w:cstheme="minorHAnsi"/>
          <w:lang w:eastAsia="pl-PL"/>
        </w:rPr>
        <w:t>Dokumenty, któr</w:t>
      </w:r>
      <w:r w:rsidR="004A70A5" w:rsidRPr="0042020E">
        <w:rPr>
          <w:rFonts w:asciiTheme="minorHAnsi" w:hAnsiTheme="minorHAnsi" w:cstheme="minorHAnsi"/>
          <w:lang w:eastAsia="pl-PL"/>
        </w:rPr>
        <w:t>e należy uzupełnić na wezwania Z</w:t>
      </w:r>
      <w:r w:rsidRPr="0042020E">
        <w:rPr>
          <w:rFonts w:asciiTheme="minorHAnsi" w:hAnsiTheme="minorHAnsi" w:cstheme="minorHAnsi"/>
          <w:lang w:eastAsia="pl-PL"/>
        </w:rPr>
        <w:t xml:space="preserve">amawiającego w trybie art. 26 ust. 2, 2f, 3 lub 3a ustawy mające potwierdzać spełnienie warunków udziału w postępowaniu lub brak podstaw do wykluczenia z postępowania składane są w oryginale lub kopii poświadczonej </w:t>
      </w:r>
      <w:r w:rsidR="004A70A5" w:rsidRPr="0042020E">
        <w:rPr>
          <w:rFonts w:asciiTheme="minorHAnsi" w:hAnsiTheme="minorHAnsi" w:cstheme="minorHAnsi"/>
          <w:lang w:eastAsia="pl-PL"/>
        </w:rPr>
        <w:t>za zgodność z oryginałem przez W</w:t>
      </w:r>
      <w:r w:rsidR="005845F1" w:rsidRPr="0042020E">
        <w:rPr>
          <w:rFonts w:asciiTheme="minorHAnsi" w:hAnsiTheme="minorHAnsi" w:cstheme="minorHAnsi"/>
          <w:lang w:eastAsia="pl-PL"/>
        </w:rPr>
        <w:t>ykonawcę.</w:t>
      </w:r>
    </w:p>
    <w:p w14:paraId="74ACA79B" w14:textId="2F029236" w:rsidR="000A76BF" w:rsidRDefault="00DB4612" w:rsidP="00696D8A">
      <w:pPr>
        <w:pStyle w:val="Akapitzlist"/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W przypadku składania elektronicznych dokumentów p</w:t>
      </w:r>
      <w:r w:rsidR="004A70A5"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owinny być one opatrzone przez W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ykonawcę bezpiecznym podpisem elektronicznym weryfikowanym za pomocą ważnego kwalifikowanego certyfikatu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EA6EA4F" w14:textId="77777777" w:rsidR="000A76BF" w:rsidRPr="000A76BF" w:rsidRDefault="000A76BF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cs="Calibr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04779C10" w14:textId="77777777" w:rsidR="000A76BF" w:rsidRPr="005845F1" w:rsidRDefault="000A76BF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0813FDA3" w14:textId="29C30ED4" w:rsidR="005845F1" w:rsidRPr="000A76BF" w:rsidRDefault="005845F1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cs="Calibri"/>
          <w:b w:val="0"/>
          <w:color w:val="auto"/>
          <w:sz w:val="20"/>
          <w:szCs w:val="20"/>
        </w:rPr>
        <w:t>Sposób sporządzenia dokumentów elektronicznych, oświadczeń lub elektronicznych kopii dokumentów lub oświadczeń musi być zgodny z wymaganiami określonymi w rozporządzeniu Prezesa Rady Ministrów z dnia                     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żądać zamawiający od wykonawcy w postępowaniu o udzielenie zamówienia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7BAAD099" w14:textId="4C20240E" w:rsidR="000A76BF" w:rsidRPr="005845F1" w:rsidRDefault="000A76BF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asciiTheme="minorHAnsi" w:hAnsiTheme="minorHAnsi" w:cstheme="minorHAnsi"/>
          <w:b w:val="0"/>
          <w:color w:val="000000"/>
          <w:sz w:val="20"/>
          <w:szCs w:val="20"/>
        </w:rPr>
        <w:t>Poświadczenie za zgodność z oryginałem następuje w formie pisemnej lub w formie elektronicznej</w:t>
      </w:r>
      <w:r w:rsidR="005845F1">
        <w:rPr>
          <w:rFonts w:asciiTheme="minorHAnsi" w:hAnsiTheme="minorHAnsi" w:cstheme="minorHAnsi"/>
          <w:b w:val="0"/>
          <w:color w:val="000000"/>
          <w:sz w:val="20"/>
          <w:szCs w:val="20"/>
        </w:rPr>
        <w:t>.</w:t>
      </w:r>
    </w:p>
    <w:p w14:paraId="63118606" w14:textId="45A87EB7" w:rsidR="000A76BF" w:rsidRPr="000A76BF" w:rsidRDefault="00DB4612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</w:t>
      </w:r>
      <w:r w:rsid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</w:t>
      </w: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nagłówku:</w:t>
      </w:r>
      <w:r w:rsidRPr="000A76B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„Dotyczy: przetargu nieograniczonego na </w:t>
      </w:r>
      <w:r w:rsidR="000C4980" w:rsidRPr="000A76BF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dostawę </w:t>
      </w:r>
      <w:r w:rsidR="005845F1">
        <w:rPr>
          <w:rFonts w:asciiTheme="minorHAnsi" w:hAnsiTheme="minorHAnsi" w:cstheme="minorHAnsi"/>
          <w:bCs/>
          <w:iCs/>
          <w:color w:val="auto"/>
          <w:sz w:val="20"/>
          <w:szCs w:val="20"/>
        </w:rPr>
        <w:t>paliwa</w:t>
      </w:r>
      <w:r w:rsidRPr="000A76BF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”</w:t>
      </w:r>
      <w:r w:rsidRPr="000A76B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24F8B8B" w14:textId="77777777" w:rsidR="000A76BF" w:rsidRPr="000A76BF" w:rsidRDefault="004A70A5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Każdy W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ykonawca ma prawo zwrócić się do Zamawiającego z wnioskiem o wyjaśnienie treści zawartych </w:t>
      </w:r>
      <w:r w:rsidR="00D8498C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</w:t>
      </w:r>
      <w:r w:rsid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</w:t>
      </w:r>
      <w:r w:rsidR="00D8498C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761F8D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w Specyfikacji Istotnych Warunków Z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amówienia. Zamawiający udzieli wyjaśnień wszystkim zai</w:t>
      </w:r>
      <w:r w:rsidR="00761F8D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nteresowanym, którzy otrzymali S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pecyfikacj</w:t>
      </w:r>
      <w:r w:rsidR="00D8498C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="00761F8D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Istotnych Warunków Z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amówienia pod warunkiem, ż</w:t>
      </w:r>
      <w:r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e wniosek o wyjaśnienie treści Specyfikacji Istotnych Warunków Zamówienia wpłynie do Z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nie później niż do końca dnia, w którym upływa połowa wyznaczonego terminu składania ofert. Treść złożonych wniosków wraz z w</w:t>
      </w:r>
      <w:r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yjaśnieniami udzielonymi przez Z</w:t>
      </w:r>
      <w:r w:rsidR="00DB4612" w:rsidRPr="000A76BF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14:paraId="30A91489" w14:textId="77777777" w:rsidR="00DB4612" w:rsidRPr="000A76BF" w:rsidRDefault="004A70A5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amawiającego uprawniony</w:t>
      </w:r>
      <w:r w:rsidR="00D8498C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</w:t>
      </w: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ykonawcami są:</w:t>
      </w:r>
    </w:p>
    <w:p w14:paraId="618598B8" w14:textId="3FF69336" w:rsidR="00DB4612" w:rsidRPr="00645B64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645B64">
        <w:rPr>
          <w:rFonts w:asciiTheme="minorHAnsi" w:hAnsiTheme="minorHAnsi" w:cstheme="minorHAnsi"/>
          <w:bCs/>
        </w:rPr>
        <w:t>- w sprawach merytorycznych</w:t>
      </w:r>
      <w:r w:rsidR="000A76BF" w:rsidRPr="00645B64">
        <w:rPr>
          <w:rFonts w:asciiTheme="minorHAnsi" w:hAnsiTheme="minorHAnsi" w:cstheme="minorHAnsi"/>
          <w:bCs/>
        </w:rPr>
        <w:tab/>
      </w:r>
      <w:r w:rsidR="000A76BF" w:rsidRPr="00645B64">
        <w:rPr>
          <w:rFonts w:asciiTheme="minorHAnsi" w:hAnsiTheme="minorHAnsi" w:cstheme="minorHAnsi"/>
          <w:bCs/>
        </w:rPr>
        <w:tab/>
      </w:r>
      <w:r w:rsidR="000A76BF" w:rsidRPr="00645B64">
        <w:rPr>
          <w:rFonts w:asciiTheme="minorHAnsi" w:hAnsiTheme="minorHAnsi" w:cstheme="minorHAnsi"/>
          <w:bCs/>
        </w:rPr>
        <w:tab/>
      </w:r>
      <w:r w:rsidR="000A76BF" w:rsidRPr="00645B64">
        <w:rPr>
          <w:rFonts w:asciiTheme="minorHAnsi" w:hAnsiTheme="minorHAnsi" w:cstheme="minorHAnsi"/>
          <w:bCs/>
        </w:rPr>
        <w:tab/>
      </w:r>
      <w:r w:rsidRPr="00645B64">
        <w:rPr>
          <w:rFonts w:asciiTheme="minorHAnsi" w:hAnsiTheme="minorHAnsi" w:cstheme="minorHAnsi"/>
          <w:bCs/>
        </w:rPr>
        <w:t xml:space="preserve"> – </w:t>
      </w:r>
      <w:r w:rsidR="00645B64" w:rsidRPr="00645B64">
        <w:rPr>
          <w:rFonts w:asciiTheme="minorHAnsi" w:hAnsiTheme="minorHAnsi" w:cstheme="minorHAnsi"/>
          <w:b/>
          <w:bCs/>
        </w:rPr>
        <w:t>Adrian Smoliński, Roman Golecki</w:t>
      </w:r>
      <w:r w:rsidR="00DE1C8C" w:rsidRPr="00645B64">
        <w:rPr>
          <w:rFonts w:asciiTheme="minorHAnsi" w:hAnsiTheme="minorHAnsi" w:cstheme="minorHAnsi"/>
          <w:b/>
          <w:bCs/>
        </w:rPr>
        <w:t>,</w:t>
      </w:r>
      <w:r w:rsidR="000B79AC" w:rsidRPr="00645B64">
        <w:rPr>
          <w:rFonts w:asciiTheme="minorHAnsi" w:hAnsiTheme="minorHAnsi" w:cstheme="minorHAnsi"/>
          <w:b/>
          <w:bCs/>
        </w:rPr>
        <w:t xml:space="preserve"> Monika Mikołajczak,</w:t>
      </w:r>
    </w:p>
    <w:p w14:paraId="5D40B996" w14:textId="77777777" w:rsidR="00DB4612" w:rsidRPr="00577FAD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 xml:space="preserve"> - w sprawach procedury udzielania zamówienia</w:t>
      </w:r>
      <w:r w:rsidR="000A76BF">
        <w:rPr>
          <w:rFonts w:asciiTheme="minorHAnsi" w:hAnsiTheme="minorHAnsi" w:cstheme="minorHAnsi"/>
          <w:bCs/>
        </w:rPr>
        <w:tab/>
      </w:r>
      <w:r w:rsidRPr="00577FAD">
        <w:rPr>
          <w:rFonts w:asciiTheme="minorHAnsi" w:hAnsiTheme="minorHAnsi" w:cstheme="minorHAnsi"/>
          <w:bCs/>
        </w:rPr>
        <w:t xml:space="preserve"> – </w:t>
      </w:r>
      <w:r w:rsidRPr="00577FAD">
        <w:rPr>
          <w:rFonts w:asciiTheme="minorHAnsi" w:hAnsiTheme="minorHAnsi" w:cstheme="minorHAnsi"/>
          <w:b/>
          <w:bCs/>
        </w:rPr>
        <w:t>Adam Szymanowski</w:t>
      </w:r>
      <w:r w:rsidRPr="00577FAD">
        <w:rPr>
          <w:rFonts w:asciiTheme="minorHAnsi" w:hAnsiTheme="minorHAnsi" w:cstheme="minorHAnsi"/>
          <w:bCs/>
        </w:rPr>
        <w:t>,</w:t>
      </w:r>
    </w:p>
    <w:p w14:paraId="171C9B2B" w14:textId="77777777" w:rsidR="00DB4612" w:rsidRPr="00577FAD" w:rsidRDefault="00DB4612" w:rsidP="00696D8A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w godzinach od 7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>do 15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 xml:space="preserve"> od poniedziałku do piątku.</w:t>
      </w:r>
    </w:p>
    <w:p w14:paraId="3F7974C6" w14:textId="77777777" w:rsidR="00DB4612" w:rsidRPr="000A76BF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5307E285" w14:textId="77777777" w:rsidR="00257D9B" w:rsidRDefault="00257D9B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7089D9E9" w14:textId="77777777" w:rsidR="00F03EA5" w:rsidRPr="00577FAD" w:rsidRDefault="001262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>T</w:t>
      </w:r>
      <w:r w:rsidR="00F03EA5" w:rsidRPr="00577FAD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7379B86D" w14:textId="77777777" w:rsidR="00AA2009" w:rsidRPr="00577FAD" w:rsidRDefault="00AA2009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1FA5264F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.1.</w:t>
      </w:r>
      <w:r w:rsidR="00AA2009" w:rsidRPr="00577FAD">
        <w:rPr>
          <w:rFonts w:asciiTheme="minorHAnsi" w:hAnsiTheme="minorHAnsi" w:cstheme="minorHAnsi"/>
          <w:iCs/>
        </w:rPr>
        <w:tab/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AA2009" w:rsidRPr="00577FAD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577FAD">
        <w:rPr>
          <w:rFonts w:asciiTheme="minorHAnsi" w:hAnsiTheme="minorHAnsi" w:cstheme="minorHAnsi"/>
          <w:b/>
          <w:bCs/>
          <w:iCs/>
        </w:rPr>
        <w:t>30 dni</w:t>
      </w:r>
      <w:r w:rsidR="00AA2009" w:rsidRPr="00577FAD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4A70A5" w:rsidRPr="00577FAD">
        <w:rPr>
          <w:rFonts w:asciiTheme="minorHAnsi" w:hAnsiTheme="minorHAnsi" w:cstheme="minorHAnsi"/>
          <w:iCs/>
        </w:rPr>
        <w:t xml:space="preserve">fert </w:t>
      </w:r>
      <w:r w:rsidR="00B060DA" w:rsidRPr="00577FAD">
        <w:rPr>
          <w:rFonts w:asciiTheme="minorHAnsi" w:hAnsiTheme="minorHAnsi" w:cstheme="minorHAnsi"/>
          <w:iCs/>
        </w:rPr>
        <w:t>(art. 85 ust. 5 ustawy</w:t>
      </w:r>
      <w:r w:rsidR="00AA2009" w:rsidRPr="00577FAD">
        <w:rPr>
          <w:rFonts w:asciiTheme="minorHAnsi" w:hAnsiTheme="minorHAnsi" w:cstheme="minorHAnsi"/>
          <w:iCs/>
        </w:rPr>
        <w:t xml:space="preserve">). </w:t>
      </w:r>
    </w:p>
    <w:p w14:paraId="1DBB7028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.2.</w:t>
      </w:r>
      <w:r w:rsidR="00AA2009" w:rsidRPr="00577FAD">
        <w:rPr>
          <w:rFonts w:asciiTheme="minorHAnsi" w:hAnsiTheme="minorHAnsi" w:cstheme="minorHAnsi"/>
          <w:iCs/>
        </w:rPr>
        <w:tab/>
      </w:r>
      <w:r w:rsidR="00BF1565" w:rsidRPr="00577FAD">
        <w:rPr>
          <w:rFonts w:asciiTheme="minorHAnsi" w:hAnsiTheme="minorHAnsi" w:cstheme="minorHAnsi"/>
          <w:iCs/>
        </w:rPr>
        <w:t>Wykonaw</w:t>
      </w:r>
      <w:r w:rsidR="004A70A5" w:rsidRPr="00577FAD">
        <w:rPr>
          <w:rFonts w:asciiTheme="minorHAnsi" w:hAnsiTheme="minorHAnsi" w:cstheme="minorHAnsi"/>
          <w:iCs/>
        </w:rPr>
        <w:t>ca samodzielnie lub na wniosek Z</w:t>
      </w:r>
      <w:r w:rsidR="00BF1565" w:rsidRPr="00577FAD">
        <w:rPr>
          <w:rFonts w:asciiTheme="minorHAnsi" w:hAnsiTheme="minorHAnsi" w:cstheme="minorHAnsi"/>
          <w:iCs/>
        </w:rPr>
        <w:t>amawiającego może przedłużyć ter</w:t>
      </w:r>
      <w:r w:rsidR="004A70A5" w:rsidRPr="00577FAD">
        <w:rPr>
          <w:rFonts w:asciiTheme="minorHAnsi" w:hAnsiTheme="minorHAnsi" w:cstheme="minorHAnsi"/>
          <w:iCs/>
        </w:rPr>
        <w:t>min związania ofertą, z tym że Z</w:t>
      </w:r>
      <w:r w:rsidR="00BF1565" w:rsidRPr="00577FAD">
        <w:rPr>
          <w:rFonts w:asciiTheme="minorHAnsi" w:hAnsiTheme="minorHAnsi" w:cstheme="minorHAnsi"/>
          <w:iCs/>
        </w:rPr>
        <w:t>amawiający może tylko raz, co najmniej na 3 dni przed upływem terminu zw</w:t>
      </w:r>
      <w:r w:rsidR="004A70A5" w:rsidRPr="00577FAD">
        <w:rPr>
          <w:rFonts w:asciiTheme="minorHAnsi" w:hAnsiTheme="minorHAnsi" w:cstheme="minorHAnsi"/>
          <w:iCs/>
        </w:rPr>
        <w:t>iązania ofertą, zwrócić się do W</w:t>
      </w:r>
      <w:r w:rsidR="00BF1565" w:rsidRPr="00577FAD">
        <w:rPr>
          <w:rFonts w:asciiTheme="minorHAnsi" w:hAnsiTheme="minorHAnsi" w:cstheme="minorHAnsi"/>
          <w:iCs/>
        </w:rPr>
        <w:t>ykonawców o wyrażenie zgody na przedłużenie tego terminu o oznaczony okres, nie dłuższy jednak niż 60 dni</w:t>
      </w:r>
      <w:r w:rsidR="00AA2009" w:rsidRPr="00577FAD">
        <w:rPr>
          <w:rFonts w:asciiTheme="minorHAnsi" w:hAnsiTheme="minorHAnsi" w:cstheme="minorHAnsi"/>
          <w:iCs/>
        </w:rPr>
        <w:t xml:space="preserve">. </w:t>
      </w:r>
    </w:p>
    <w:p w14:paraId="3ACA5EA3" w14:textId="77777777" w:rsidR="000C4980" w:rsidRPr="00577FAD" w:rsidRDefault="000C4980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09D5E39" w14:textId="77777777" w:rsidR="00BB3DF6" w:rsidRPr="0009771B" w:rsidRDefault="00BB3DF6" w:rsidP="00696D8A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09771B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30345D5E" w14:textId="77777777" w:rsidR="00BB3DF6" w:rsidRPr="0009771B" w:rsidRDefault="00BB3DF6" w:rsidP="00696D8A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63EE9C84" w14:textId="77777777" w:rsidR="000A76BF" w:rsidRPr="0009771B" w:rsidRDefault="000A76BF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Wykaz dokumentów składających się na ofertę.</w:t>
      </w:r>
    </w:p>
    <w:p w14:paraId="53F7503A" w14:textId="6ADBF0CB" w:rsidR="000A76BF" w:rsidRPr="00696D8A" w:rsidRDefault="000A76BF" w:rsidP="00696D8A">
      <w:pPr>
        <w:numPr>
          <w:ilvl w:val="0"/>
          <w:numId w:val="3"/>
        </w:numPr>
        <w:tabs>
          <w:tab w:val="clear" w:pos="709"/>
          <w:tab w:val="num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</w:rPr>
        <w:t>formularz ofertowy</w:t>
      </w:r>
      <w:r w:rsidR="00047214">
        <w:rPr>
          <w:rFonts w:asciiTheme="minorHAnsi" w:hAnsiTheme="minorHAnsi" w:cstheme="minorHAnsi"/>
        </w:rPr>
        <w:t xml:space="preserve"> – </w:t>
      </w:r>
      <w:r w:rsidR="00047214">
        <w:rPr>
          <w:rFonts w:asciiTheme="minorHAnsi" w:hAnsiTheme="minorHAnsi" w:cstheme="minorHAnsi"/>
          <w:bCs/>
        </w:rPr>
        <w:t>według wzoru załącznika nr 1</w:t>
      </w:r>
      <w:r w:rsidR="00047214" w:rsidRPr="00696D8A">
        <w:rPr>
          <w:rFonts w:asciiTheme="minorHAnsi" w:hAnsiTheme="minorHAnsi" w:cstheme="minorHAnsi"/>
          <w:bCs/>
        </w:rPr>
        <w:t xml:space="preserve"> do SIWZ</w:t>
      </w:r>
      <w:r w:rsidRPr="00696D8A">
        <w:rPr>
          <w:rFonts w:asciiTheme="minorHAnsi" w:hAnsiTheme="minorHAnsi" w:cstheme="minorHAnsi"/>
        </w:rPr>
        <w:t>;</w:t>
      </w:r>
    </w:p>
    <w:p w14:paraId="51CDA22D" w14:textId="77777777" w:rsidR="000A76BF" w:rsidRPr="00072CB9" w:rsidRDefault="000A76BF" w:rsidP="00696D8A">
      <w:pPr>
        <w:spacing w:line="288" w:lineRule="auto"/>
        <w:ind w:left="993"/>
        <w:jc w:val="both"/>
        <w:rPr>
          <w:rFonts w:asciiTheme="minorHAnsi" w:hAnsiTheme="minorHAnsi" w:cstheme="minorHAnsi"/>
          <w:b/>
        </w:rPr>
      </w:pPr>
      <w:r w:rsidRPr="00072CB9">
        <w:rPr>
          <w:rFonts w:asciiTheme="minorHAnsi" w:hAnsiTheme="minorHAnsi" w:cstheme="minorHAnsi"/>
          <w:b/>
        </w:rPr>
        <w:t>Do oferty należy dołączyć:</w:t>
      </w:r>
    </w:p>
    <w:p w14:paraId="5471FB7A" w14:textId="41871E7C" w:rsidR="00696D8A" w:rsidRPr="00696D8A" w:rsidRDefault="00696D8A" w:rsidP="00696D8A">
      <w:pPr>
        <w:numPr>
          <w:ilvl w:val="0"/>
          <w:numId w:val="34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</w:rPr>
        <w:t>oświadczenie wymienione w punkcie 6.1. specyfikacji</w:t>
      </w:r>
      <w:r w:rsidR="00047214">
        <w:rPr>
          <w:rFonts w:asciiTheme="minorHAnsi" w:hAnsiTheme="minorHAnsi" w:cstheme="minorHAnsi"/>
        </w:rPr>
        <w:t xml:space="preserve"> – </w:t>
      </w:r>
      <w:r w:rsidR="00047214">
        <w:rPr>
          <w:rFonts w:asciiTheme="minorHAnsi" w:hAnsiTheme="minorHAnsi" w:cstheme="minorHAnsi"/>
          <w:bCs/>
        </w:rPr>
        <w:t>według wzoru załącznika nr 4</w:t>
      </w:r>
      <w:r w:rsidR="00047214" w:rsidRPr="00696D8A">
        <w:rPr>
          <w:rFonts w:asciiTheme="minorHAnsi" w:hAnsiTheme="minorHAnsi" w:cstheme="minorHAnsi"/>
          <w:bCs/>
        </w:rPr>
        <w:t xml:space="preserve"> do SIWZ</w:t>
      </w:r>
      <w:r w:rsidRPr="00696D8A">
        <w:rPr>
          <w:rFonts w:asciiTheme="minorHAnsi" w:hAnsiTheme="minorHAnsi" w:cstheme="minorHAnsi"/>
        </w:rPr>
        <w:t>;</w:t>
      </w:r>
    </w:p>
    <w:p w14:paraId="33C94AA4" w14:textId="2A9511C2" w:rsidR="00696D8A" w:rsidRPr="00696D8A" w:rsidRDefault="00696D8A" w:rsidP="00696D8A">
      <w:pPr>
        <w:numPr>
          <w:ilvl w:val="0"/>
          <w:numId w:val="34"/>
        </w:numPr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  <w:bCs/>
        </w:rPr>
        <w:t>zobowiązanie podmiotu do oddania Wykonawcy do dyspozycji na zasadach określonych w art. 22a niezbędnych zasobów na potrzeby realizacji zamówieni</w:t>
      </w:r>
      <w:r>
        <w:rPr>
          <w:rFonts w:asciiTheme="minorHAnsi" w:hAnsiTheme="minorHAnsi" w:cstheme="minorHAnsi"/>
          <w:bCs/>
        </w:rPr>
        <w:t xml:space="preserve">a – według wzoru załącznika nr </w:t>
      </w:r>
      <w:r w:rsidR="00047214">
        <w:rPr>
          <w:rFonts w:asciiTheme="minorHAnsi" w:hAnsiTheme="minorHAnsi" w:cstheme="minorHAnsi"/>
          <w:bCs/>
        </w:rPr>
        <w:t>8</w:t>
      </w:r>
      <w:r w:rsidRPr="00696D8A">
        <w:rPr>
          <w:rFonts w:asciiTheme="minorHAnsi" w:hAnsiTheme="minorHAnsi" w:cstheme="minorHAnsi"/>
          <w:bCs/>
        </w:rPr>
        <w:t xml:space="preserve"> do SIWZ (jeśli dotyczy);</w:t>
      </w:r>
    </w:p>
    <w:p w14:paraId="4C414ED1" w14:textId="77777777" w:rsidR="00696D8A" w:rsidRPr="00696D8A" w:rsidRDefault="00696D8A" w:rsidP="00696D8A">
      <w:pPr>
        <w:numPr>
          <w:ilvl w:val="0"/>
          <w:numId w:val="34"/>
        </w:numPr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  <w:bCs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6A2CADD1" w14:textId="17FE6B5C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</w:t>
      </w:r>
      <w:r w:rsidR="00072CB9">
        <w:rPr>
          <w:rFonts w:asciiTheme="minorHAnsi" w:hAnsiTheme="minorHAnsi" w:cstheme="minorHAnsi"/>
          <w:b w:val="0"/>
          <w:color w:val="auto"/>
          <w:sz w:val="20"/>
          <w:szCs w:val="20"/>
        </w:rPr>
        <w:t>ć sporządzona w języku polskim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894D4A2" w14:textId="63E92750" w:rsidR="000A76BF" w:rsidRPr="00851A00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390C4F36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28479B18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6C4FF9CF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532F6B1E" w14:textId="77777777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79677C03" w14:textId="28F92784" w:rsidR="00072CB9" w:rsidRPr="000A2C8C" w:rsidRDefault="00072CB9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Ofertę składa się pod rygorem nieważności w f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 xml:space="preserve">ormie pisemnej lub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w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.</w:t>
      </w:r>
    </w:p>
    <w:p w14:paraId="6D92DE84" w14:textId="77777777" w:rsidR="00A70634" w:rsidRPr="00A70634" w:rsidRDefault="00A70634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color w:val="auto"/>
          <w:sz w:val="20"/>
          <w:szCs w:val="20"/>
        </w:rPr>
        <w:t>Złożenie oferty.</w:t>
      </w:r>
    </w:p>
    <w:p w14:paraId="0B52654F" w14:textId="77777777" w:rsidR="00A70634" w:rsidRPr="00072CB9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FF0000"/>
          <w:sz w:val="20"/>
          <w:szCs w:val="20"/>
          <w:u w:val="single"/>
        </w:rPr>
      </w:pPr>
      <w:r w:rsidRPr="00072CB9">
        <w:rPr>
          <w:rFonts w:asciiTheme="minorHAnsi" w:hAnsiTheme="minorHAnsi" w:cstheme="minorHAnsi"/>
          <w:color w:val="FF0000"/>
          <w:sz w:val="20"/>
          <w:szCs w:val="20"/>
        </w:rPr>
        <w:t>Złożenie oferty w formie elektronicznej.</w:t>
      </w:r>
    </w:p>
    <w:p w14:paraId="73053268" w14:textId="77777777" w:rsidR="00A70634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złożyć ofertę w formie elektronicznej w postępowaniu o udzielenie zamówienia publicznego, musi posiadać konto na ePUAP. Wykonawca posiadający konto na ePUAP ma dostęp do formularzy: złożenia, zmiany, wycofania oferty lub wniosku oraz do formularza do komunikacji</w:t>
      </w: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96BAE27" w14:textId="77777777" w:rsidR="00A70634" w:rsidRPr="005845F1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Adres Elektronicznej Skrzynki Podawczej na elektronicznej Platformie Usług Administracji Publicznej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</w:t>
      </w:r>
      <w:r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(e-PUAP): /wiospoz/skrytka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).</w:t>
      </w:r>
    </w:p>
    <w:p w14:paraId="2304D713" w14:textId="27EA162C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opisane zostały w Instrukcji użytkowania systemu miniPortal oraz ePUAP (załącznik nr </w:t>
      </w:r>
      <w:r w:rsidR="00047214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0BBBC3A1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składa ofertę za  pośrednictwem Formularza do złożenia, zmiany, wycofania oferty lub wniosku dostępnego na ePUAP i udostępnionego również na miniPortalu. Klucz publiczny niezbędny do zaszyfrowania oferty przez Wykonawcę jest dostępny dla wykonawców  na miniPortalu lub w załączniku nr 8. W formularzu oferty/wniosku Wykonawca zobowiązany jest podać adres skrzynki ePUAP, na którym prowadzona będzie korespondencja związana z postępowaniem.</w:t>
      </w:r>
    </w:p>
    <w:p w14:paraId="3D4CB528" w14:textId="33309C69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Oferta powinna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powinna być przygotowana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formacie danych .pdf, .doc, .docx, .rtf, .xps, .xls i podpisana kwalifikowanym podpisem elektronicznym. Sposób złożenia oferty, w tym zaszyfrowania oferty opisany został w Instrukcji użytkowania systemu miniPortal oraz ePUAP (załącznik nr </w:t>
      </w:r>
      <w:r w:rsidR="00047214">
        <w:rPr>
          <w:rFonts w:asciiTheme="minorHAnsi" w:hAnsiTheme="minorHAnsi" w:cstheme="minorHAnsi"/>
          <w:b w:val="0"/>
          <w:color w:val="auto"/>
          <w:sz w:val="20"/>
          <w:szCs w:val="20"/>
        </w:rPr>
        <w:t>7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42CE85D0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07F064F1" w14:textId="0F3ED121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ownika dostępnej na miniPortalu i załączniku nr 7 do SIWZ.</w:t>
      </w:r>
    </w:p>
    <w:p w14:paraId="2C5D2601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po upływie terminu do składania ofert nie może skutecznie dokonać zmiany ani wycofać złożonej oferty.</w:t>
      </w:r>
    </w:p>
    <w:p w14:paraId="67F3B38A" w14:textId="77777777" w:rsidR="00A70634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C192AF3" w14:textId="74D04A35" w:rsidR="00A70634" w:rsidRPr="00696D8A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96D8A">
        <w:rPr>
          <w:rFonts w:asciiTheme="minorHAnsi" w:hAnsiTheme="minorHAnsi" w:cstheme="minorHAnsi"/>
          <w:color w:val="FF0000"/>
          <w:sz w:val="20"/>
          <w:szCs w:val="20"/>
        </w:rPr>
        <w:t>Złożenie oferty w formie pisemnej.</w:t>
      </w:r>
    </w:p>
    <w:p w14:paraId="0F9ABCE3" w14:textId="7777777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formie pisemnej 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należy zszyć, zbindować, oprawić lub złożyć w innej formie uniemożliwiającej rozsypanie się kartek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38AE87F" w14:textId="01AFC90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B611817" w14:textId="3E4D060A" w:rsidR="00BB3DF6" w:rsidRPr="00A70634" w:rsidRDefault="00BB3DF6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</w:t>
      </w:r>
      <w:r w:rsidRPr="00A70634">
        <w:rPr>
          <w:rFonts w:asciiTheme="minorHAnsi" w:hAnsiTheme="minorHAnsi" w:cstheme="minorHAnsi"/>
          <w:b w:val="0"/>
          <w:iCs/>
          <w:sz w:val="20"/>
        </w:rPr>
        <w:t>f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ertę należy złożyć w nieprzejrzystej i zamkniętej kopercie lu</w:t>
      </w:r>
      <w:r w:rsidR="00171529" w:rsidRPr="00A70634">
        <w:rPr>
          <w:rFonts w:asciiTheme="minorHAnsi" w:hAnsiTheme="minorHAnsi" w:cstheme="minorHAnsi"/>
          <w:b w:val="0"/>
          <w:iCs/>
          <w:color w:val="auto"/>
          <w:sz w:val="20"/>
        </w:rPr>
        <w:t>b innym opakowaniu w siedzibie Z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amawiającego tj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. 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 xml:space="preserve">w 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>Wojewódzki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>m Inspektoraci</w:t>
      </w:r>
      <w:r w:rsidR="00A34AC2" w:rsidRPr="00A70634">
        <w:rPr>
          <w:rFonts w:asciiTheme="minorHAnsi" w:hAnsiTheme="minorHAnsi" w:cstheme="minorHAnsi"/>
          <w:iCs/>
          <w:color w:val="auto"/>
          <w:sz w:val="20"/>
        </w:rPr>
        <w:t>e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 xml:space="preserve"> Ochrony Środowiska w Poznaniu, ul. Czarna Rola 4, 61-625 Poznań, w Biurze Obsługi Klienta - pokój 7a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 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oraz oznaczyć jak w poniższej ramce:</w:t>
      </w:r>
    </w:p>
    <w:p w14:paraId="46E60325" w14:textId="77777777" w:rsidR="00171529" w:rsidRPr="00577FAD" w:rsidRDefault="00171529" w:rsidP="00696D8A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</w:p>
    <w:p w14:paraId="011385A7" w14:textId="77777777" w:rsidR="00BB3DF6" w:rsidRPr="00577FAD" w:rsidRDefault="00BB3DF6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iCs/>
          <w:sz w:val="20"/>
        </w:rPr>
        <w:t xml:space="preserve">        </w:t>
      </w:r>
      <w:r w:rsidRPr="00577FAD">
        <w:rPr>
          <w:rFonts w:asciiTheme="minorHAnsi" w:hAnsiTheme="minorHAnsi" w:cstheme="minorHAnsi"/>
          <w:b/>
          <w:iCs/>
          <w:sz w:val="20"/>
        </w:rPr>
        <w:t xml:space="preserve">nazwa i adres </w:t>
      </w:r>
      <w:r w:rsidR="00037E44" w:rsidRPr="00577FAD">
        <w:rPr>
          <w:rFonts w:asciiTheme="minorHAnsi" w:hAnsiTheme="minorHAnsi" w:cstheme="minorHAnsi"/>
          <w:b/>
          <w:iCs/>
          <w:sz w:val="20"/>
        </w:rPr>
        <w:t>w</w:t>
      </w:r>
      <w:r w:rsidR="00F91BC3" w:rsidRPr="00577FAD">
        <w:rPr>
          <w:rFonts w:asciiTheme="minorHAnsi" w:hAnsiTheme="minorHAnsi" w:cstheme="minorHAnsi"/>
          <w:b/>
          <w:iCs/>
          <w:sz w:val="20"/>
        </w:rPr>
        <w:t>ykonawcy</w:t>
      </w:r>
    </w:p>
    <w:p w14:paraId="64FAF7A9" w14:textId="77777777" w:rsidR="00DB4612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Wojewódzki Inspektorat Ochrony Środowiska w Poznaniu</w:t>
      </w:r>
    </w:p>
    <w:p w14:paraId="0AFBFDBE" w14:textId="77777777" w:rsidR="00BB3DF6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ul. Czarna Rola 4</w:t>
      </w:r>
      <w:r w:rsidR="007020FE" w:rsidRPr="00577FAD">
        <w:rPr>
          <w:rFonts w:asciiTheme="minorHAnsi" w:hAnsiTheme="minorHAnsi" w:cstheme="minorHAnsi"/>
          <w:b/>
          <w:iCs/>
          <w:sz w:val="20"/>
        </w:rPr>
        <w:t xml:space="preserve">, </w:t>
      </w:r>
      <w:r w:rsidRPr="00577FAD">
        <w:rPr>
          <w:rFonts w:asciiTheme="minorHAnsi" w:hAnsiTheme="minorHAnsi" w:cstheme="minorHAnsi"/>
          <w:b/>
          <w:iCs/>
          <w:sz w:val="20"/>
        </w:rPr>
        <w:t>61-625 Poznań</w:t>
      </w:r>
    </w:p>
    <w:p w14:paraId="00421DD2" w14:textId="03EBFE35" w:rsidR="00BB3DF6" w:rsidRPr="0009771B" w:rsidRDefault="00BB3DF6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09771B">
        <w:rPr>
          <w:rFonts w:asciiTheme="minorHAnsi" w:hAnsiTheme="minorHAnsi" w:cstheme="minorHAnsi"/>
          <w:b/>
          <w:iCs/>
        </w:rPr>
        <w:t xml:space="preserve">„Oferta </w:t>
      </w:r>
      <w:r w:rsidR="001A12FA" w:rsidRPr="0009771B">
        <w:rPr>
          <w:rFonts w:asciiTheme="minorHAnsi" w:hAnsiTheme="minorHAnsi" w:cstheme="minorHAnsi"/>
          <w:b/>
          <w:iCs/>
        </w:rPr>
        <w:t xml:space="preserve">przetargowa </w:t>
      </w:r>
      <w:r w:rsidRPr="0009771B">
        <w:rPr>
          <w:rFonts w:asciiTheme="minorHAnsi" w:hAnsiTheme="minorHAnsi" w:cstheme="minorHAnsi"/>
          <w:b/>
          <w:iCs/>
        </w:rPr>
        <w:t>na</w:t>
      </w:r>
      <w:r w:rsidR="00854E24" w:rsidRPr="0009771B">
        <w:rPr>
          <w:rFonts w:asciiTheme="minorHAnsi" w:hAnsiTheme="minorHAnsi" w:cstheme="minorHAnsi"/>
          <w:b/>
          <w:iCs/>
        </w:rPr>
        <w:t xml:space="preserve"> dostawę </w:t>
      </w:r>
      <w:r w:rsidR="00072CB9">
        <w:rPr>
          <w:rFonts w:asciiTheme="minorHAnsi" w:hAnsiTheme="minorHAnsi" w:cstheme="minorHAnsi"/>
          <w:b/>
          <w:bCs/>
          <w:iCs/>
        </w:rPr>
        <w:t>paliw</w:t>
      </w:r>
      <w:r w:rsidRPr="0009771B">
        <w:rPr>
          <w:rFonts w:asciiTheme="minorHAnsi" w:hAnsiTheme="minorHAnsi" w:cstheme="minorHAnsi"/>
          <w:b/>
          <w:bCs/>
          <w:iCs/>
        </w:rPr>
        <w:t>”</w:t>
      </w:r>
    </w:p>
    <w:p w14:paraId="037EB2D2" w14:textId="2FD8C1B7" w:rsidR="00BB3DF6" w:rsidRPr="00072CB9" w:rsidRDefault="00DB4612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</w:pPr>
      <w:r w:rsidRPr="0009771B">
        <w:rPr>
          <w:rFonts w:asciiTheme="minorHAnsi" w:hAnsiTheme="minorHAnsi" w:cstheme="minorHAnsi"/>
          <w:b/>
          <w:iCs/>
          <w:sz w:val="19"/>
          <w:szCs w:val="19"/>
        </w:rPr>
        <w:t>opatrzyć klauzulą „nie otwierać</w:t>
      </w:r>
      <w:r w:rsidR="00BB3DF6" w:rsidRPr="0009771B">
        <w:rPr>
          <w:rFonts w:asciiTheme="minorHAnsi" w:hAnsiTheme="minorHAnsi" w:cstheme="minorHAnsi"/>
          <w:b/>
          <w:iCs/>
          <w:sz w:val="19"/>
          <w:szCs w:val="19"/>
        </w:rPr>
        <w:t xml:space="preserve"> przed </w:t>
      </w:r>
      <w:r w:rsidR="00C41C34" w:rsidRPr="0042020E">
        <w:rPr>
          <w:rFonts w:asciiTheme="minorHAnsi" w:hAnsiTheme="minorHAnsi" w:cstheme="minorHAnsi"/>
          <w:b/>
          <w:iCs/>
          <w:sz w:val="19"/>
          <w:szCs w:val="19"/>
        </w:rPr>
        <w:t>15.05.</w:t>
      </w:r>
      <w:r w:rsidR="007B7F0D" w:rsidRPr="0042020E">
        <w:rPr>
          <w:rFonts w:asciiTheme="minorHAnsi" w:hAnsiTheme="minorHAnsi" w:cstheme="minorHAnsi"/>
          <w:b/>
          <w:iCs/>
          <w:sz w:val="19"/>
          <w:szCs w:val="19"/>
        </w:rPr>
        <w:t>2020</w:t>
      </w:r>
      <w:r w:rsidR="00BB3DF6" w:rsidRPr="0042020E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5305BF" w:rsidRPr="0042020E">
        <w:rPr>
          <w:rFonts w:asciiTheme="minorHAnsi" w:hAnsiTheme="minorHAnsi" w:cstheme="minorHAnsi"/>
          <w:b/>
          <w:bCs/>
          <w:iCs/>
          <w:sz w:val="19"/>
          <w:szCs w:val="19"/>
        </w:rPr>
        <w:t>1</w:t>
      </w:r>
      <w:r w:rsidR="00C41C34" w:rsidRPr="0042020E">
        <w:rPr>
          <w:rFonts w:asciiTheme="minorHAnsi" w:hAnsiTheme="minorHAnsi" w:cstheme="minorHAnsi"/>
          <w:b/>
          <w:bCs/>
          <w:iCs/>
          <w:sz w:val="19"/>
          <w:szCs w:val="19"/>
        </w:rPr>
        <w:t>3</w:t>
      </w:r>
      <w:r w:rsidR="00C41C34" w:rsidRPr="0042020E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3</w:t>
      </w:r>
      <w:r w:rsidR="007F3594" w:rsidRPr="0042020E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Pr="0042020E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14:paraId="2E9ED83E" w14:textId="77777777" w:rsidR="00BB3DF6" w:rsidRPr="00577FAD" w:rsidRDefault="00BB3DF6" w:rsidP="00696D8A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3ED31B59" w14:textId="777BCFE2" w:rsidR="000A76BF" w:rsidRPr="00A70634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0EF794E4" w14:textId="723C4597" w:rsidR="000A76BF" w:rsidRPr="00645B64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zawiadomienie o wprowadzeniu zmian przed terminem składania ofert. Powiadomienie o wprowadzeniu zmian musi być złożone wg takich samych zasad, jak składana oferta tj. w kopercie odpowiednio oznakowanej napisem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dostawa </w:t>
      </w:r>
      <w:r w:rsidR="00A70634">
        <w:rPr>
          <w:rFonts w:asciiTheme="minorHAnsi" w:hAnsiTheme="minorHAnsi" w:cstheme="minorHAnsi"/>
          <w:iCs/>
          <w:color w:val="auto"/>
          <w:sz w:val="20"/>
          <w:szCs w:val="20"/>
        </w:rPr>
        <w:t>paliw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WAT.272.1.</w:t>
      </w:r>
      <w:r w:rsidR="00645B64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>.20</w:t>
      </w:r>
      <w:r w:rsidR="007B7F0D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645B6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oznaczone „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dostawa </w:t>
      </w:r>
      <w:r w:rsidR="00A70634" w:rsidRPr="00645B64">
        <w:rPr>
          <w:rFonts w:asciiTheme="minorHAnsi" w:hAnsiTheme="minorHAnsi" w:cstheme="minorHAnsi"/>
          <w:iCs/>
          <w:color w:val="auto"/>
          <w:sz w:val="20"/>
          <w:szCs w:val="20"/>
        </w:rPr>
        <w:t>paliw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Oznaczenie sprawy: </w:t>
      </w:r>
      <w:r w:rsidR="007B7F0D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WAT.272.1.</w:t>
      </w:r>
      <w:r w:rsidR="00645B64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="007B7F0D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645B6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zostaną otwarte przy otwieraniu oferty wykonawcy, który wprowadził zmiany i po stwierdzeniu poprawności procedury dokonywania zmian, zostaną dołączone do oferty.</w:t>
      </w:r>
    </w:p>
    <w:p w14:paraId="4B17AC92" w14:textId="41ED6C88" w:rsidR="000A76BF" w:rsidRPr="0009771B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45B6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ma prawo przed upływem terminu składania ofert wycofać się z postępowania poprzez złożenie powiadomienia, według tych samych zasad jak wprowadzanie zmian i poprawek z napisem na kopercie 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„WYCOFANIE – dostawa </w:t>
      </w:r>
      <w:r w:rsidR="00A70634" w:rsidRPr="00645B64">
        <w:rPr>
          <w:rFonts w:asciiTheme="minorHAnsi" w:hAnsiTheme="minorHAnsi" w:cstheme="minorHAnsi"/>
          <w:iCs/>
          <w:color w:val="auto"/>
          <w:sz w:val="20"/>
          <w:szCs w:val="20"/>
        </w:rPr>
        <w:t>paliw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Oznaczenie sprawy: </w:t>
      </w:r>
      <w:r w:rsidR="007B7F0D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WAT.272.</w:t>
      </w:r>
      <w:r w:rsidR="00645B64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7B7F0D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645B64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="007B7F0D" w:rsidRPr="00645B64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645B6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oznakowane w ten sposób będą otwierane w pierwszej kolejności po potwierdzeniu poprawności postępowania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wykonawcy oraz zgodności ze złożonymi ofertami. Koperty ofert wycofywanych nie będą otwierane.</w:t>
      </w:r>
    </w:p>
    <w:p w14:paraId="3DC073EE" w14:textId="77777777" w:rsidR="008E5E62" w:rsidRPr="00577FAD" w:rsidRDefault="008E5E62" w:rsidP="00696D8A">
      <w:pPr>
        <w:pStyle w:val="Akapitzlist"/>
        <w:spacing w:after="0" w:line="288" w:lineRule="auto"/>
        <w:ind w:left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B2C4D67" w14:textId="2D831301" w:rsidR="00F03EA5" w:rsidRPr="00A70634" w:rsidRDefault="006A4A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A70634">
        <w:rPr>
          <w:rFonts w:asciiTheme="minorHAnsi" w:hAnsiTheme="minorHAnsi" w:cstheme="minorHAnsi"/>
          <w:color w:val="auto"/>
          <w:sz w:val="26"/>
        </w:rPr>
        <w:t>Miejsce oraz termin składania i otwarcia ofert</w:t>
      </w:r>
      <w:r w:rsidR="00F03EA5" w:rsidRPr="00A70634">
        <w:rPr>
          <w:rFonts w:asciiTheme="minorHAnsi" w:hAnsiTheme="minorHAnsi" w:cstheme="minorHAnsi"/>
          <w:color w:val="auto"/>
          <w:sz w:val="26"/>
        </w:rPr>
        <w:t>.</w:t>
      </w:r>
    </w:p>
    <w:p w14:paraId="619EDE23" w14:textId="77777777" w:rsidR="00A70634" w:rsidRPr="0042020E" w:rsidRDefault="00A70634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</w:p>
    <w:p w14:paraId="3CC024D3" w14:textId="6B53EE7C" w:rsidR="00A70634" w:rsidRPr="0042020E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42020E">
        <w:rPr>
          <w:rFonts w:cs="Calibri"/>
          <w:b w:val="0"/>
          <w:iCs/>
          <w:color w:val="auto"/>
          <w:sz w:val="20"/>
          <w:szCs w:val="20"/>
        </w:rPr>
        <w:t>Oferty należy składać do dnia</w:t>
      </w:r>
      <w:r w:rsidRPr="0042020E">
        <w:rPr>
          <w:rFonts w:cs="Calibri"/>
          <w:iCs/>
          <w:color w:val="auto"/>
          <w:sz w:val="20"/>
          <w:szCs w:val="20"/>
        </w:rPr>
        <w:t xml:space="preserve"> </w:t>
      </w:r>
      <w:r w:rsidR="00C41C34" w:rsidRPr="0042020E">
        <w:rPr>
          <w:rFonts w:cs="Calibri"/>
          <w:iCs/>
          <w:color w:val="auto"/>
          <w:sz w:val="20"/>
          <w:szCs w:val="20"/>
        </w:rPr>
        <w:t>15.05</w:t>
      </w:r>
      <w:r w:rsidRPr="0042020E">
        <w:rPr>
          <w:rFonts w:cs="Calibri"/>
          <w:iCs/>
          <w:color w:val="auto"/>
          <w:sz w:val="20"/>
          <w:szCs w:val="20"/>
        </w:rPr>
        <w:t>.2020</w:t>
      </w:r>
      <w:r w:rsidRPr="0042020E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42020E">
        <w:rPr>
          <w:rFonts w:cs="Calibri"/>
          <w:iCs/>
          <w:color w:val="auto"/>
          <w:sz w:val="20"/>
          <w:szCs w:val="20"/>
        </w:rPr>
        <w:t xml:space="preserve">r. do godziny </w:t>
      </w:r>
      <w:r w:rsidRPr="0042020E">
        <w:rPr>
          <w:rFonts w:cs="Calibri"/>
          <w:bCs/>
          <w:iCs/>
          <w:color w:val="auto"/>
          <w:sz w:val="20"/>
          <w:szCs w:val="20"/>
        </w:rPr>
        <w:t>12</w:t>
      </w:r>
      <w:r w:rsidRPr="0042020E">
        <w:rPr>
          <w:rFonts w:cs="Calibri"/>
          <w:bCs/>
          <w:iCs/>
          <w:color w:val="auto"/>
          <w:sz w:val="20"/>
          <w:szCs w:val="20"/>
          <w:vertAlign w:val="superscript"/>
        </w:rPr>
        <w:t>00</w:t>
      </w:r>
      <w:r w:rsidRPr="0042020E">
        <w:rPr>
          <w:rFonts w:cs="Calibri"/>
          <w:bCs/>
          <w:iCs/>
          <w:color w:val="auto"/>
          <w:sz w:val="20"/>
          <w:szCs w:val="20"/>
        </w:rPr>
        <w:t>.</w:t>
      </w:r>
    </w:p>
    <w:p w14:paraId="3251762A" w14:textId="41385FE9" w:rsidR="00A70634" w:rsidRPr="0042020E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42020E">
        <w:rPr>
          <w:rFonts w:cs="Calibri"/>
          <w:b w:val="0"/>
          <w:iCs/>
          <w:color w:val="auto"/>
          <w:sz w:val="20"/>
          <w:szCs w:val="20"/>
        </w:rPr>
        <w:t xml:space="preserve">Miejsce składania ofert elektronicznej: </w:t>
      </w:r>
      <w:hyperlink r:id="rId11" w:history="1">
        <w:r w:rsidRPr="0042020E">
          <w:rPr>
            <w:rStyle w:val="Hipercze"/>
            <w:rFonts w:cs="Calibri"/>
            <w:iCs/>
            <w:color w:val="auto"/>
            <w:sz w:val="20"/>
            <w:szCs w:val="20"/>
          </w:rPr>
          <w:t>https://miniportal.uzp.gov.pl</w:t>
        </w:r>
      </w:hyperlink>
      <w:r w:rsidRPr="0042020E">
        <w:rPr>
          <w:rFonts w:cs="Calibri"/>
          <w:iCs/>
          <w:color w:val="auto"/>
          <w:sz w:val="20"/>
          <w:szCs w:val="20"/>
        </w:rPr>
        <w:t>.</w:t>
      </w:r>
    </w:p>
    <w:p w14:paraId="4B1FBDD7" w14:textId="7F7EC8F2" w:rsidR="00A70634" w:rsidRPr="0042020E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42020E">
        <w:rPr>
          <w:rFonts w:cs="Calibri"/>
          <w:b w:val="0"/>
          <w:iCs/>
          <w:color w:val="auto"/>
          <w:sz w:val="20"/>
          <w:szCs w:val="20"/>
        </w:rPr>
        <w:t>Miejsce składania ofert pisemnej: Wojewódzki Inspektorat Ochrony Środowiska w Poznaniu, 61-625 Poznań,                    ul. Czarna Rola 4, Biuro Obsługi Klienta - pokój 7a</w:t>
      </w:r>
    </w:p>
    <w:p w14:paraId="7A2EF5FB" w14:textId="69553339" w:rsidR="00A70634" w:rsidRPr="0042020E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42020E">
        <w:rPr>
          <w:rFonts w:cs="Calibr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C41C34" w:rsidRPr="0042020E">
        <w:rPr>
          <w:rFonts w:cs="Calibri"/>
          <w:iCs/>
          <w:color w:val="auto"/>
          <w:sz w:val="20"/>
          <w:szCs w:val="20"/>
        </w:rPr>
        <w:t>15.05.</w:t>
      </w:r>
      <w:r w:rsidRPr="0042020E">
        <w:rPr>
          <w:rFonts w:cs="Calibri"/>
          <w:iCs/>
          <w:color w:val="auto"/>
          <w:sz w:val="20"/>
          <w:szCs w:val="20"/>
        </w:rPr>
        <w:t>2020</w:t>
      </w:r>
      <w:r w:rsidRPr="0042020E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42020E">
        <w:rPr>
          <w:rFonts w:cs="Calibri"/>
          <w:iCs/>
          <w:color w:val="auto"/>
          <w:sz w:val="20"/>
          <w:szCs w:val="20"/>
        </w:rPr>
        <w:t>r.</w:t>
      </w:r>
      <w:r w:rsidRPr="0042020E">
        <w:rPr>
          <w:rFonts w:cs="Calibri"/>
          <w:b w:val="0"/>
          <w:iCs/>
          <w:color w:val="auto"/>
          <w:sz w:val="20"/>
          <w:szCs w:val="20"/>
        </w:rPr>
        <w:t xml:space="preserve"> o godzinie </w:t>
      </w:r>
      <w:r w:rsidRPr="0042020E">
        <w:rPr>
          <w:rFonts w:cs="Calibri"/>
          <w:iCs/>
          <w:color w:val="auto"/>
          <w:sz w:val="20"/>
          <w:szCs w:val="20"/>
        </w:rPr>
        <w:t>1</w:t>
      </w:r>
      <w:r w:rsidR="00C41C34" w:rsidRPr="0042020E">
        <w:rPr>
          <w:rFonts w:cs="Calibri"/>
          <w:iCs/>
          <w:color w:val="auto"/>
          <w:sz w:val="20"/>
          <w:szCs w:val="20"/>
        </w:rPr>
        <w:t>3</w:t>
      </w:r>
      <w:r w:rsidR="00C41C34" w:rsidRPr="0042020E">
        <w:rPr>
          <w:rFonts w:cs="Calibri"/>
          <w:iCs/>
          <w:color w:val="auto"/>
          <w:sz w:val="20"/>
          <w:szCs w:val="20"/>
          <w:vertAlign w:val="superscript"/>
        </w:rPr>
        <w:t>3</w:t>
      </w:r>
      <w:r w:rsidRPr="0042020E">
        <w:rPr>
          <w:rFonts w:cs="Calibri"/>
          <w:iCs/>
          <w:color w:val="auto"/>
          <w:sz w:val="20"/>
          <w:szCs w:val="20"/>
          <w:vertAlign w:val="superscript"/>
        </w:rPr>
        <w:t>0</w:t>
      </w:r>
      <w:r w:rsidRPr="0042020E">
        <w:rPr>
          <w:rFonts w:cs="Calibri"/>
          <w:iCs/>
          <w:color w:val="auto"/>
          <w:sz w:val="20"/>
          <w:szCs w:val="20"/>
        </w:rPr>
        <w:t>.</w:t>
      </w:r>
    </w:p>
    <w:p w14:paraId="769F9E62" w14:textId="3E099012" w:rsidR="00A70634" w:rsidRPr="0042020E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42020E">
        <w:rPr>
          <w:rFonts w:cs="Calibri"/>
          <w:b w:val="0"/>
          <w:iCs/>
          <w:color w:val="auto"/>
          <w:sz w:val="20"/>
          <w:szCs w:val="20"/>
        </w:rPr>
        <w:t>Miejsce otwarcia ofert:</w:t>
      </w:r>
      <w:r w:rsidRPr="0042020E">
        <w:rPr>
          <w:rFonts w:cs="Calibri"/>
          <w:iCs/>
          <w:color w:val="auto"/>
          <w:sz w:val="20"/>
          <w:szCs w:val="20"/>
        </w:rPr>
        <w:t xml:space="preserve"> </w:t>
      </w:r>
      <w:r w:rsidRPr="0042020E">
        <w:rPr>
          <w:rFonts w:cs="Calibri"/>
          <w:b w:val="0"/>
          <w:iCs/>
          <w:color w:val="auto"/>
          <w:sz w:val="20"/>
          <w:szCs w:val="20"/>
        </w:rPr>
        <w:t>Wojewódzki Inspektorat Ochrony Środowiska w Poznaniu, 61-625 Poznań,                                  ul. Czarna Rola 4</w:t>
      </w:r>
      <w:r w:rsidRPr="0042020E">
        <w:rPr>
          <w:rFonts w:cs="Calibri"/>
          <w:iCs/>
          <w:color w:val="auto"/>
          <w:sz w:val="20"/>
          <w:szCs w:val="20"/>
        </w:rPr>
        <w:t>, pokój 13.</w:t>
      </w:r>
    </w:p>
    <w:p w14:paraId="6BF88FDE" w14:textId="77777777" w:rsidR="00696D8A" w:rsidRPr="0042020E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42020E">
        <w:rPr>
          <w:rFonts w:cs="Calibri"/>
          <w:iCs/>
          <w:color w:val="auto"/>
          <w:sz w:val="20"/>
          <w:szCs w:val="20"/>
        </w:rPr>
        <w:t>Uwaga!</w:t>
      </w:r>
    </w:p>
    <w:p w14:paraId="71F11734" w14:textId="39B426B1" w:rsidR="00A70634" w:rsidRPr="0042020E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42020E">
        <w:rPr>
          <w:rFonts w:cs="Calibri"/>
          <w:iCs/>
          <w:color w:val="auto"/>
          <w:sz w:val="20"/>
          <w:szCs w:val="20"/>
        </w:rPr>
        <w:t>Zachęcamy do rezygnacji z uczestnictwa w publicznych sesjach otwarcia ofert. Pełna informacja z otwarcia ofert zostanie opublikowana na stronie internetowej Inspektoratu.</w:t>
      </w:r>
    </w:p>
    <w:p w14:paraId="648C0DB6" w14:textId="77777777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14:paraId="78EAF54B" w14:textId="12461EEF" w:rsid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 w:rsidR="00696D8A">
        <w:rPr>
          <w:rFonts w:cs="Calibri"/>
          <w:b w:val="0"/>
          <w:iCs/>
          <w:color w:val="auto"/>
          <w:sz w:val="20"/>
          <w:szCs w:val="20"/>
        </w:rPr>
        <w:t xml:space="preserve">elektronicznych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 poprzez użycie aplikacji do szyfrowania ofert dostępnej na miniPortalu (https://miniportal.uzp.gov.pl) i dokonywane jest poprzez odszyfrowanie i otwarcie of</w:t>
      </w:r>
      <w:r w:rsidR="00696D8A">
        <w:rPr>
          <w:rFonts w:cs="Calibri"/>
          <w:b w:val="0"/>
          <w:iCs/>
          <w:color w:val="auto"/>
          <w:sz w:val="20"/>
          <w:szCs w:val="20"/>
        </w:rPr>
        <w:t>ert za pomocą klucza prywatnego.</w:t>
      </w:r>
    </w:p>
    <w:p w14:paraId="5AB398FD" w14:textId="541A3784" w:rsidR="00696D8A" w:rsidRPr="0009746F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>
        <w:rPr>
          <w:rFonts w:cs="Calibri"/>
          <w:b w:val="0"/>
          <w:iCs/>
          <w:color w:val="auto"/>
          <w:sz w:val="20"/>
          <w:szCs w:val="20"/>
        </w:rPr>
        <w:t xml:space="preserve">elektronicznych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</w:t>
      </w:r>
      <w:r>
        <w:rPr>
          <w:rFonts w:cs="Calibri"/>
          <w:b w:val="0"/>
          <w:iCs/>
          <w:color w:val="auto"/>
          <w:sz w:val="20"/>
          <w:szCs w:val="20"/>
        </w:rPr>
        <w:t xml:space="preserve"> poprzez otwarcie opakowania z ofertą.</w:t>
      </w:r>
    </w:p>
    <w:p w14:paraId="22889AB9" w14:textId="2F14C18A" w:rsid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Zamawiający odczyta informacje, o których mowa  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art. 86 ust. 4 U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6DA47F46" w14:textId="77777777" w:rsidR="00696D8A" w:rsidRPr="00BB7B5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bip.poznan.wios.gov.pl informacje,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których mowa  </w:t>
      </w: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art. 86 ust.  Ustawy.</w:t>
      </w:r>
    </w:p>
    <w:p w14:paraId="74787FDD" w14:textId="6B2F6ECD" w:rsidR="000A76BF" w:rsidRPr="00696D8A" w:rsidRDefault="000A76BF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4DCE369F" w14:textId="77777777" w:rsidR="00F03EA5" w:rsidRPr="00577FAD" w:rsidRDefault="00F03EA5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7B125CFB" w14:textId="77777777" w:rsidR="00F03EA5" w:rsidRPr="00577FAD" w:rsidRDefault="00F03EA5" w:rsidP="00696D8A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14:paraId="7200D9B5" w14:textId="77777777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14:paraId="25ACEFB7" w14:textId="77777777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 Podatek vat wynosi: 23%.</w:t>
      </w:r>
    </w:p>
    <w:p w14:paraId="7674F5CD" w14:textId="77777777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0006ADC4" w14:textId="7B97BE10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Jeżeli złożenie oferty prowadziłoby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B44E816" w14:textId="77777777" w:rsidR="00696D8A" w:rsidRP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Rozliczenia między zamawiającym a wykonawcą prowadzone będą w walucie polskiej (złoty polski). Zamawiający nie przewiduje rozliczenia w walutach obcych.</w:t>
      </w:r>
    </w:p>
    <w:p w14:paraId="5D99D93D" w14:textId="77777777" w:rsidR="00276B90" w:rsidRPr="00577FAD" w:rsidRDefault="00276B90" w:rsidP="00696D8A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22FE8CD" w14:textId="77777777" w:rsidR="0034006F" w:rsidRPr="00577FAD" w:rsidRDefault="00171529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kryteriów, którymi Z</w:t>
      </w:r>
      <w:r w:rsidR="0034006F" w:rsidRPr="00577FAD">
        <w:rPr>
          <w:rFonts w:asciiTheme="minorHAnsi" w:hAnsiTheme="minorHAnsi" w:cstheme="minorHAnsi"/>
          <w:b/>
          <w:bCs/>
          <w:sz w:val="26"/>
          <w:szCs w:val="26"/>
        </w:rPr>
        <w:t>amawiający będzie się kierował przy wyborze oferty, wraz z podaniem znaczenia tych kryteriów i sposobu oceny ofert</w:t>
      </w:r>
      <w:r w:rsidR="0034006F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3302F30A" w14:textId="77777777" w:rsidR="0034006F" w:rsidRPr="00577FAD" w:rsidRDefault="0034006F" w:rsidP="00696D8A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13329623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wybiera ofertę najkorzystniejszą na podstawie kryteriów oceny ofert określonych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</w:t>
      </w:r>
      <w:r w:rsid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w niniejszej Specyfikacji Istotnych Warunków Z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amówienia.</w:t>
      </w:r>
    </w:p>
    <w:p w14:paraId="16B6657B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</w:t>
      </w:r>
      <w:r w:rsidR="00925AB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zy bilans poniższych składników dla każdej części:</w:t>
      </w:r>
    </w:p>
    <w:p w14:paraId="25FA4A8F" w14:textId="77777777" w:rsidR="006875A9" w:rsidRDefault="006875A9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6105"/>
        <w:gridCol w:w="2886"/>
      </w:tblGrid>
      <w:tr w:rsidR="00696D8A" w:rsidRPr="00696D8A" w14:paraId="1585BFBC" w14:textId="77777777" w:rsidTr="00696D8A">
        <w:trPr>
          <w:trHeight w:val="401"/>
        </w:trPr>
        <w:tc>
          <w:tcPr>
            <w:tcW w:w="807" w:type="dxa"/>
            <w:vAlign w:val="center"/>
          </w:tcPr>
          <w:p w14:paraId="4BA14A85" w14:textId="77777777" w:rsidR="00696D8A" w:rsidRPr="00696D8A" w:rsidRDefault="00696D8A" w:rsidP="00696D8A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6105" w:type="dxa"/>
            <w:vAlign w:val="center"/>
          </w:tcPr>
          <w:p w14:paraId="05B4AA89" w14:textId="77777777" w:rsidR="00696D8A" w:rsidRPr="00696D8A" w:rsidRDefault="00696D8A" w:rsidP="00696D8A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2886" w:type="dxa"/>
            <w:vAlign w:val="center"/>
          </w:tcPr>
          <w:p w14:paraId="7EFEF18E" w14:textId="77777777" w:rsidR="00696D8A" w:rsidRPr="00696D8A" w:rsidRDefault="00696D8A" w:rsidP="00696D8A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696D8A" w:rsidRPr="00696D8A" w14:paraId="39808755" w14:textId="77777777" w:rsidTr="00696D8A">
        <w:tc>
          <w:tcPr>
            <w:tcW w:w="807" w:type="dxa"/>
            <w:vAlign w:val="center"/>
          </w:tcPr>
          <w:p w14:paraId="47195F8C" w14:textId="77777777" w:rsidR="00696D8A" w:rsidRPr="00696D8A" w:rsidRDefault="00696D8A" w:rsidP="00696D8A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6105" w:type="dxa"/>
            <w:vAlign w:val="center"/>
          </w:tcPr>
          <w:p w14:paraId="337345F1" w14:textId="77777777" w:rsidR="00696D8A" w:rsidRPr="00696D8A" w:rsidRDefault="00696D8A" w:rsidP="00696D8A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2886" w:type="dxa"/>
            <w:vAlign w:val="center"/>
          </w:tcPr>
          <w:p w14:paraId="684EFE59" w14:textId="77777777" w:rsidR="00696D8A" w:rsidRPr="00696D8A" w:rsidRDefault="00696D8A" w:rsidP="00696D8A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60%</w:t>
            </w:r>
          </w:p>
        </w:tc>
      </w:tr>
      <w:tr w:rsidR="00696D8A" w:rsidRPr="00696D8A" w14:paraId="2B212432" w14:textId="77777777" w:rsidTr="00696D8A">
        <w:tc>
          <w:tcPr>
            <w:tcW w:w="807" w:type="dxa"/>
            <w:vAlign w:val="center"/>
          </w:tcPr>
          <w:p w14:paraId="12D48A0B" w14:textId="77777777" w:rsidR="00696D8A" w:rsidRPr="00696D8A" w:rsidRDefault="00696D8A" w:rsidP="00696D8A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105" w:type="dxa"/>
            <w:vAlign w:val="center"/>
          </w:tcPr>
          <w:p w14:paraId="7EC08A61" w14:textId="77777777" w:rsidR="00696D8A" w:rsidRPr="00696D8A" w:rsidRDefault="00696D8A" w:rsidP="00696D8A">
            <w:pPr>
              <w:spacing w:line="288" w:lineRule="auto"/>
              <w:rPr>
                <w:rFonts w:cstheme="minorHAnsi"/>
                <w:b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Wysokość upustu udzielonego na zakupy na stacji paliw</w:t>
            </w:r>
          </w:p>
        </w:tc>
        <w:tc>
          <w:tcPr>
            <w:tcW w:w="2886" w:type="dxa"/>
            <w:vAlign w:val="center"/>
          </w:tcPr>
          <w:p w14:paraId="3B89A8E5" w14:textId="77777777" w:rsidR="00696D8A" w:rsidRPr="00696D8A" w:rsidRDefault="00696D8A" w:rsidP="00696D8A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40%</w:t>
            </w:r>
          </w:p>
        </w:tc>
      </w:tr>
      <w:tr w:rsidR="00696D8A" w:rsidRPr="00696D8A" w14:paraId="36909D2B" w14:textId="77777777" w:rsidTr="00696D8A">
        <w:tc>
          <w:tcPr>
            <w:tcW w:w="807" w:type="dxa"/>
            <w:vAlign w:val="center"/>
          </w:tcPr>
          <w:p w14:paraId="31766530" w14:textId="77777777" w:rsidR="00696D8A" w:rsidRPr="00696D8A" w:rsidRDefault="00696D8A" w:rsidP="00696D8A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6105" w:type="dxa"/>
            <w:vAlign w:val="center"/>
          </w:tcPr>
          <w:p w14:paraId="26149FCE" w14:textId="77777777" w:rsidR="00696D8A" w:rsidRPr="00696D8A" w:rsidRDefault="00696D8A" w:rsidP="00696D8A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2886" w:type="dxa"/>
            <w:vAlign w:val="center"/>
          </w:tcPr>
          <w:p w14:paraId="0043729D" w14:textId="77777777" w:rsidR="00696D8A" w:rsidRPr="00696D8A" w:rsidRDefault="00696D8A" w:rsidP="00696D8A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696D8A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64EA53EF" w14:textId="77777777" w:rsidR="00696D8A" w:rsidRPr="00696D8A" w:rsidRDefault="00696D8A" w:rsidP="00696D8A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CA2F3D6" w14:textId="77777777" w:rsidR="00696D8A" w:rsidRPr="00696D8A" w:rsidRDefault="00696D8A" w:rsidP="00696D8A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</w:rPr>
        <w:t>Sposób punktowania rozpatrywanych ofert wg wag podanych w specyfikacji</w:t>
      </w:r>
    </w:p>
    <w:p w14:paraId="6270FD75" w14:textId="77777777" w:rsidR="00696D8A" w:rsidRPr="00696D8A" w:rsidRDefault="00696D8A" w:rsidP="00696D8A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23B84B7F" w14:textId="77777777" w:rsidR="00696D8A" w:rsidRP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14:paraId="70350061" w14:textId="77777777" w:rsidR="00696D8A" w:rsidRP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Cnx60/Cb</w:t>
      </w:r>
    </w:p>
    <w:p w14:paraId="3C5C80C0" w14:textId="77777777" w:rsidR="00696D8A" w:rsidRP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43C414CD" w14:textId="77777777" w:rsidR="00696D8A" w:rsidRP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- ilość punktów uzyskanych przez ofertę w kryterium Cena za przedmiot zamówienia</w:t>
      </w:r>
    </w:p>
    <w:p w14:paraId="545EC826" w14:textId="77777777" w:rsidR="00696D8A" w:rsidRP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14:paraId="5331452D" w14:textId="77777777" w:rsidR="00696D8A" w:rsidRP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14:paraId="080EB4D8" w14:textId="77777777" w:rsidR="00696D8A" w:rsidRP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kryterium Cena za przedmiot zamówienia – 60,00 pkt.</w:t>
      </w:r>
    </w:p>
    <w:p w14:paraId="373C7545" w14:textId="77777777" w:rsidR="00696D8A" w:rsidRPr="00696D8A" w:rsidRDefault="00696D8A" w:rsidP="00696D8A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6BB7C0" w14:textId="77777777" w:rsidR="00696D8A" w:rsidRPr="00696D8A" w:rsidRDefault="00696D8A" w:rsidP="00696D8A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2. </w:t>
      </w:r>
      <w:r w:rsidRPr="00696D8A">
        <w:rPr>
          <w:rFonts w:asciiTheme="minorHAnsi" w:hAnsiTheme="minorHAnsi" w:cstheme="minorHAnsi"/>
          <w:bCs/>
          <w:iCs/>
          <w:color w:val="auto"/>
          <w:sz w:val="20"/>
          <w:szCs w:val="20"/>
        </w:rPr>
        <w:t>Wysokość upustu udzielonego na zakupy na stacji paliw – 40%</w:t>
      </w:r>
    </w:p>
    <w:p w14:paraId="307518DE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696D8A">
        <w:rPr>
          <w:rFonts w:asciiTheme="minorHAnsi" w:eastAsia="Calibri" w:hAnsiTheme="minorHAnsi" w:cstheme="minorHAnsi"/>
          <w:bCs/>
          <w:lang w:eastAsia="en-US"/>
        </w:rPr>
        <w:t xml:space="preserve">Zamawiający w ramach kryterium </w:t>
      </w:r>
      <w:r w:rsidRPr="00696D8A">
        <w:rPr>
          <w:rFonts w:asciiTheme="minorHAnsi" w:eastAsia="Calibri" w:hAnsiTheme="minorHAnsi" w:cstheme="minorHAnsi"/>
          <w:b/>
          <w:bCs/>
          <w:iCs/>
          <w:lang w:eastAsia="en-US"/>
        </w:rPr>
        <w:t>Wysokość upustu udzielonego na zakupy na stacji</w:t>
      </w:r>
      <w:r w:rsidRPr="00696D8A">
        <w:rPr>
          <w:rFonts w:asciiTheme="minorHAnsi" w:eastAsia="Calibri" w:hAnsiTheme="minorHAnsi" w:cstheme="minorHAnsi"/>
          <w:bCs/>
          <w:iCs/>
          <w:lang w:eastAsia="en-US"/>
        </w:rPr>
        <w:t xml:space="preserve"> </w:t>
      </w:r>
      <w:r w:rsidRPr="00696D8A">
        <w:rPr>
          <w:rFonts w:asciiTheme="minorHAnsi" w:eastAsia="Calibri" w:hAnsiTheme="minorHAnsi" w:cstheme="minorHAnsi"/>
          <w:b/>
          <w:bCs/>
          <w:iCs/>
          <w:lang w:eastAsia="en-US"/>
        </w:rPr>
        <w:t>paliw</w:t>
      </w:r>
      <w:r w:rsidRPr="00696D8A">
        <w:rPr>
          <w:rFonts w:asciiTheme="minorHAnsi" w:eastAsia="Calibri" w:hAnsiTheme="minorHAnsi" w:cstheme="minorHAnsi"/>
          <w:bCs/>
          <w:iCs/>
          <w:lang w:eastAsia="en-US"/>
        </w:rPr>
        <w:t xml:space="preserve"> </w:t>
      </w:r>
      <w:r w:rsidRPr="00696D8A">
        <w:rPr>
          <w:rFonts w:asciiTheme="minorHAnsi" w:eastAsia="Calibri" w:hAnsiTheme="minorHAnsi" w:cstheme="minorHAnsi"/>
          <w:bCs/>
          <w:lang w:eastAsia="en-US"/>
        </w:rPr>
        <w:t>będzie przyznawał punkty za upust jakiego Wykonawca zobowiązuje się udzielić na zakupy produktów (bez paliw) dokonywane na stacji benzynowej w następujący sposób:</w:t>
      </w:r>
    </w:p>
    <w:p w14:paraId="1747C781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37BD64F3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696D8A">
        <w:rPr>
          <w:rFonts w:asciiTheme="minorHAnsi" w:eastAsia="Calibri" w:hAnsiTheme="minorHAnsi" w:cstheme="minorHAnsi"/>
          <w:bCs/>
          <w:lang w:eastAsia="en-US"/>
        </w:rPr>
        <w:t>U = A+B</w:t>
      </w:r>
    </w:p>
    <w:p w14:paraId="77D683E2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696D8A">
        <w:rPr>
          <w:rFonts w:asciiTheme="minorHAnsi" w:eastAsia="Calibri" w:hAnsiTheme="minorHAnsi" w:cstheme="minorHAnsi"/>
          <w:bCs/>
          <w:lang w:eastAsia="en-US"/>
        </w:rPr>
        <w:t>gdzie,</w:t>
      </w:r>
    </w:p>
    <w:p w14:paraId="7B8E6B7C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  <w:r w:rsidRPr="00696D8A">
        <w:rPr>
          <w:rFonts w:asciiTheme="minorHAnsi" w:eastAsia="Calibri" w:hAnsiTheme="minorHAnsi" w:cstheme="minorHAnsi"/>
          <w:bCs/>
          <w:lang w:eastAsia="en-US"/>
        </w:rPr>
        <w:t xml:space="preserve">U - </w:t>
      </w:r>
      <w:r w:rsidRPr="00696D8A">
        <w:rPr>
          <w:rFonts w:asciiTheme="minorHAnsi" w:eastAsia="Calibri" w:hAnsiTheme="minorHAnsi" w:cstheme="minorHAnsi"/>
          <w:bCs/>
          <w:iCs/>
          <w:lang w:eastAsia="en-US"/>
        </w:rPr>
        <w:t>ilość punktów uzyskanych przez ofertę w kryterium Wysokość upustu udzielonego na zakupy na stacji paliw,</w:t>
      </w:r>
    </w:p>
    <w:p w14:paraId="21BE73F4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  <w:r w:rsidRPr="00696D8A">
        <w:rPr>
          <w:rFonts w:asciiTheme="minorHAnsi" w:eastAsia="Calibri" w:hAnsiTheme="minorHAnsi" w:cstheme="minorHAnsi"/>
          <w:bCs/>
          <w:iCs/>
          <w:lang w:eastAsia="en-US"/>
        </w:rPr>
        <w:t>A – wysokość upustu na korzystanie z myjni samochodowej na stacjach paliw,</w:t>
      </w:r>
    </w:p>
    <w:p w14:paraId="22730D84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  <w:r w:rsidRPr="00696D8A">
        <w:rPr>
          <w:rFonts w:asciiTheme="minorHAnsi" w:eastAsia="Calibri" w:hAnsiTheme="minorHAnsi" w:cstheme="minorHAnsi"/>
          <w:bCs/>
          <w:iCs/>
          <w:lang w:eastAsia="en-US"/>
        </w:rPr>
        <w:t>B – wysokość upustu na zakup produktów poza paliwowych,</w:t>
      </w:r>
    </w:p>
    <w:p w14:paraId="32DA4B6F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7B8CA9ED" w14:textId="77777777" w:rsidR="00696D8A" w:rsidRPr="00696D8A" w:rsidRDefault="00696D8A" w:rsidP="00696D8A">
      <w:pPr>
        <w:spacing w:line="288" w:lineRule="auto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</w:rPr>
        <w:t>A- Upust na korzystanie z myjni samochodowej na stacjach paliw:</w:t>
      </w:r>
    </w:p>
    <w:p w14:paraId="5E5FE9AC" w14:textId="77777777" w:rsidR="00696D8A" w:rsidRPr="00696D8A" w:rsidRDefault="00696D8A" w:rsidP="00696D8A">
      <w:pPr>
        <w:pStyle w:val="Akapitzlist"/>
        <w:numPr>
          <w:ilvl w:val="0"/>
          <w:numId w:val="35"/>
        </w:numPr>
        <w:spacing w:after="0" w:line="288" w:lineRule="auto"/>
        <w:ind w:left="714" w:hanging="357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brak zaoferowania upustu </w:t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- oferta otrzyma 0 pkt.</w:t>
      </w:r>
    </w:p>
    <w:p w14:paraId="20946000" w14:textId="77777777" w:rsidR="00696D8A" w:rsidRPr="00696D8A" w:rsidRDefault="00696D8A" w:rsidP="00696D8A">
      <w:pPr>
        <w:pStyle w:val="Akapitzlist"/>
        <w:numPr>
          <w:ilvl w:val="0"/>
          <w:numId w:val="35"/>
        </w:numPr>
        <w:spacing w:after="0" w:line="288" w:lineRule="auto"/>
        <w:ind w:left="714" w:hanging="357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zaoferowanie upust w wysokości 3% </w:t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– oferta otrzyma 5 pkt.</w:t>
      </w:r>
    </w:p>
    <w:p w14:paraId="7733A4C8" w14:textId="77777777" w:rsidR="00696D8A" w:rsidRPr="00696D8A" w:rsidRDefault="00696D8A" w:rsidP="00696D8A">
      <w:pPr>
        <w:pStyle w:val="Akapitzlist"/>
        <w:numPr>
          <w:ilvl w:val="0"/>
          <w:numId w:val="35"/>
        </w:numPr>
        <w:spacing w:after="0" w:line="288" w:lineRule="auto"/>
        <w:ind w:left="714" w:hanging="357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zaoferowanie upustu w wysokości 5 % </w:t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– oferta otrzyma 10 pkt.</w:t>
      </w:r>
    </w:p>
    <w:p w14:paraId="1345831F" w14:textId="24EB14D4" w:rsidR="00696D8A" w:rsidRPr="00696D8A" w:rsidRDefault="00696D8A" w:rsidP="00696D8A">
      <w:pPr>
        <w:pStyle w:val="Akapitzlist"/>
        <w:numPr>
          <w:ilvl w:val="0"/>
          <w:numId w:val="35"/>
        </w:numPr>
        <w:spacing w:after="0" w:line="288" w:lineRule="auto"/>
        <w:ind w:left="714" w:hanging="357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zaoferowanie upustu w wysokości 10 % </w:t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434D4F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– oferta otrzyma 20 pkt.</w:t>
      </w:r>
    </w:p>
    <w:p w14:paraId="6CC3F67B" w14:textId="77777777" w:rsidR="00696D8A" w:rsidRPr="00696D8A" w:rsidRDefault="00696D8A" w:rsidP="00696D8A">
      <w:pPr>
        <w:spacing w:line="288" w:lineRule="auto"/>
        <w:rPr>
          <w:rFonts w:asciiTheme="minorHAnsi" w:hAnsiTheme="minorHAnsi" w:cstheme="minorHAnsi"/>
        </w:rPr>
      </w:pPr>
    </w:p>
    <w:p w14:paraId="34D3ABB2" w14:textId="77777777" w:rsidR="00696D8A" w:rsidRPr="00696D8A" w:rsidRDefault="00696D8A" w:rsidP="00696D8A">
      <w:pPr>
        <w:spacing w:line="288" w:lineRule="auto"/>
        <w:rPr>
          <w:rFonts w:asciiTheme="minorHAnsi" w:hAnsiTheme="minorHAnsi" w:cstheme="minorHAnsi"/>
        </w:rPr>
      </w:pPr>
      <w:r w:rsidRPr="00696D8A">
        <w:rPr>
          <w:rFonts w:asciiTheme="minorHAnsi" w:hAnsiTheme="minorHAnsi" w:cstheme="minorHAnsi"/>
        </w:rPr>
        <w:t>B – Upust na zakup produktów poza paliwowych na stacjach paliw:</w:t>
      </w:r>
    </w:p>
    <w:p w14:paraId="376E8B6E" w14:textId="77777777" w:rsidR="00696D8A" w:rsidRPr="00696D8A" w:rsidRDefault="00696D8A" w:rsidP="00696D8A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brak zaoferowania upustu </w:t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– oferta otrzyma 0 pkt.</w:t>
      </w:r>
    </w:p>
    <w:p w14:paraId="26E7C48B" w14:textId="77777777" w:rsidR="00696D8A" w:rsidRPr="00696D8A" w:rsidRDefault="00696D8A" w:rsidP="00696D8A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zaoferowanie upustu w wysokości 3% </w:t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– oferta otrzyma 5 pkt.</w:t>
      </w:r>
    </w:p>
    <w:p w14:paraId="246BCA36" w14:textId="77777777" w:rsidR="00696D8A" w:rsidRPr="00696D8A" w:rsidRDefault="00696D8A" w:rsidP="00696D8A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zaoferowanie upustu w wysokości 5 % upustu </w:t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– oferta otrzyma 10 pkt.</w:t>
      </w:r>
    </w:p>
    <w:p w14:paraId="5639388E" w14:textId="77777777" w:rsidR="00696D8A" w:rsidRPr="00696D8A" w:rsidRDefault="00696D8A" w:rsidP="00696D8A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zaoferowanie upustu w wysokości 10 % upustu </w:t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– oferta otrzyma 20 pkt.</w:t>
      </w:r>
    </w:p>
    <w:p w14:paraId="6C3B8F9A" w14:textId="03DC95CE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696D8A">
        <w:rPr>
          <w:rFonts w:asciiTheme="minorHAnsi" w:eastAsia="Calibri" w:hAnsiTheme="minorHAnsi" w:cstheme="minorHAnsi"/>
          <w:bCs/>
          <w:lang w:eastAsia="en-US"/>
        </w:rPr>
        <w:t xml:space="preserve">Pod pojęciem produkty </w:t>
      </w:r>
      <w:r w:rsidRPr="00696D8A">
        <w:rPr>
          <w:rFonts w:asciiTheme="minorHAnsi" w:hAnsiTheme="minorHAnsi" w:cstheme="minorHAnsi"/>
        </w:rPr>
        <w:t xml:space="preserve">poza paliwowe </w:t>
      </w:r>
      <w:r w:rsidRPr="00696D8A">
        <w:rPr>
          <w:rFonts w:asciiTheme="minorHAnsi" w:eastAsia="Calibri" w:hAnsiTheme="minorHAnsi" w:cstheme="minorHAnsi"/>
          <w:bCs/>
          <w:lang w:eastAsia="en-US"/>
        </w:rPr>
        <w:t>należy rozumieć: części zmienne (np. żarówki, wycieraczki), płyny i oleje do aut, kosmetyki do aut, akcesoria samochodowe, i inne produkty dostępne na stacji paliw.</w:t>
      </w:r>
    </w:p>
    <w:p w14:paraId="4400F5FD" w14:textId="77777777" w:rsidR="00696D8A" w:rsidRPr="00696D8A" w:rsidRDefault="00696D8A" w:rsidP="00696D8A">
      <w:pPr>
        <w:spacing w:line="288" w:lineRule="auto"/>
        <w:rPr>
          <w:rFonts w:asciiTheme="minorHAnsi" w:hAnsiTheme="minorHAnsi" w:cstheme="minorHAnsi"/>
          <w:iCs/>
        </w:rPr>
      </w:pPr>
    </w:p>
    <w:p w14:paraId="73E9CC3D" w14:textId="77777777" w:rsidR="00696D8A" w:rsidRPr="00696D8A" w:rsidRDefault="00696D8A" w:rsidP="00696D8A">
      <w:pPr>
        <w:spacing w:line="288" w:lineRule="auto"/>
        <w:rPr>
          <w:rFonts w:asciiTheme="minorHAnsi" w:hAnsiTheme="minorHAnsi" w:cstheme="minorHAnsi"/>
          <w:iCs/>
        </w:rPr>
      </w:pPr>
      <w:r w:rsidRPr="00696D8A">
        <w:rPr>
          <w:rFonts w:asciiTheme="minorHAnsi" w:hAnsiTheme="minorHAnsi" w:cstheme="minorHAnsi"/>
          <w:iCs/>
        </w:rPr>
        <w:t xml:space="preserve">- maksymalna ilość punktów za kryterium </w:t>
      </w:r>
      <w:r w:rsidRPr="00696D8A">
        <w:rPr>
          <w:rFonts w:asciiTheme="minorHAnsi" w:hAnsiTheme="minorHAnsi" w:cstheme="minorHAnsi"/>
          <w:bCs/>
          <w:iCs/>
        </w:rPr>
        <w:t xml:space="preserve">Wysokość upustu udzielonego na zakupy na stacji paliw </w:t>
      </w:r>
      <w:r w:rsidRPr="00696D8A">
        <w:rPr>
          <w:rFonts w:asciiTheme="minorHAnsi" w:hAnsiTheme="minorHAnsi" w:cstheme="minorHAnsi"/>
          <w:iCs/>
        </w:rPr>
        <w:t>– 40,00 pkt.</w:t>
      </w:r>
    </w:p>
    <w:p w14:paraId="2F892772" w14:textId="77777777" w:rsidR="00696D8A" w:rsidRPr="00696D8A" w:rsidRDefault="00696D8A" w:rsidP="00696D8A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 w:rsidRPr="00696D8A">
        <w:rPr>
          <w:rFonts w:asciiTheme="minorHAnsi" w:eastAsia="Calibri" w:hAnsiTheme="minorHAnsi" w:cstheme="minorHAnsi"/>
          <w:b/>
          <w:bCs/>
          <w:lang w:eastAsia="en-US"/>
        </w:rPr>
        <w:t xml:space="preserve">3. </w:t>
      </w:r>
      <w:r w:rsidRPr="00696D8A">
        <w:rPr>
          <w:rFonts w:asciiTheme="minorHAnsi" w:hAnsiTheme="minorHAnsi" w:cstheme="minorHAnsi"/>
          <w:b/>
          <w:bCs/>
        </w:rPr>
        <w:t>Łączna punktacja.</w:t>
      </w:r>
    </w:p>
    <w:p w14:paraId="3BBB0400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696D8A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Pr="00696D8A">
        <w:rPr>
          <w:rFonts w:asciiTheme="minorHAnsi" w:eastAsia="Calibri" w:hAnsiTheme="minorHAnsi" w:cstheme="minorHAnsi"/>
          <w:bCs/>
          <w:iCs/>
          <w:lang w:eastAsia="en-US"/>
        </w:rPr>
        <w:t>Cena za przedmiot zamówienia,</w:t>
      </w:r>
      <w:r w:rsidRPr="00696D8A">
        <w:rPr>
          <w:rFonts w:asciiTheme="minorHAnsi" w:hAnsiTheme="minorHAnsi" w:cstheme="minorHAnsi"/>
          <w:bCs/>
          <w:iCs/>
        </w:rPr>
        <w:t xml:space="preserve"> </w:t>
      </w:r>
      <w:r w:rsidRPr="00696D8A">
        <w:rPr>
          <w:rFonts w:asciiTheme="minorHAnsi" w:hAnsiTheme="minorHAnsi" w:cstheme="minorHAnsi"/>
          <w:iCs/>
        </w:rPr>
        <w:t>Wysokość upustu udzielonego na zakupy na stacji</w:t>
      </w:r>
      <w:r w:rsidRPr="00696D8A">
        <w:rPr>
          <w:rFonts w:asciiTheme="minorHAnsi" w:eastAsia="Calibri" w:hAnsiTheme="minorHAnsi" w:cstheme="minorHAnsi"/>
          <w:bCs/>
          <w:iCs/>
          <w:lang w:eastAsia="en-US"/>
        </w:rPr>
        <w:t xml:space="preserve"> paliw.</w:t>
      </w:r>
    </w:p>
    <w:p w14:paraId="109547B3" w14:textId="77777777" w:rsidR="00696D8A" w:rsidRPr="00696D8A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96D8A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309428E3" w14:textId="77777777" w:rsidR="00696D8A" w:rsidRPr="00696D8A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3EF156F2" w14:textId="77777777" w:rsidR="00696D8A" w:rsidRPr="00577FAD" w:rsidRDefault="00696D8A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3A36527" w14:textId="77777777" w:rsidR="00601F1F" w:rsidRPr="00577FAD" w:rsidRDefault="00601F1F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7E6C3872" w14:textId="77777777" w:rsidR="00F03EA5" w:rsidRPr="00577FAD" w:rsidRDefault="00F03EA5" w:rsidP="00696D8A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8BE5EDC" w14:textId="77777777" w:rsidR="005A5FD8" w:rsidRPr="00577FAD" w:rsidRDefault="005A5FD8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="00BF1565" w:rsidRPr="00577FAD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577FAD">
        <w:rPr>
          <w:rFonts w:asciiTheme="minorHAnsi" w:hAnsiTheme="minorHAnsi" w:cstheme="minorHAnsi"/>
        </w:rPr>
        <w:t>.</w:t>
      </w:r>
    </w:p>
    <w:p w14:paraId="5A49D1B2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911CC1" w:rsidRPr="00577FAD">
        <w:rPr>
          <w:rFonts w:asciiTheme="minorHAnsi" w:hAnsiTheme="minorHAnsi" w:cstheme="minorHAnsi"/>
          <w:b/>
        </w:rPr>
        <w:t>.2.</w:t>
      </w:r>
      <w:r w:rsidR="00911CC1" w:rsidRPr="00577FAD">
        <w:rPr>
          <w:rFonts w:asciiTheme="minorHAnsi" w:hAnsiTheme="minorHAnsi" w:cstheme="minorHAnsi"/>
        </w:rPr>
        <w:tab/>
      </w:r>
      <w:r w:rsidR="00171529" w:rsidRPr="00577FAD">
        <w:rPr>
          <w:rFonts w:asciiTheme="minorHAnsi" w:hAnsiTheme="minorHAnsi" w:cstheme="minorHAnsi"/>
        </w:rPr>
        <w:t>Wybrany W</w:t>
      </w:r>
      <w:r w:rsidRPr="00577FAD">
        <w:rPr>
          <w:rFonts w:asciiTheme="minorHAnsi" w:hAnsiTheme="minorHAnsi" w:cstheme="minorHAnsi"/>
        </w:rPr>
        <w:t>ykonawca zostanie zawiadomiony o terminie i miejscu podpisania umowy</w:t>
      </w:r>
      <w:r w:rsidR="00911CC1" w:rsidRPr="00577FAD">
        <w:rPr>
          <w:rFonts w:asciiTheme="minorHAnsi" w:hAnsiTheme="minorHAnsi" w:cstheme="minorHAnsi"/>
        </w:rPr>
        <w:t>.</w:t>
      </w:r>
    </w:p>
    <w:p w14:paraId="5CFE8735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3.</w:t>
      </w:r>
      <w:r w:rsidR="00911CC1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Wykonawcy</w:t>
      </w:r>
      <w:r w:rsidR="00911CC1" w:rsidRPr="00577FAD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</w:t>
      </w:r>
      <w:r w:rsidR="00171529" w:rsidRPr="00577FAD">
        <w:rPr>
          <w:rFonts w:asciiTheme="minorHAnsi" w:hAnsiTheme="minorHAnsi" w:cstheme="minorHAnsi"/>
        </w:rPr>
        <w:t>a</w:t>
      </w:r>
      <w:r w:rsidR="00911CC1" w:rsidRPr="00577FAD">
        <w:rPr>
          <w:rFonts w:asciiTheme="minorHAnsi" w:hAnsiTheme="minorHAnsi" w:cstheme="minorHAnsi"/>
        </w:rPr>
        <w:t xml:space="preserve">mówienia są zobowiązani dostarczyć </w:t>
      </w:r>
      <w:r w:rsidR="00171529" w:rsidRPr="00577FAD">
        <w:rPr>
          <w:rFonts w:asciiTheme="minorHAnsi" w:hAnsiTheme="minorHAnsi" w:cstheme="minorHAnsi"/>
        </w:rPr>
        <w:t>Z</w:t>
      </w:r>
      <w:r w:rsidR="00911CC1" w:rsidRPr="00577FAD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2B95EB86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a)</w:t>
      </w:r>
      <w:r w:rsidRPr="00577FAD">
        <w:rPr>
          <w:rFonts w:asciiTheme="minorHAnsi" w:hAnsiTheme="minorHAnsi" w:cstheme="minorHAnsi"/>
        </w:rPr>
        <w:tab/>
        <w:t>określenie celu gospodarczego,</w:t>
      </w:r>
    </w:p>
    <w:p w14:paraId="31794368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b)</w:t>
      </w:r>
      <w:r w:rsidRPr="00577FAD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141BAA73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c)</w:t>
      </w:r>
      <w:r w:rsidRPr="00577FAD">
        <w:rPr>
          <w:rFonts w:asciiTheme="minorHAnsi" w:hAnsiTheme="minorHAnsi" w:cstheme="minorHAnsi"/>
        </w:rPr>
        <w:tab/>
        <w:t>oznac</w:t>
      </w:r>
      <w:r w:rsidR="00171529" w:rsidRPr="00577FAD">
        <w:rPr>
          <w:rFonts w:asciiTheme="minorHAnsi" w:hAnsiTheme="minorHAnsi" w:cstheme="minorHAnsi"/>
        </w:rPr>
        <w:t>zenie czasu trwania współpracy W</w:t>
      </w:r>
      <w:r w:rsidRPr="00577FAD">
        <w:rPr>
          <w:rFonts w:asciiTheme="minorHAnsi" w:hAnsiTheme="minorHAnsi" w:cstheme="minorHAnsi"/>
        </w:rPr>
        <w:t>ykonawców wspólnie realizujących zamówienie, obejmującego minimum okres realizacji przedmiotu zamówienia,</w:t>
      </w:r>
    </w:p>
    <w:p w14:paraId="0466C410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d)</w:t>
      </w:r>
      <w:r w:rsidRPr="00577FAD">
        <w:rPr>
          <w:rFonts w:asciiTheme="minorHAnsi" w:hAnsiTheme="minorHAnsi" w:cstheme="minorHAnsi"/>
        </w:rPr>
        <w:tab/>
        <w:t xml:space="preserve">zakaz zmian w umowie bez zgody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>amawiającego.</w:t>
      </w:r>
    </w:p>
    <w:p w14:paraId="757C5BD2" w14:textId="77777777" w:rsidR="005A5FD8" w:rsidRPr="00577FAD" w:rsidRDefault="00462BBB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5A5FD8"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4</w:t>
      </w:r>
      <w:r w:rsidR="005A5FD8" w:rsidRPr="00577FAD">
        <w:rPr>
          <w:rFonts w:asciiTheme="minorHAnsi" w:hAnsiTheme="minorHAnsi" w:cstheme="minorHAnsi"/>
        </w:rPr>
        <w:t>.</w:t>
      </w:r>
      <w:r w:rsidR="005A5FD8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Wykonawca</w:t>
      </w:r>
      <w:r w:rsidR="005A5FD8" w:rsidRPr="00577FAD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171529" w:rsidRPr="00577FAD">
        <w:rPr>
          <w:rFonts w:asciiTheme="minorHAnsi" w:hAnsiTheme="minorHAnsi" w:cstheme="minorHAnsi"/>
        </w:rPr>
        <w:t>Z</w:t>
      </w:r>
      <w:r w:rsidR="005A5FD8" w:rsidRPr="00577FAD">
        <w:rPr>
          <w:rFonts w:asciiTheme="minorHAnsi" w:hAnsiTheme="minorHAnsi" w:cstheme="minorHAnsi"/>
        </w:rPr>
        <w:t>amawiającego.</w:t>
      </w:r>
    </w:p>
    <w:p w14:paraId="3EDB8877" w14:textId="77777777" w:rsidR="005A5FD8" w:rsidRPr="00577FAD" w:rsidRDefault="00190B67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</w:r>
      <w:r w:rsidR="00A87058" w:rsidRPr="00577FAD">
        <w:rPr>
          <w:rFonts w:asciiTheme="minorHAnsi" w:hAnsiTheme="minorHAnsi" w:cstheme="minorHAnsi"/>
        </w:rPr>
        <w:t>Niedopełnienie obowiązku podpisania umowy w uzgodnionym terminie, uznane zostanie za uchylenie się od jej podpisania</w:t>
      </w:r>
      <w:r w:rsidR="005A5FD8" w:rsidRPr="00577FAD">
        <w:rPr>
          <w:rFonts w:asciiTheme="minorHAnsi" w:hAnsiTheme="minorHAnsi" w:cstheme="minorHAnsi"/>
        </w:rPr>
        <w:t>.</w:t>
      </w:r>
    </w:p>
    <w:p w14:paraId="070F1CC5" w14:textId="77777777" w:rsidR="00911CC1" w:rsidRPr="00577FAD" w:rsidRDefault="00911CC1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375ADA"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6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  <w:t xml:space="preserve">W przypadku, gdy </w:t>
      </w:r>
      <w:r w:rsidR="00171529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ykonawca</w:t>
      </w:r>
      <w:r w:rsidRPr="00577FAD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577FAD">
        <w:rPr>
          <w:rFonts w:asciiTheme="minorHAnsi" w:hAnsiTheme="minorHAnsi" w:cstheme="minorHAnsi"/>
        </w:rPr>
        <w:t xml:space="preserve">mowa </w:t>
      </w:r>
      <w:r w:rsidR="008D69E9" w:rsidRPr="00577FAD">
        <w:rPr>
          <w:rFonts w:asciiTheme="minorHAnsi" w:hAnsiTheme="minorHAnsi" w:cstheme="minorHAnsi"/>
        </w:rPr>
        <w:t xml:space="preserve">  </w:t>
      </w:r>
      <w:r w:rsidR="00B060DA" w:rsidRPr="00577FAD">
        <w:rPr>
          <w:rFonts w:asciiTheme="minorHAnsi" w:hAnsiTheme="minorHAnsi" w:cstheme="minorHAnsi"/>
        </w:rPr>
        <w:t>w art. 93 ust. 1 ustawy.</w:t>
      </w:r>
    </w:p>
    <w:p w14:paraId="69CF5561" w14:textId="77777777" w:rsidR="00126A02" w:rsidRPr="00577FAD" w:rsidRDefault="00126A02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520B63B2" w14:textId="6EA198A9" w:rsidR="00813EB8" w:rsidRPr="00577FAD" w:rsidRDefault="00696D8A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iCs/>
          <w:sz w:val="26"/>
        </w:rPr>
        <w:t>Wzór umowy</w:t>
      </w:r>
      <w:r w:rsidR="00126A02" w:rsidRPr="00577FAD">
        <w:rPr>
          <w:rFonts w:asciiTheme="minorHAnsi" w:hAnsiTheme="minorHAnsi" w:cstheme="minorHAnsi"/>
          <w:b/>
          <w:sz w:val="26"/>
        </w:rPr>
        <w:t>.</w:t>
      </w:r>
    </w:p>
    <w:p w14:paraId="19FC8E5D" w14:textId="77777777" w:rsidR="004C6032" w:rsidRPr="00577FAD" w:rsidRDefault="004C6032" w:rsidP="00696D8A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14:paraId="4C3C0F49" w14:textId="77777777" w:rsidR="00696D8A" w:rsidRPr="00696D8A" w:rsidRDefault="005E0051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1</w:t>
      </w:r>
      <w:r w:rsidR="001300A7" w:rsidRPr="00577FAD">
        <w:rPr>
          <w:rFonts w:asciiTheme="minorHAnsi" w:hAnsiTheme="minorHAnsi" w:cstheme="minorHAnsi"/>
          <w:b/>
          <w:iCs/>
        </w:rPr>
        <w:t>4</w:t>
      </w:r>
      <w:r w:rsidRPr="00577FAD">
        <w:rPr>
          <w:rFonts w:asciiTheme="minorHAnsi" w:hAnsiTheme="minorHAnsi" w:cstheme="minorHAnsi"/>
          <w:b/>
          <w:iCs/>
        </w:rPr>
        <w:t>.1.</w:t>
      </w:r>
      <w:r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ab/>
      </w:r>
      <w:r w:rsidR="00696D8A" w:rsidRPr="00696D8A">
        <w:rPr>
          <w:rFonts w:asciiTheme="minorHAnsi" w:hAnsiTheme="minorHAnsi" w:cstheme="minorHAnsi"/>
          <w:iCs/>
        </w:rPr>
        <w:t xml:space="preserve">Wzór umowy jaka zostanie zawarta z wybranym wykonawcą stanowi </w:t>
      </w:r>
      <w:r w:rsidR="00696D8A" w:rsidRPr="00696D8A">
        <w:rPr>
          <w:rFonts w:asciiTheme="minorHAnsi" w:hAnsiTheme="minorHAnsi" w:cstheme="minorHAnsi"/>
          <w:b/>
          <w:iCs/>
        </w:rPr>
        <w:t xml:space="preserve">załącznik nr 3 </w:t>
      </w:r>
      <w:r w:rsidR="00696D8A" w:rsidRPr="00696D8A">
        <w:rPr>
          <w:rFonts w:asciiTheme="minorHAnsi" w:hAnsiTheme="minorHAnsi" w:cstheme="minorHAnsi"/>
          <w:iCs/>
        </w:rPr>
        <w:t xml:space="preserve">do niniejszej specyfikacji. </w:t>
      </w:r>
    </w:p>
    <w:p w14:paraId="37235377" w14:textId="77777777" w:rsidR="00696D8A" w:rsidRPr="00696D8A" w:rsidRDefault="00696D8A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96D8A">
        <w:rPr>
          <w:rFonts w:asciiTheme="minorHAnsi" w:hAnsiTheme="minorHAnsi" w:cstheme="minorHAnsi"/>
          <w:b/>
          <w:iCs/>
        </w:rPr>
        <w:t>14.2.</w:t>
      </w:r>
      <w:r w:rsidRPr="00696D8A">
        <w:rPr>
          <w:rFonts w:asciiTheme="minorHAnsi" w:hAnsiTheme="minorHAnsi" w:cstheme="minorHAnsi"/>
          <w:iCs/>
        </w:rPr>
        <w:t xml:space="preserve"> </w:t>
      </w:r>
      <w:r w:rsidRPr="00696D8A">
        <w:rPr>
          <w:rFonts w:asciiTheme="minorHAnsi" w:hAnsiTheme="minorHAnsi" w:cstheme="minorHAnsi"/>
          <w:iCs/>
        </w:rPr>
        <w:tab/>
        <w:t>Opis okoliczności umożlwiających dokonanie zmian postanowień umowy zawartej z wybranym wykonawcą zawiera wzór umowy.</w:t>
      </w:r>
    </w:p>
    <w:p w14:paraId="7C81A0FB" w14:textId="77777777" w:rsidR="000B79AC" w:rsidRPr="00577FAD" w:rsidRDefault="000B79AC" w:rsidP="00696D8A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49F2F60A" w14:textId="77777777" w:rsidR="004C6032" w:rsidRPr="00577FAD" w:rsidRDefault="00E707B0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171529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="000A76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w toku postępowania o udzielenie zamówienia:</w:t>
      </w:r>
    </w:p>
    <w:p w14:paraId="08D5AF62" w14:textId="77777777" w:rsidR="004C6032" w:rsidRPr="00577FAD" w:rsidRDefault="004C6032" w:rsidP="00696D8A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14:paraId="08B5FC9A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Zgodnie z art. 179 ustawy, </w:t>
      </w:r>
      <w:r w:rsidRPr="00577FAD">
        <w:rPr>
          <w:rFonts w:asciiTheme="minorHAnsi" w:hAnsiTheme="minorHAnsi" w:cstheme="minorHAnsi"/>
          <w:bCs/>
        </w:rPr>
        <w:t>środki ochrony prawnej przysługują</w:t>
      </w:r>
      <w:r w:rsidRPr="00577FAD">
        <w:rPr>
          <w:rFonts w:asciiTheme="minorHAnsi" w:hAnsiTheme="minorHAnsi" w:cstheme="minorHAnsi"/>
        </w:rPr>
        <w:t xml:space="preserve">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a także innemu podmiotowi, jeżeli ma lub miał interes w uzyskaniu danego zamówienia oraz poniósł lub może ponieść sz</w:t>
      </w:r>
      <w:r w:rsidR="00951303" w:rsidRPr="00577FAD">
        <w:rPr>
          <w:rFonts w:asciiTheme="minorHAnsi" w:hAnsiTheme="minorHAnsi" w:cstheme="minorHAnsi"/>
        </w:rPr>
        <w:t>kodę w wyniku naruszenia przez Z</w:t>
      </w:r>
      <w:r w:rsidRPr="00577FAD">
        <w:rPr>
          <w:rFonts w:asciiTheme="minorHAnsi" w:hAnsiTheme="minorHAnsi" w:cstheme="minorHAnsi"/>
        </w:rPr>
        <w:t>amawiającego przepisów niniejszej ustawy.</w:t>
      </w:r>
    </w:p>
    <w:p w14:paraId="48A843B0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W niniejszym postępowaniu przysługują środki ochrony prawnej uregulowane w dziale VI, rozdział 1 - 3 </w:t>
      </w:r>
      <w:r w:rsidR="00B3708A" w:rsidRPr="00577FAD">
        <w:rPr>
          <w:rFonts w:asciiTheme="minorHAnsi" w:hAnsiTheme="minorHAnsi" w:cstheme="minorHAnsi"/>
        </w:rPr>
        <w:t xml:space="preserve">       w art. 179 – art. 198 </w:t>
      </w:r>
      <w:r w:rsidRPr="00577FAD">
        <w:rPr>
          <w:rFonts w:asciiTheme="minorHAnsi" w:hAnsiTheme="minorHAnsi" w:cstheme="minorHAnsi"/>
        </w:rPr>
        <w:t>g ustawy.</w:t>
      </w:r>
    </w:p>
    <w:p w14:paraId="7A398310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1. Odwołanie przysługuje wyłącznie od niezgodnej</w:t>
      </w:r>
      <w:r w:rsidR="00951303" w:rsidRPr="00577FAD">
        <w:rPr>
          <w:rFonts w:asciiTheme="minorHAnsi" w:hAnsiTheme="minorHAnsi" w:cstheme="minorHAnsi"/>
          <w:iCs/>
        </w:rPr>
        <w:t xml:space="preserve"> z przepisami ustawy czynności Z</w:t>
      </w:r>
      <w:r w:rsidRPr="00577FAD">
        <w:rPr>
          <w:rFonts w:asciiTheme="minorHAnsi" w:hAnsiTheme="minorHAnsi" w:cstheme="minorHAnsi"/>
          <w:iCs/>
        </w:rPr>
        <w:t>amawiającego podjętej w postępowaniu o udzielenie zamówienia lub za</w:t>
      </w:r>
      <w:r w:rsidR="00951303" w:rsidRPr="00577FAD">
        <w:rPr>
          <w:rFonts w:asciiTheme="minorHAnsi" w:hAnsiTheme="minorHAnsi" w:cstheme="minorHAnsi"/>
          <w:iCs/>
        </w:rPr>
        <w:t>niechania czynności, do której Z</w:t>
      </w:r>
      <w:r w:rsidRPr="00577FAD">
        <w:rPr>
          <w:rFonts w:asciiTheme="minorHAnsi" w:hAnsiTheme="minorHAnsi" w:cstheme="minorHAnsi"/>
          <w:iCs/>
        </w:rPr>
        <w:t>amawiający jest zobowiązany na podstawie ustawy.</w:t>
      </w:r>
    </w:p>
    <w:p w14:paraId="0B65EBA3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2. Odwołanie przysługuje wyłącznie wobec czynności:</w:t>
      </w:r>
    </w:p>
    <w:p w14:paraId="600D7234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7EE3123F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68400786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7B6D9DA1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374536A7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754E8699" w14:textId="77777777" w:rsidR="004F09DB" w:rsidRPr="00577FAD" w:rsidRDefault="0014030C" w:rsidP="00696D8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608E84EE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3. Odwołanie powinno wskazywać czynn</w:t>
      </w:r>
      <w:r w:rsidR="00951303" w:rsidRPr="00577FAD">
        <w:rPr>
          <w:rFonts w:asciiTheme="minorHAnsi" w:hAnsiTheme="minorHAnsi" w:cstheme="minorHAnsi"/>
          <w:iCs/>
        </w:rPr>
        <w:t>ość lub zaniechanie czynności Z</w:t>
      </w:r>
      <w:r w:rsidRPr="00577FAD">
        <w:rPr>
          <w:rFonts w:asciiTheme="minorHAnsi" w:hAnsiTheme="minorHAnsi" w:cstheme="minorHAnsi"/>
          <w:iCs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568E8749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4. </w:t>
      </w:r>
      <w:r w:rsidR="0014030C" w:rsidRPr="00577FAD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577FAD">
        <w:rPr>
          <w:rFonts w:asciiTheme="minorHAnsi" w:hAnsiTheme="minorHAnsi" w:cstheme="minorHAnsi"/>
          <w:iCs/>
        </w:rPr>
        <w:t>.</w:t>
      </w:r>
    </w:p>
    <w:p w14:paraId="34E8D9C8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5. </w:t>
      </w:r>
      <w:r w:rsidR="0014030C" w:rsidRPr="00577FAD">
        <w:rPr>
          <w:rFonts w:asciiTheme="minorHAnsi" w:hAnsiTheme="minorHAnsi" w:cstheme="minorHAnsi"/>
          <w:iCs/>
        </w:rPr>
        <w:t>Odwoł</w:t>
      </w:r>
      <w:r w:rsidR="00951303" w:rsidRPr="00577FAD">
        <w:rPr>
          <w:rFonts w:asciiTheme="minorHAnsi" w:hAnsiTheme="minorHAnsi" w:cstheme="minorHAnsi"/>
          <w:iCs/>
        </w:rPr>
        <w:t>ujący przesyła kopię odwołania Z</w:t>
      </w:r>
      <w:r w:rsidR="0014030C" w:rsidRPr="00577FAD">
        <w:rPr>
          <w:rFonts w:asciiTheme="minorHAnsi" w:hAnsiTheme="minorHAnsi" w:cstheme="minorHAnsi"/>
          <w:iCs/>
        </w:rPr>
        <w:t>amawiającemu przed upływem terminu do wniesienia odwołania w taki sposób, aby mógł on zapoznać się z jego treścią przed upływem te</w:t>
      </w:r>
      <w:r w:rsidR="00951303" w:rsidRPr="00577FAD">
        <w:rPr>
          <w:rFonts w:asciiTheme="minorHAnsi" w:hAnsiTheme="minorHAnsi" w:cstheme="minorHAnsi"/>
          <w:iCs/>
        </w:rPr>
        <w:t>go terminu. Domniemywa się, iż Z</w:t>
      </w:r>
      <w:r w:rsidR="0014030C" w:rsidRPr="00577FAD">
        <w:rPr>
          <w:rFonts w:asciiTheme="minorHAnsi" w:hAnsiTheme="minorHAnsi" w:cstheme="minorHAnsi"/>
          <w:i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Pr="00577FAD">
        <w:rPr>
          <w:rFonts w:asciiTheme="minorHAnsi" w:hAnsiTheme="minorHAnsi" w:cstheme="minorHAnsi"/>
          <w:iCs/>
        </w:rPr>
        <w:t>.</w:t>
      </w:r>
    </w:p>
    <w:p w14:paraId="63F79476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Cs/>
          <w:iCs/>
        </w:rPr>
        <w:t>6.</w:t>
      </w:r>
      <w:r w:rsidRPr="00577FAD">
        <w:rPr>
          <w:rFonts w:asciiTheme="minorHAnsi" w:hAnsiTheme="minorHAnsi" w:cstheme="minorHAnsi"/>
          <w:iCs/>
        </w:rPr>
        <w:t> </w:t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14030C"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>może w terminie przewidzianym do wni</w:t>
      </w:r>
      <w:r w:rsidR="00951303" w:rsidRPr="00577FAD">
        <w:rPr>
          <w:rFonts w:asciiTheme="minorHAnsi" w:hAnsiTheme="minorHAnsi" w:cstheme="minorHAnsi"/>
          <w:iCs/>
        </w:rPr>
        <w:t>esienia odwołania poinformować Z</w:t>
      </w:r>
      <w:r w:rsidRPr="00577FAD">
        <w:rPr>
          <w:rFonts w:asciiTheme="minorHAnsi" w:hAnsiTheme="minorHAnsi" w:cstheme="minorHAnsi"/>
          <w:iCs/>
        </w:rPr>
        <w:t xml:space="preserve">amawiającego </w:t>
      </w:r>
      <w:r w:rsidR="00B3708A" w:rsidRPr="00577FAD">
        <w:rPr>
          <w:rFonts w:asciiTheme="minorHAnsi" w:hAnsiTheme="minorHAnsi" w:cstheme="minorHAnsi"/>
          <w:iCs/>
        </w:rPr>
        <w:t xml:space="preserve">      </w:t>
      </w:r>
      <w:r w:rsidRPr="00577FAD">
        <w:rPr>
          <w:rFonts w:asciiTheme="minorHAnsi" w:hAnsiTheme="minorHAnsi" w:cstheme="minorHAnsi"/>
          <w:iCs/>
        </w:rPr>
        <w:t>o niezgodnej z przepisami ustawy czynności podjętej przez niego lub zaniechaniu czynności, do której jest on zobowiązany na podstawie ustawy, na które nie przysługuje odwołanie na podstawie art. 180 ust. 2.</w:t>
      </w:r>
    </w:p>
    <w:p w14:paraId="2C0765A9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7. W przypadku uznania zasadności przekazan</w:t>
      </w:r>
      <w:r w:rsidR="00951303" w:rsidRPr="00577FAD">
        <w:rPr>
          <w:rFonts w:asciiTheme="minorHAnsi" w:hAnsiTheme="minorHAnsi" w:cstheme="minorHAnsi"/>
          <w:iCs/>
        </w:rPr>
        <w:t>ej informacji Z</w:t>
      </w:r>
      <w:r w:rsidRPr="00577FAD">
        <w:rPr>
          <w:rFonts w:asciiTheme="minorHAnsi" w:hAnsiTheme="minorHAnsi" w:cstheme="minorHAnsi"/>
          <w:iCs/>
        </w:rPr>
        <w:t>amawiający powtarza czynność albo dokonuje czynności zaniechanej, informując o tym wykonawców w sposób przewidziany w ustawie dla tej czynności.</w:t>
      </w:r>
    </w:p>
    <w:p w14:paraId="32D3C25D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8.Odwołanie wnosi się w terminie 5 dni od dnia prz</w:t>
      </w:r>
      <w:r w:rsidR="00951303" w:rsidRPr="00577FAD">
        <w:rPr>
          <w:rFonts w:asciiTheme="minorHAnsi" w:hAnsiTheme="minorHAnsi" w:cstheme="minorHAnsi"/>
          <w:iCs/>
        </w:rPr>
        <w:t>esłania informacji o czynności Z</w:t>
      </w:r>
      <w:r w:rsidRPr="00577FAD">
        <w:rPr>
          <w:rFonts w:asciiTheme="minorHAnsi" w:hAnsiTheme="minorHAnsi" w:cstheme="minorHAnsi"/>
          <w:iCs/>
        </w:rPr>
        <w:t xml:space="preserve">amawiającego stanowiącej podstawę jego wniesienia - jeżeli zostały przesłane </w:t>
      </w:r>
      <w:r w:rsidR="00F22860" w:rsidRPr="00577FAD">
        <w:rPr>
          <w:rFonts w:asciiTheme="minorHAnsi" w:hAnsiTheme="minorHAnsi" w:cstheme="minorHAnsi"/>
          <w:iCs/>
        </w:rPr>
        <w:t>za pomocą środków komunikacji elektronicznej</w:t>
      </w:r>
      <w:r w:rsidRPr="00577FAD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00D42595" w14:textId="77777777" w:rsidR="00BA6714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</w:t>
      </w:r>
      <w:r w:rsidR="00951303" w:rsidRPr="00577FAD">
        <w:rPr>
          <w:rFonts w:asciiTheme="minorHAnsi" w:hAnsiTheme="minorHAnsi" w:cstheme="minorHAnsi"/>
          <w:iCs/>
        </w:rPr>
        <w:t>onego, także wobec postanowień Specyfikacji Istotnych Warunków Z</w:t>
      </w:r>
      <w:r w:rsidRPr="00577FAD">
        <w:rPr>
          <w:rFonts w:asciiTheme="minorHAnsi" w:hAnsiTheme="minorHAnsi" w:cstheme="minorHAnsi"/>
          <w:iCs/>
        </w:rPr>
        <w:t>amówienia, wnosi się w terminie 5 dni od dnia zamieszczenia ogłoszenia w Biule</w:t>
      </w:r>
      <w:r w:rsidR="00951303" w:rsidRPr="00577FAD">
        <w:rPr>
          <w:rFonts w:asciiTheme="minorHAnsi" w:hAnsiTheme="minorHAnsi" w:cstheme="minorHAnsi"/>
          <w:iCs/>
        </w:rPr>
        <w:t>tynie Zamówień Publicznych lub Specyfikacji Istotnych Warunków Z</w:t>
      </w:r>
      <w:r w:rsidRPr="00577FAD">
        <w:rPr>
          <w:rFonts w:asciiTheme="minorHAnsi" w:hAnsiTheme="minorHAnsi" w:cstheme="minorHAnsi"/>
          <w:iCs/>
        </w:rPr>
        <w:t>amówienia na stronie internetowej.</w:t>
      </w:r>
    </w:p>
    <w:p w14:paraId="65B276A8" w14:textId="77777777" w:rsidR="00CC172C" w:rsidRPr="00577FAD" w:rsidRDefault="00CC172C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A7EE759" w14:textId="77777777" w:rsidR="004C6032" w:rsidRPr="00577FAD" w:rsidRDefault="004C6032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577FAD">
        <w:rPr>
          <w:rFonts w:asciiTheme="minorHAnsi" w:hAnsiTheme="minorHAnsi" w:cstheme="minorHAnsi"/>
          <w:b/>
          <w:bCs/>
          <w:sz w:val="26"/>
        </w:rPr>
        <w:t>postępowania</w:t>
      </w:r>
      <w:r w:rsidRPr="00577FAD">
        <w:rPr>
          <w:rFonts w:asciiTheme="minorHAnsi" w:hAnsiTheme="minorHAnsi" w:cstheme="minorHAnsi"/>
          <w:b/>
          <w:bCs/>
          <w:sz w:val="26"/>
        </w:rPr>
        <w:t>:</w:t>
      </w:r>
    </w:p>
    <w:p w14:paraId="417DF7E1" w14:textId="77777777" w:rsidR="004C6032" w:rsidRPr="00577FAD" w:rsidRDefault="004C6032" w:rsidP="00696D8A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14:paraId="189B5592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 xml:space="preserve">.1. </w:t>
      </w:r>
      <w:r w:rsidR="005E0051" w:rsidRPr="00577FAD">
        <w:rPr>
          <w:rFonts w:asciiTheme="minorHAnsi" w:hAnsiTheme="minorHAnsi" w:cstheme="minorHAnsi"/>
          <w:b/>
        </w:rPr>
        <w:tab/>
      </w:r>
      <w:r w:rsidR="003A6623" w:rsidRPr="00577FAD">
        <w:rPr>
          <w:rFonts w:asciiTheme="minorHAnsi" w:hAnsiTheme="minorHAnsi" w:cstheme="minorHAnsi"/>
        </w:rPr>
        <w:t>Niezwłocznie po wyb</w:t>
      </w:r>
      <w:r w:rsidR="00951303" w:rsidRPr="00577FAD">
        <w:rPr>
          <w:rFonts w:asciiTheme="minorHAnsi" w:hAnsiTheme="minorHAnsi" w:cstheme="minorHAnsi"/>
        </w:rPr>
        <w:t>orze najkorzystniejszej oferty Z</w:t>
      </w:r>
      <w:r w:rsidR="003A6623" w:rsidRPr="00577FAD">
        <w:rPr>
          <w:rFonts w:asciiTheme="minorHAnsi" w:hAnsiTheme="minorHAnsi" w:cstheme="minorHAnsi"/>
        </w:rPr>
        <w:t xml:space="preserve">amawiający zawiadomi </w:t>
      </w:r>
      <w:r w:rsidR="00951303" w:rsidRPr="00577FAD">
        <w:rPr>
          <w:rFonts w:asciiTheme="minorHAnsi" w:hAnsiTheme="minorHAnsi" w:cstheme="minorHAnsi"/>
        </w:rPr>
        <w:t>W</w:t>
      </w:r>
      <w:r w:rsidR="003A6623" w:rsidRPr="00577FAD">
        <w:rPr>
          <w:rFonts w:asciiTheme="minorHAnsi" w:hAnsiTheme="minorHAnsi" w:cstheme="minorHAnsi"/>
        </w:rPr>
        <w:t>ykonawców, którzy złożyli oferty, o:</w:t>
      </w:r>
    </w:p>
    <w:p w14:paraId="1A2E8BEC" w14:textId="77777777" w:rsidR="003A6623" w:rsidRPr="00577FAD" w:rsidRDefault="00971C3F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którego ofertę wybrano, oraz nazwy albo imiona i nazwiska, siedziby albo miejsca zamieszkania i adresy, jeżeli są miej</w:t>
      </w:r>
      <w:r w:rsidR="00951303" w:rsidRPr="00577FAD">
        <w:rPr>
          <w:rFonts w:asciiTheme="minorHAnsi" w:hAnsiTheme="minorHAnsi" w:cstheme="minorHAnsi"/>
        </w:rPr>
        <w:t>scami wykonywania działalności W</w:t>
      </w:r>
      <w:r w:rsidRPr="00577FAD">
        <w:rPr>
          <w:rFonts w:asciiTheme="minorHAnsi" w:hAnsiTheme="minorHAnsi" w:cstheme="minorHAnsi"/>
        </w:rPr>
        <w:t>ykonawców, którzy złożyli oferty, a także punktację przyznaną ofertom w każdym kryterium oceny ofert i łączną punktację</w:t>
      </w:r>
      <w:r w:rsidR="003A6623" w:rsidRPr="00577FAD">
        <w:rPr>
          <w:rFonts w:asciiTheme="minorHAnsi" w:hAnsiTheme="minorHAnsi" w:cstheme="minorHAnsi"/>
        </w:rPr>
        <w:t>;</w:t>
      </w:r>
    </w:p>
    <w:p w14:paraId="06BA93F6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którzy zostali wykluczeni</w:t>
      </w:r>
      <w:r w:rsidR="003A6623" w:rsidRPr="00577FAD">
        <w:rPr>
          <w:rFonts w:asciiTheme="minorHAnsi" w:hAnsiTheme="minorHAnsi" w:cstheme="minorHAnsi"/>
        </w:rPr>
        <w:t>;</w:t>
      </w:r>
    </w:p>
    <w:p w14:paraId="3ECAF2D3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których oferty zostały odrzucone, powodach odrzucenia oferty, a w przypadkach, o których mowa w art. 89 ust. 4 i 5, braku równoważności lub braku spełniania wymagań dotyczących wydajności lub funkcjonalności</w:t>
      </w:r>
      <w:r w:rsidR="003A6623" w:rsidRPr="00577FAD">
        <w:rPr>
          <w:rFonts w:asciiTheme="minorHAnsi" w:hAnsiTheme="minorHAnsi" w:cstheme="minorHAnsi"/>
        </w:rPr>
        <w:t>;</w:t>
      </w:r>
    </w:p>
    <w:p w14:paraId="0AD253CF" w14:textId="77777777" w:rsidR="00971C3F" w:rsidRPr="00577FAD" w:rsidRDefault="00971C3F" w:rsidP="00696D8A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unieważnieniu postępowania</w:t>
      </w:r>
    </w:p>
    <w:p w14:paraId="41E5E6CB" w14:textId="77777777" w:rsidR="003A6623" w:rsidRPr="00577FAD" w:rsidRDefault="00971C3F" w:rsidP="00696D8A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</w:rPr>
        <w:t>– podając uzasadnienie faktyczne i prawne</w:t>
      </w:r>
      <w:r w:rsidR="003A6623" w:rsidRPr="00577FAD">
        <w:rPr>
          <w:rFonts w:asciiTheme="minorHAnsi" w:hAnsiTheme="minorHAnsi" w:cstheme="minorHAnsi"/>
        </w:rPr>
        <w:t>.</w:t>
      </w:r>
    </w:p>
    <w:p w14:paraId="2BD3D53C" w14:textId="77777777" w:rsidR="003A6623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>.2.</w:t>
      </w:r>
      <w:r w:rsidR="005E0051" w:rsidRPr="00577FAD">
        <w:rPr>
          <w:rFonts w:asciiTheme="minorHAnsi" w:hAnsiTheme="minorHAnsi" w:cstheme="minorHAnsi"/>
        </w:rPr>
        <w:t xml:space="preserve"> </w:t>
      </w:r>
      <w:r w:rsidR="005E0051" w:rsidRPr="00577FAD">
        <w:rPr>
          <w:rFonts w:asciiTheme="minorHAnsi" w:hAnsiTheme="minorHAnsi" w:cstheme="minorHAnsi"/>
        </w:rPr>
        <w:tab/>
      </w:r>
      <w:r w:rsidR="003A6623" w:rsidRPr="00577FAD">
        <w:rPr>
          <w:rFonts w:asciiTheme="minorHAnsi" w:hAnsiTheme="minorHAnsi" w:cstheme="minorHAnsi"/>
        </w:rPr>
        <w:t xml:space="preserve">Niezwłocznie po wyborze najkorzystniejszej oferty </w:t>
      </w:r>
      <w:r w:rsidR="00951303" w:rsidRPr="00577FAD">
        <w:rPr>
          <w:rFonts w:asciiTheme="minorHAnsi" w:hAnsiTheme="minorHAnsi" w:cstheme="minorHAnsi"/>
        </w:rPr>
        <w:t>Z</w:t>
      </w:r>
      <w:r w:rsidR="003A6623" w:rsidRPr="00577FAD">
        <w:rPr>
          <w:rFonts w:asciiTheme="minorHAnsi" w:hAnsiTheme="minorHAnsi" w:cstheme="minorHAnsi"/>
        </w:rPr>
        <w:t xml:space="preserve">amawiający zamieści na stronie internetowej </w:t>
      </w:r>
      <w:r w:rsidR="00DB4612" w:rsidRPr="00577FAD">
        <w:rPr>
          <w:rFonts w:asciiTheme="minorHAnsi" w:hAnsiTheme="minorHAnsi" w:cstheme="minorHAnsi"/>
          <w:iCs/>
        </w:rPr>
        <w:t>bip.poznan.wios.gov.pl</w:t>
      </w:r>
      <w:r w:rsidR="003A6623" w:rsidRPr="00577FAD">
        <w:rPr>
          <w:rFonts w:asciiTheme="minorHAnsi" w:hAnsiTheme="minorHAnsi" w:cstheme="minorHAnsi"/>
        </w:rPr>
        <w:t xml:space="preserve"> </w:t>
      </w:r>
      <w:r w:rsidR="003A6623" w:rsidRPr="00577FAD">
        <w:rPr>
          <w:rFonts w:asciiTheme="minorHAnsi" w:hAnsiTheme="minorHAnsi" w:cstheme="minorHAnsi"/>
          <w:bCs/>
        </w:rPr>
        <w:t xml:space="preserve">zawiadomienie o </w:t>
      </w:r>
      <w:r w:rsidR="003A6623" w:rsidRPr="00577FAD">
        <w:rPr>
          <w:rFonts w:asciiTheme="minorHAnsi" w:hAnsiTheme="minorHAnsi" w:cstheme="minorHAnsi"/>
        </w:rPr>
        <w:t>wyborze najkorzystniejszej oferty</w:t>
      </w:r>
      <w:r w:rsidR="00C83039" w:rsidRPr="00577FAD">
        <w:rPr>
          <w:rFonts w:asciiTheme="minorHAnsi" w:hAnsiTheme="minorHAnsi" w:cstheme="minorHAnsi"/>
        </w:rPr>
        <w:t>,</w:t>
      </w:r>
      <w:r w:rsidR="003A6623" w:rsidRPr="00577FAD">
        <w:rPr>
          <w:rFonts w:asciiTheme="minorHAnsi" w:hAnsiTheme="minorHAnsi" w:cstheme="minorHAnsi"/>
        </w:rPr>
        <w:t xml:space="preserve"> zawierające </w:t>
      </w:r>
      <w:r w:rsidR="003A6623" w:rsidRPr="00577FAD">
        <w:rPr>
          <w:rFonts w:asciiTheme="minorHAnsi" w:hAnsiTheme="minorHAnsi" w:cstheme="minorHAnsi"/>
          <w:bCs/>
        </w:rPr>
        <w:t>inf</w:t>
      </w:r>
      <w:r w:rsidR="005E0051" w:rsidRPr="00577FAD">
        <w:rPr>
          <w:rFonts w:asciiTheme="minorHAnsi" w:hAnsiTheme="minorHAnsi" w:cstheme="minorHAnsi"/>
          <w:bCs/>
        </w:rPr>
        <w:t>o</w:t>
      </w:r>
      <w:r w:rsidR="00C71D94" w:rsidRPr="00577FAD">
        <w:rPr>
          <w:rFonts w:asciiTheme="minorHAnsi" w:hAnsiTheme="minorHAnsi" w:cstheme="minorHAnsi"/>
          <w:bCs/>
        </w:rPr>
        <w:t xml:space="preserve">rmację, o których mowa w pkt. </w:t>
      </w:r>
      <w:r w:rsidRPr="00577FAD">
        <w:rPr>
          <w:rFonts w:asciiTheme="minorHAnsi" w:hAnsiTheme="minorHAnsi" w:cstheme="minorHAnsi"/>
          <w:bCs/>
        </w:rPr>
        <w:t>1</w:t>
      </w:r>
      <w:r w:rsidR="001300A7" w:rsidRPr="00577FAD">
        <w:rPr>
          <w:rFonts w:asciiTheme="minorHAnsi" w:hAnsiTheme="minorHAnsi" w:cstheme="minorHAnsi"/>
          <w:bCs/>
        </w:rPr>
        <w:t>6</w:t>
      </w:r>
      <w:r w:rsidR="005E0051" w:rsidRPr="00577FAD">
        <w:rPr>
          <w:rFonts w:asciiTheme="minorHAnsi" w:hAnsiTheme="minorHAnsi" w:cstheme="minorHAnsi"/>
          <w:bCs/>
        </w:rPr>
        <w:t>.1. a)</w:t>
      </w:r>
      <w:r w:rsidR="00971C3F" w:rsidRPr="00577FAD">
        <w:rPr>
          <w:rFonts w:asciiTheme="minorHAnsi" w:hAnsiTheme="minorHAnsi" w:cstheme="minorHAnsi"/>
          <w:bCs/>
        </w:rPr>
        <w:t xml:space="preserve"> lub </w:t>
      </w:r>
      <w:r w:rsidR="00C83039" w:rsidRPr="00577FAD">
        <w:rPr>
          <w:rFonts w:asciiTheme="minorHAnsi" w:hAnsiTheme="minorHAnsi" w:cstheme="minorHAnsi"/>
          <w:bCs/>
        </w:rPr>
        <w:t>zaw</w:t>
      </w:r>
      <w:r w:rsidR="00951303" w:rsidRPr="00577FAD">
        <w:rPr>
          <w:rFonts w:asciiTheme="minorHAnsi" w:hAnsiTheme="minorHAnsi" w:cstheme="minorHAnsi"/>
          <w:bCs/>
        </w:rPr>
        <w:t>iadomienie o unieważnieniu postę</w:t>
      </w:r>
      <w:r w:rsidR="00C83039" w:rsidRPr="00577FAD">
        <w:rPr>
          <w:rFonts w:asciiTheme="minorHAnsi" w:hAnsiTheme="minorHAnsi" w:cstheme="minorHAnsi"/>
          <w:bCs/>
        </w:rPr>
        <w:t xml:space="preserve">powania, </w:t>
      </w:r>
      <w:r w:rsidR="00C83039" w:rsidRPr="00577FAD">
        <w:rPr>
          <w:rFonts w:asciiTheme="minorHAnsi" w:hAnsiTheme="minorHAnsi" w:cstheme="minorHAnsi"/>
        </w:rPr>
        <w:t xml:space="preserve">zawierające </w:t>
      </w:r>
      <w:r w:rsidR="00951303" w:rsidRPr="00577FAD">
        <w:rPr>
          <w:rFonts w:asciiTheme="minorHAnsi" w:hAnsiTheme="minorHAnsi" w:cstheme="minorHAnsi"/>
          <w:bCs/>
        </w:rPr>
        <w:t>informacje</w:t>
      </w:r>
      <w:r w:rsidR="00C83039" w:rsidRPr="00577FAD">
        <w:rPr>
          <w:rFonts w:asciiTheme="minorHAnsi" w:hAnsiTheme="minorHAnsi" w:cstheme="minorHAnsi"/>
          <w:bCs/>
        </w:rPr>
        <w:t>, o których mowa w pkt. 1</w:t>
      </w:r>
      <w:r w:rsidR="001300A7" w:rsidRPr="00577FAD">
        <w:rPr>
          <w:rFonts w:asciiTheme="minorHAnsi" w:hAnsiTheme="minorHAnsi" w:cstheme="minorHAnsi"/>
          <w:bCs/>
        </w:rPr>
        <w:t>6</w:t>
      </w:r>
      <w:r w:rsidR="00C83039" w:rsidRPr="00577FAD">
        <w:rPr>
          <w:rFonts w:asciiTheme="minorHAnsi" w:hAnsiTheme="minorHAnsi" w:cstheme="minorHAnsi"/>
          <w:bCs/>
        </w:rPr>
        <w:t xml:space="preserve">.1. </w:t>
      </w:r>
      <w:r w:rsidR="00971C3F" w:rsidRPr="00577FAD">
        <w:rPr>
          <w:rFonts w:asciiTheme="minorHAnsi" w:hAnsiTheme="minorHAnsi" w:cstheme="minorHAnsi"/>
          <w:bCs/>
        </w:rPr>
        <w:t>d).</w:t>
      </w:r>
    </w:p>
    <w:p w14:paraId="78A83051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  <w:bCs/>
        </w:rPr>
        <w:t>1</w:t>
      </w:r>
      <w:r w:rsidR="001300A7" w:rsidRPr="00577FAD">
        <w:rPr>
          <w:rFonts w:asciiTheme="minorHAnsi" w:hAnsiTheme="minorHAnsi" w:cstheme="minorHAnsi"/>
          <w:b/>
          <w:bCs/>
        </w:rPr>
        <w:t>6</w:t>
      </w:r>
      <w:r w:rsidR="005E0051" w:rsidRPr="00577FAD">
        <w:rPr>
          <w:rFonts w:asciiTheme="minorHAnsi" w:hAnsiTheme="minorHAnsi" w:cstheme="minorHAnsi"/>
          <w:b/>
          <w:bCs/>
        </w:rPr>
        <w:t>.3.</w:t>
      </w:r>
      <w:r w:rsidR="00B72531" w:rsidRPr="00577FAD">
        <w:rPr>
          <w:rFonts w:asciiTheme="minorHAnsi" w:hAnsiTheme="minorHAnsi" w:cstheme="minorHAnsi"/>
          <w:bCs/>
        </w:rPr>
        <w:tab/>
      </w:r>
      <w:r w:rsidR="0009088A" w:rsidRPr="00577FAD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577FAD">
        <w:rPr>
          <w:rFonts w:asciiTheme="minorHAnsi" w:hAnsiTheme="minorHAnsi" w:cstheme="minorHAnsi"/>
        </w:rPr>
        <w:t xml:space="preserve"> </w:t>
      </w:r>
      <w:r w:rsidR="00B3708A" w:rsidRPr="00577FAD">
        <w:rPr>
          <w:rFonts w:asciiTheme="minorHAnsi" w:hAnsiTheme="minorHAnsi" w:cstheme="minorHAnsi"/>
        </w:rPr>
        <w:t xml:space="preserve">    </w:t>
      </w:r>
      <w:r w:rsidR="000A76BF">
        <w:rPr>
          <w:rFonts w:asciiTheme="minorHAnsi" w:hAnsiTheme="minorHAnsi" w:cstheme="minorHAnsi"/>
        </w:rPr>
        <w:t xml:space="preserve">                           </w:t>
      </w:r>
      <w:r w:rsidR="00B3708A" w:rsidRPr="00577FAD">
        <w:rPr>
          <w:rFonts w:asciiTheme="minorHAnsi" w:hAnsiTheme="minorHAnsi" w:cstheme="minorHAnsi"/>
        </w:rPr>
        <w:t xml:space="preserve">         </w:t>
      </w:r>
      <w:r w:rsidR="00971C3F" w:rsidRPr="00577FAD">
        <w:rPr>
          <w:rFonts w:asciiTheme="minorHAnsi" w:hAnsiTheme="minorHAnsi" w:cstheme="minorHAnsi"/>
        </w:rPr>
        <w:t>w terminie 30 dni od dnia zawarcia umowy w sprawie zamówienia publicznego.</w:t>
      </w:r>
    </w:p>
    <w:p w14:paraId="6752853D" w14:textId="77777777" w:rsidR="00E90054" w:rsidRDefault="00E90054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63CE7210" w14:textId="77777777" w:rsidR="00276B90" w:rsidRPr="00191B3B" w:rsidRDefault="00276B90" w:rsidP="00696D8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191B3B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Klauzula informacyjna z art. 13 RODO </w:t>
      </w:r>
    </w:p>
    <w:p w14:paraId="01FAC827" w14:textId="77777777" w:rsidR="00276B90" w:rsidRPr="00215F50" w:rsidRDefault="00276B90" w:rsidP="00696D8A">
      <w:p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CDD28B5" w14:textId="77777777" w:rsidR="00276B90" w:rsidRPr="00215F50" w:rsidRDefault="00276B90" w:rsidP="00696D8A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administratorem Pani/Pana danych osobowych jest </w:t>
      </w:r>
      <w:r w:rsidRPr="00215F50">
        <w:rPr>
          <w:rFonts w:asciiTheme="minorHAnsi" w:hAnsiTheme="minorHAnsi" w:cstheme="minorHAnsi"/>
          <w:bCs/>
          <w:iCs/>
        </w:rPr>
        <w:t>Wielkopolski Wojewódzki Inspektor Ochrony Środowiska, działający przy pomocy Wojewódzkiego Inspektoratu Ochrony Środowiska w Poznaniu, z siedzibą w Poznaniu, ul. Czarna Rola 4</w:t>
      </w:r>
      <w:r w:rsidRPr="00215F50">
        <w:rPr>
          <w:rFonts w:asciiTheme="minorHAnsi" w:hAnsiTheme="minorHAnsi" w:cstheme="minorHAnsi"/>
          <w:bCs/>
        </w:rPr>
        <w:t xml:space="preserve"> , e-mail: sekretariat@poznan.wios.gov.pl</w:t>
      </w:r>
    </w:p>
    <w:p w14:paraId="1B959D62" w14:textId="052CA2A9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>Pani/Pana dane osobowe przetwarzane będą na podstawie art. 6 ust. 1</w:t>
      </w:r>
      <w:r w:rsidRPr="00191B3B">
        <w:rPr>
          <w:rFonts w:asciiTheme="minorHAnsi" w:hAnsiTheme="minorHAnsi" w:cstheme="minorHAnsi"/>
          <w:bCs/>
        </w:rPr>
        <w:t xml:space="preserve"> lit. c</w:t>
      </w:r>
      <w:r w:rsidRPr="00191B3B">
        <w:rPr>
          <w:rFonts w:asciiTheme="minorHAnsi" w:hAnsiTheme="minorHAnsi" w:cstheme="minorHAnsi"/>
          <w:bCs/>
          <w:i/>
        </w:rPr>
        <w:t xml:space="preserve"> </w:t>
      </w:r>
      <w:r w:rsidRPr="00191B3B">
        <w:rPr>
          <w:rFonts w:asciiTheme="minorHAnsi" w:hAnsiTheme="minorHAnsi" w:cstheme="minorHAnsi"/>
          <w:bCs/>
        </w:rPr>
        <w:t xml:space="preserve">RODO w celu związanym z postępowaniem o udzielenie zamówienia publicznego </w:t>
      </w:r>
      <w:r w:rsidRPr="00191B3B">
        <w:rPr>
          <w:rFonts w:asciiTheme="minorHAnsi" w:hAnsiTheme="minorHAnsi" w:cstheme="minorHAnsi"/>
          <w:bCs/>
          <w:i/>
        </w:rPr>
        <w:t xml:space="preserve">prowadzonym w trybie przetargu nieograniczonego na </w:t>
      </w:r>
      <w:r w:rsidR="00D3634C">
        <w:rPr>
          <w:rFonts w:asciiTheme="minorHAnsi" w:hAnsiTheme="minorHAnsi" w:cstheme="minorHAnsi"/>
          <w:bCs/>
          <w:i/>
          <w:iCs/>
        </w:rPr>
        <w:t>Dostawę paliwa</w:t>
      </w:r>
    </w:p>
    <w:p w14:paraId="55C3848A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Theme="minorHAnsi" w:hAnsiTheme="minorHAnsi" w:cstheme="minorHAnsi"/>
          <w:bCs/>
        </w:rPr>
        <w:t>ówień publicznych (t.j. Dz. U. z 2019</w:t>
      </w:r>
      <w:r w:rsidRPr="00191B3B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1843</w:t>
      </w:r>
      <w:r w:rsidRPr="00191B3B">
        <w:rPr>
          <w:rFonts w:asciiTheme="minorHAnsi" w:hAnsiTheme="minorHAnsi" w:cstheme="minorHAnsi"/>
          <w:bCs/>
        </w:rPr>
        <w:t xml:space="preserve">), dalej „ustawa Pzp”;  </w:t>
      </w:r>
    </w:p>
    <w:p w14:paraId="48C092B6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EC939EB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8BFB222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w odniesieniu do Pani/Pana danych osobowych decyzje nie będą podejmowane w sposób zautomatyzowany, stosowanie do art. 22 RODO;</w:t>
      </w:r>
    </w:p>
    <w:p w14:paraId="5D2179F2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posiada Pani/Pan:</w:t>
      </w:r>
    </w:p>
    <w:p w14:paraId="68503093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67645450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16 RODO prawo do sprostowania Pani/Pana danych osobowych;</w:t>
      </w:r>
    </w:p>
    <w:p w14:paraId="0F0363E5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01C1213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prawo do wniesienia skargi do Prezesa Urzędu Ochrony Danych Osobowych, gdy uzna Pani/Pan, że przetwarzanie danych osobowych Pani/Pana dotyczących narusza przepisy RODO;</w:t>
      </w:r>
    </w:p>
    <w:p w14:paraId="1FEE1A20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nie przysługuje Pani/Panu:</w:t>
      </w:r>
    </w:p>
    <w:p w14:paraId="0C6D1273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4F696A91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>prawo do przenoszenia danych osobowych, o którym mowa w art. 20 RODO;</w:t>
      </w:r>
    </w:p>
    <w:p w14:paraId="1A2A1DA3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1CFA21" w14:textId="77777777" w:rsidR="00276B90" w:rsidRPr="00577FAD" w:rsidRDefault="00276B90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32B48F71" w14:textId="77777777" w:rsidR="00893619" w:rsidRPr="00577FAD" w:rsidRDefault="00893619" w:rsidP="00696D8A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53EFB884" w14:textId="77777777" w:rsidR="005E0051" w:rsidRPr="00577FAD" w:rsidRDefault="005E0051" w:rsidP="00696D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14:paraId="2E869152" w14:textId="77777777" w:rsidR="004C6032" w:rsidRPr="00577FAD" w:rsidRDefault="00BF1565" w:rsidP="00696D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5E0051" w:rsidRPr="00577FAD">
        <w:rPr>
          <w:rFonts w:asciiTheme="minorHAnsi" w:hAnsiTheme="minorHAnsi" w:cstheme="minorHAnsi"/>
          <w:b/>
          <w:sz w:val="20"/>
        </w:rPr>
        <w:t>.1.</w:t>
      </w:r>
      <w:r w:rsidR="005E0051" w:rsidRPr="00577FAD">
        <w:rPr>
          <w:rFonts w:asciiTheme="minorHAnsi" w:hAnsiTheme="minorHAnsi" w:cstheme="minorHAnsi"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>Udostępnianie dokumentacji postępowania odbywać się będzie wg poniższych zasad:</w:t>
      </w:r>
    </w:p>
    <w:p w14:paraId="7B81C9CE" w14:textId="77777777" w:rsidR="004C6032" w:rsidRPr="00577FAD" w:rsidRDefault="004C6032" w:rsidP="00696D8A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udostępnienie nastąpi po złożeniu wniosku,</w:t>
      </w:r>
    </w:p>
    <w:p w14:paraId="3D27EDEE" w14:textId="77777777" w:rsidR="004C6032" w:rsidRPr="00577FAD" w:rsidRDefault="00951303" w:rsidP="00696D8A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Z</w:t>
      </w:r>
      <w:r w:rsidR="004C6032" w:rsidRPr="00577FAD">
        <w:rPr>
          <w:rFonts w:asciiTheme="minorHAnsi" w:hAnsiTheme="minorHAnsi" w:cstheme="minorHAnsi"/>
          <w:bCs/>
        </w:rPr>
        <w:t>amawiający określi termin i miejsce oraz zakres udostępnienia,</w:t>
      </w:r>
    </w:p>
    <w:p w14:paraId="3FDF944F" w14:textId="77777777" w:rsidR="004C6032" w:rsidRPr="00577FAD" w:rsidRDefault="00951303" w:rsidP="00696D8A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Z</w:t>
      </w:r>
      <w:r w:rsidR="004C6032" w:rsidRPr="00577FAD">
        <w:rPr>
          <w:rFonts w:asciiTheme="minorHAnsi" w:hAnsiTheme="minorHAnsi" w:cstheme="minorHAnsi"/>
          <w:bCs/>
        </w:rPr>
        <w:t>amawiający wyznaczy członka komisji, w obecności którego dokonana zostanie czynność przeglądu,</w:t>
      </w:r>
    </w:p>
    <w:p w14:paraId="7F497429" w14:textId="77777777" w:rsidR="004C6032" w:rsidRPr="00577FAD" w:rsidRDefault="00BF1565" w:rsidP="00696D8A">
      <w:pPr>
        <w:pStyle w:val="Tekstpodstawowywcity"/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5E0051" w:rsidRPr="00577FAD">
        <w:rPr>
          <w:rFonts w:asciiTheme="minorHAnsi" w:hAnsiTheme="minorHAnsi" w:cstheme="minorHAnsi"/>
          <w:b/>
          <w:bCs/>
          <w:sz w:val="20"/>
        </w:rPr>
        <w:t>.2.</w:t>
      </w:r>
      <w:r w:rsidR="005E0051" w:rsidRPr="00577FAD">
        <w:rPr>
          <w:rFonts w:asciiTheme="minorHAnsi" w:hAnsiTheme="minorHAnsi" w:cstheme="minorHAnsi"/>
          <w:bCs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3FFA4474" w14:textId="77777777" w:rsidR="004C6032" w:rsidRPr="00577FAD" w:rsidRDefault="00BF1565" w:rsidP="00696D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60231D" w:rsidRPr="00577FAD">
        <w:rPr>
          <w:rFonts w:asciiTheme="minorHAnsi" w:hAnsiTheme="minorHAnsi" w:cstheme="minorHAnsi"/>
          <w:b/>
          <w:bCs/>
          <w:sz w:val="20"/>
        </w:rPr>
        <w:t>.3</w:t>
      </w:r>
      <w:r w:rsidR="005E0051" w:rsidRPr="00577FAD">
        <w:rPr>
          <w:rFonts w:asciiTheme="minorHAnsi" w:hAnsiTheme="minorHAnsi" w:cstheme="minorHAnsi"/>
          <w:b/>
          <w:bCs/>
          <w:sz w:val="20"/>
        </w:rPr>
        <w:t>.</w:t>
      </w:r>
      <w:r w:rsidR="005E0051" w:rsidRPr="00577FAD">
        <w:rPr>
          <w:rFonts w:asciiTheme="minorHAnsi" w:hAnsiTheme="minorHAnsi" w:cstheme="minorHAnsi"/>
          <w:bCs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7F20DDD8" w14:textId="77777777" w:rsidR="00A11BBD" w:rsidRPr="00577FAD" w:rsidRDefault="00A11BBD" w:rsidP="00696D8A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577FAD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577FA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AEBA127" w14:textId="77777777" w:rsidR="00565677" w:rsidRPr="00577FAD" w:rsidRDefault="00DB299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F926F0" w:rsidRPr="00577FAD">
        <w:rPr>
          <w:rFonts w:asciiTheme="minorHAnsi" w:hAnsiTheme="minorHAnsi" w:cstheme="minorHAnsi"/>
          <w:sz w:val="16"/>
          <w:szCs w:val="16"/>
        </w:rPr>
        <w:t>Szczegółowy O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pis </w:t>
      </w:r>
      <w:r w:rsidR="00F926F0" w:rsidRPr="00577FAD">
        <w:rPr>
          <w:rFonts w:asciiTheme="minorHAnsi" w:hAnsiTheme="minorHAnsi" w:cstheme="minorHAnsi"/>
          <w:sz w:val="16"/>
          <w:szCs w:val="16"/>
        </w:rPr>
        <w:t>P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rzedmiotu </w:t>
      </w:r>
      <w:r w:rsidR="00F926F0" w:rsidRPr="00577FAD">
        <w:rPr>
          <w:rFonts w:asciiTheme="minorHAnsi" w:hAnsiTheme="minorHAnsi" w:cstheme="minorHAnsi"/>
          <w:sz w:val="16"/>
          <w:szCs w:val="16"/>
        </w:rPr>
        <w:t>Z</w:t>
      </w:r>
      <w:r w:rsidR="00565677" w:rsidRPr="00577FAD">
        <w:rPr>
          <w:rFonts w:asciiTheme="minorHAnsi" w:hAnsiTheme="minorHAnsi" w:cstheme="minorHAnsi"/>
          <w:sz w:val="16"/>
          <w:szCs w:val="16"/>
        </w:rPr>
        <w:t>amówienia</w:t>
      </w:r>
      <w:r w:rsidR="00555354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2C922E69" w14:textId="770F35DB" w:rsidR="00A11BBD" w:rsidRPr="00577FAD" w:rsidRDefault="0056567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7B7F0D">
        <w:rPr>
          <w:rFonts w:asciiTheme="minorHAnsi" w:hAnsiTheme="minorHAnsi" w:cstheme="minorHAnsi"/>
          <w:bCs/>
          <w:iCs/>
          <w:sz w:val="16"/>
          <w:szCs w:val="16"/>
        </w:rPr>
        <w:t>Wzór umowy</w:t>
      </w:r>
      <w:r w:rsidR="00A11BBD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7F0B326E" w14:textId="77777777" w:rsidR="00971C3F" w:rsidRPr="00577FAD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65677" w:rsidRPr="00577FAD">
        <w:rPr>
          <w:rFonts w:asciiTheme="minorHAnsi" w:hAnsiTheme="minorHAnsi" w:cstheme="minorHAnsi"/>
          <w:sz w:val="16"/>
          <w:szCs w:val="16"/>
        </w:rPr>
        <w:t>4</w:t>
      </w:r>
      <w:r w:rsidR="00A11BBD" w:rsidRPr="00577FAD">
        <w:rPr>
          <w:rFonts w:asciiTheme="minorHAnsi" w:hAnsiTheme="minorHAnsi" w:cstheme="minorHAnsi"/>
          <w:sz w:val="16"/>
          <w:szCs w:val="16"/>
        </w:rPr>
        <w:t xml:space="preserve"> – </w:t>
      </w:r>
      <w:r w:rsidR="00A11BBD" w:rsidRPr="00577FAD">
        <w:rPr>
          <w:rFonts w:asciiTheme="minorHAnsi" w:hAnsiTheme="minorHAnsi" w:cstheme="minorHAnsi"/>
          <w:sz w:val="16"/>
          <w:szCs w:val="16"/>
        </w:rPr>
        <w:tab/>
      </w:r>
      <w:r w:rsidR="00BA1AED" w:rsidRPr="00577FAD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555354" w:rsidRPr="00577FAD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577FAD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577FAD">
        <w:rPr>
          <w:rFonts w:asciiTheme="minorHAnsi" w:hAnsiTheme="minorHAnsi" w:cstheme="minorHAnsi"/>
          <w:bCs/>
          <w:iCs/>
          <w:sz w:val="16"/>
          <w:szCs w:val="16"/>
        </w:rPr>
        <w:t xml:space="preserve"> nie pod</w:t>
      </w:r>
      <w:r w:rsidR="000A76BF">
        <w:rPr>
          <w:rFonts w:asciiTheme="minorHAnsi" w:hAnsiTheme="minorHAnsi" w:cstheme="minorHAnsi"/>
          <w:bCs/>
          <w:iCs/>
          <w:sz w:val="16"/>
          <w:szCs w:val="16"/>
        </w:rPr>
        <w:t>lega wykluczeniu z postępowania</w:t>
      </w:r>
      <w:r w:rsidR="00555354" w:rsidRPr="00577FAD">
        <w:rPr>
          <w:rFonts w:asciiTheme="minorHAnsi" w:hAnsiTheme="minorHAnsi" w:cstheme="minorHAnsi"/>
          <w:bCs/>
          <w:iCs/>
          <w:sz w:val="16"/>
          <w:szCs w:val="16"/>
        </w:rPr>
        <w:t xml:space="preserve"> </w:t>
      </w:r>
      <w:r w:rsidR="00BA1AED" w:rsidRPr="00577FAD">
        <w:rPr>
          <w:rFonts w:asciiTheme="minorHAnsi" w:hAnsiTheme="minorHAnsi" w:cstheme="minorHAnsi"/>
          <w:bCs/>
          <w:iCs/>
          <w:sz w:val="16"/>
          <w:szCs w:val="16"/>
        </w:rPr>
        <w:t>i spełnia warunki udziału w postępowaniu.</w:t>
      </w:r>
    </w:p>
    <w:p w14:paraId="6B9AA051" w14:textId="77777777" w:rsidR="00F228E8" w:rsidRPr="00047214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>Załącznik nr</w:t>
      </w:r>
      <w:r w:rsidR="00565677" w:rsidRPr="00047214">
        <w:rPr>
          <w:rFonts w:asciiTheme="minorHAnsi" w:hAnsiTheme="minorHAnsi" w:cstheme="minorHAnsi"/>
          <w:sz w:val="16"/>
          <w:szCs w:val="16"/>
        </w:rPr>
        <w:t xml:space="preserve"> 5</w:t>
      </w:r>
      <w:r w:rsidR="00BA1AED" w:rsidRPr="00047214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047214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14:paraId="784B779B" w14:textId="7D1E3C65" w:rsidR="00886974" w:rsidRPr="00047214" w:rsidRDefault="00191B3B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047214">
        <w:rPr>
          <w:rFonts w:asciiTheme="minorHAnsi" w:hAnsiTheme="minorHAnsi" w:cstheme="minorHAnsi"/>
          <w:sz w:val="16"/>
          <w:szCs w:val="16"/>
        </w:rPr>
        <w:tab/>
      </w:r>
      <w:r w:rsidR="00886974" w:rsidRPr="00047214">
        <w:rPr>
          <w:rFonts w:ascii="Calibri" w:hAnsi="Calibri" w:cs="Calibri"/>
          <w:sz w:val="16"/>
          <w:szCs w:val="16"/>
        </w:rPr>
        <w:t>Instrukcja użytkownika systemu https://miniportal.uzp.gov.pl/</w:t>
      </w:r>
    </w:p>
    <w:p w14:paraId="02385D2A" w14:textId="70F6018B" w:rsidR="00886974" w:rsidRPr="00047214" w:rsidRDefault="00886974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="Calibri" w:hAnsi="Calibri" w:cs="Calibri"/>
          <w:sz w:val="16"/>
          <w:szCs w:val="16"/>
        </w:rPr>
        <w:t xml:space="preserve">Załącznik nr </w:t>
      </w:r>
      <w:r w:rsidR="00047214" w:rsidRPr="00047214">
        <w:rPr>
          <w:rFonts w:ascii="Calibri" w:hAnsi="Calibri" w:cs="Calibri"/>
          <w:sz w:val="16"/>
          <w:szCs w:val="16"/>
        </w:rPr>
        <w:t>7</w:t>
      </w:r>
      <w:r w:rsidRPr="00047214">
        <w:rPr>
          <w:rFonts w:ascii="Calibri" w:hAnsi="Calibri" w:cs="Calibri"/>
          <w:sz w:val="16"/>
          <w:szCs w:val="16"/>
        </w:rPr>
        <w:t xml:space="preserve"> – </w:t>
      </w:r>
      <w:r w:rsidRPr="00047214">
        <w:rPr>
          <w:rFonts w:ascii="Calibri" w:hAnsi="Calibri" w:cs="Calibri"/>
          <w:sz w:val="16"/>
          <w:szCs w:val="16"/>
        </w:rPr>
        <w:tab/>
        <w:t>Identyfikator postępowania i klucz publiczny dla danego postępowania.</w:t>
      </w:r>
    </w:p>
    <w:p w14:paraId="475ABE71" w14:textId="0A3AD84C" w:rsidR="00886974" w:rsidRPr="00047214" w:rsidRDefault="00886974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="Calibri" w:hAnsi="Calibri" w:cs="Calibri"/>
          <w:sz w:val="16"/>
          <w:szCs w:val="16"/>
        </w:rPr>
        <w:t xml:space="preserve">Załącznik nr </w:t>
      </w:r>
      <w:r w:rsidR="00047214" w:rsidRPr="00047214">
        <w:rPr>
          <w:rFonts w:ascii="Calibri" w:hAnsi="Calibri" w:cs="Calibri"/>
          <w:sz w:val="16"/>
          <w:szCs w:val="16"/>
        </w:rPr>
        <w:t>8</w:t>
      </w:r>
      <w:r w:rsidRPr="00047214">
        <w:rPr>
          <w:rFonts w:ascii="Calibri" w:hAnsi="Calibri" w:cs="Calibri"/>
          <w:sz w:val="16"/>
          <w:szCs w:val="16"/>
        </w:rPr>
        <w:t xml:space="preserve"> – </w:t>
      </w:r>
      <w:r w:rsidRPr="00047214">
        <w:rPr>
          <w:rFonts w:ascii="Calibri" w:hAnsi="Calibri" w:cs="Calibri"/>
          <w:sz w:val="16"/>
          <w:szCs w:val="16"/>
        </w:rPr>
        <w:tab/>
        <w:t>Wzór zobowiązanie podmiotu do oddania Wykonawcy do dyspozycji na zasadach określonych w art. 22a niezbędnych zasobów na potrzeby realizacji zamówienia.</w:t>
      </w:r>
    </w:p>
    <w:p w14:paraId="30D2A253" w14:textId="77777777" w:rsidR="00191B3B" w:rsidRPr="00047214" w:rsidRDefault="00191B3B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</w:p>
    <w:p w14:paraId="1BAA245E" w14:textId="77777777" w:rsidR="00191B3B" w:rsidRDefault="00191B3B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6941F84C" w14:textId="77777777" w:rsidR="00191B3B" w:rsidRDefault="00191B3B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22DF66C2" w14:textId="6B9C6F62" w:rsidR="004C6032" w:rsidRPr="00577FAD" w:rsidRDefault="004C6032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 xml:space="preserve">Z dniem </w:t>
      </w:r>
      <w:r w:rsidR="0042020E">
        <w:rPr>
          <w:rFonts w:asciiTheme="minorHAnsi" w:hAnsiTheme="minorHAnsi" w:cstheme="minorHAnsi"/>
          <w:iCs/>
        </w:rPr>
        <w:t>07.05</w:t>
      </w:r>
      <w:r w:rsidR="007B7F0D">
        <w:rPr>
          <w:rFonts w:asciiTheme="minorHAnsi" w:hAnsiTheme="minorHAnsi" w:cstheme="minorHAnsi"/>
          <w:iCs/>
        </w:rPr>
        <w:t>.2020</w:t>
      </w:r>
      <w:r w:rsidRPr="00577FAD">
        <w:rPr>
          <w:rFonts w:asciiTheme="minorHAnsi" w:hAnsiTheme="minorHAnsi" w:cstheme="minorHAnsi"/>
          <w:iCs/>
        </w:rPr>
        <w:t xml:space="preserve"> r. zatwierdzam </w:t>
      </w:r>
      <w:r w:rsidR="00B26130" w:rsidRPr="00577FAD">
        <w:rPr>
          <w:rFonts w:asciiTheme="minorHAnsi" w:hAnsiTheme="minorHAnsi" w:cstheme="minorHAnsi"/>
          <w:iCs/>
        </w:rPr>
        <w:t>Specyfikację Istotnych Warunków Z</w:t>
      </w:r>
      <w:r w:rsidRPr="00577FAD">
        <w:rPr>
          <w:rFonts w:asciiTheme="minorHAnsi" w:hAnsiTheme="minorHAnsi" w:cstheme="minorHAnsi"/>
          <w:iCs/>
        </w:rPr>
        <w:t>amówienia.</w:t>
      </w:r>
    </w:p>
    <w:p w14:paraId="6F75F093" w14:textId="77777777" w:rsidR="00854E24" w:rsidRPr="00577FAD" w:rsidRDefault="00854E24" w:rsidP="00696D8A">
      <w:pPr>
        <w:spacing w:line="288" w:lineRule="auto"/>
        <w:rPr>
          <w:rFonts w:asciiTheme="minorHAnsi" w:hAnsiTheme="minorHAnsi" w:cstheme="minorHAnsi"/>
        </w:rPr>
      </w:pPr>
    </w:p>
    <w:p w14:paraId="1A9B17EA" w14:textId="77777777" w:rsidR="00854E24" w:rsidRPr="00577FAD" w:rsidRDefault="00854E24" w:rsidP="00696D8A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14:paraId="663E107A" w14:textId="77777777" w:rsidR="00645B64" w:rsidRPr="00645B64" w:rsidRDefault="00645B64" w:rsidP="00696D8A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645B64">
        <w:rPr>
          <w:rFonts w:asciiTheme="minorHAnsi" w:hAnsiTheme="minorHAnsi" w:cstheme="minorHAnsi"/>
        </w:rPr>
        <w:t xml:space="preserve">Zastępca Wielkopolskiego </w:t>
      </w:r>
    </w:p>
    <w:p w14:paraId="37373A07" w14:textId="760B0C62" w:rsidR="00645B64" w:rsidRPr="00645B64" w:rsidRDefault="00645B64" w:rsidP="00696D8A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645B64">
        <w:rPr>
          <w:rFonts w:asciiTheme="minorHAnsi" w:hAnsiTheme="minorHAnsi" w:cstheme="minorHAnsi"/>
        </w:rPr>
        <w:t xml:space="preserve">Wojewódzkiego Inspektora Ochrony Środowiska </w:t>
      </w:r>
    </w:p>
    <w:p w14:paraId="444EE3DB" w14:textId="5CB9FD7A" w:rsidR="00301199" w:rsidRPr="00645B64" w:rsidRDefault="00645B64" w:rsidP="00696D8A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645B64">
        <w:rPr>
          <w:rFonts w:asciiTheme="minorHAnsi" w:hAnsiTheme="minorHAnsi" w:cstheme="minorHAnsi"/>
        </w:rPr>
        <w:t>Małgorzata Koziarska</w:t>
      </w:r>
    </w:p>
    <w:sectPr w:rsidR="00301199" w:rsidRPr="00645B64" w:rsidSect="003F0634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99D52" w14:textId="77777777" w:rsidR="005C3E57" w:rsidRDefault="005C3E57">
      <w:r>
        <w:separator/>
      </w:r>
    </w:p>
  </w:endnote>
  <w:endnote w:type="continuationSeparator" w:id="0">
    <w:p w14:paraId="08FCC5A5" w14:textId="77777777" w:rsidR="005C3E57" w:rsidRDefault="005C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2740" w14:textId="77777777" w:rsidR="00CC172C" w:rsidRDefault="00693656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17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5CB484" w14:textId="77777777" w:rsidR="00CC172C" w:rsidRDefault="00CC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CE29" w14:textId="77777777" w:rsidR="00CC172C" w:rsidRPr="008018DE" w:rsidRDefault="00CC172C" w:rsidP="00255A24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5C6BD" w14:textId="77777777" w:rsidR="005C3E57" w:rsidRDefault="005C3E57">
      <w:r>
        <w:separator/>
      </w:r>
    </w:p>
  </w:footnote>
  <w:footnote w:type="continuationSeparator" w:id="0">
    <w:p w14:paraId="43247555" w14:textId="77777777" w:rsidR="005C3E57" w:rsidRDefault="005C3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76C4" w14:textId="27D2C654" w:rsidR="00CC172C" w:rsidRPr="006875A9" w:rsidRDefault="00CC172C" w:rsidP="00255A24">
    <w:pPr>
      <w:pStyle w:val="Nagwek"/>
      <w:tabs>
        <w:tab w:val="clear" w:pos="4536"/>
        <w:tab w:val="clear" w:pos="9072"/>
      </w:tabs>
      <w:jc w:val="both"/>
      <w:rPr>
        <w:b/>
      </w:rPr>
    </w:pPr>
    <w:r w:rsidRPr="00EE079C">
      <w:rPr>
        <w:rFonts w:ascii="Arial" w:hAnsi="Arial"/>
        <w:b/>
      </w:rPr>
      <w:t xml:space="preserve">oznaczenie sprawy:  </w:t>
    </w:r>
    <w:r w:rsidR="00577FAD" w:rsidRPr="00577FAD">
      <w:rPr>
        <w:rFonts w:ascii="Arial" w:hAnsi="Arial"/>
        <w:b/>
      </w:rPr>
      <w:t>WAT.272.1</w:t>
    </w:r>
    <w:r w:rsidR="00577FAD" w:rsidRPr="006875A9">
      <w:rPr>
        <w:rFonts w:ascii="Arial" w:hAnsi="Arial"/>
        <w:b/>
      </w:rPr>
      <w:t>.</w:t>
    </w:r>
    <w:r w:rsidR="00047214">
      <w:rPr>
        <w:rFonts w:ascii="Arial" w:hAnsi="Arial"/>
        <w:b/>
      </w:rPr>
      <w:t>7</w:t>
    </w:r>
    <w:r w:rsidR="00577FAD" w:rsidRPr="006875A9">
      <w:rPr>
        <w:rFonts w:ascii="Arial" w:hAnsi="Arial"/>
        <w:b/>
      </w:rPr>
      <w:t>.20</w:t>
    </w:r>
    <w:r w:rsidR="002E34D8" w:rsidRPr="006875A9">
      <w:rPr>
        <w:rFonts w:ascii="Arial" w:hAnsi="Arial"/>
        <w:b/>
      </w:rPr>
      <w:t>20</w:t>
    </w:r>
  </w:p>
  <w:p w14:paraId="54F8DF85" w14:textId="77777777" w:rsidR="00CC172C" w:rsidRPr="00EE079C" w:rsidRDefault="00CC172C" w:rsidP="00255A24">
    <w:pPr>
      <w:pStyle w:val="Nagwek"/>
      <w:jc w:val="center"/>
      <w:rPr>
        <w:rFonts w:ascii="Arial" w:hAnsi="Arial"/>
      </w:rPr>
    </w:pPr>
    <w:r w:rsidRPr="00EE079C">
      <w:rPr>
        <w:rFonts w:ascii="Arial" w:hAnsi="Arial"/>
      </w:rPr>
      <w:t xml:space="preserve">Strona </w:t>
    </w:r>
    <w:r w:rsidR="00693656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PAGE </w:instrText>
    </w:r>
    <w:r w:rsidR="00693656" w:rsidRPr="00EE079C">
      <w:rPr>
        <w:rFonts w:ascii="Arial" w:hAnsi="Arial"/>
      </w:rPr>
      <w:fldChar w:fldCharType="separate"/>
    </w:r>
    <w:r w:rsidR="005C3E57">
      <w:rPr>
        <w:rFonts w:ascii="Arial" w:hAnsi="Arial"/>
        <w:noProof/>
      </w:rPr>
      <w:t>1</w:t>
    </w:r>
    <w:r w:rsidR="00693656" w:rsidRPr="00EE079C">
      <w:rPr>
        <w:rFonts w:ascii="Arial" w:hAnsi="Arial"/>
      </w:rPr>
      <w:fldChar w:fldCharType="end"/>
    </w:r>
    <w:r w:rsidRPr="00EE079C">
      <w:rPr>
        <w:rFonts w:ascii="Arial" w:hAnsi="Arial"/>
      </w:rPr>
      <w:t xml:space="preserve"> z </w:t>
    </w:r>
    <w:r w:rsidR="00693656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NUMPAGES </w:instrText>
    </w:r>
    <w:r w:rsidR="00693656" w:rsidRPr="00EE079C">
      <w:rPr>
        <w:rFonts w:ascii="Arial" w:hAnsi="Arial"/>
      </w:rPr>
      <w:fldChar w:fldCharType="separate"/>
    </w:r>
    <w:r w:rsidR="005C3E57">
      <w:rPr>
        <w:rFonts w:ascii="Arial" w:hAnsi="Arial"/>
        <w:noProof/>
      </w:rPr>
      <w:t>1</w:t>
    </w:r>
    <w:r w:rsidR="00693656" w:rsidRPr="00EE079C">
      <w:rPr>
        <w:rFonts w:ascii="Arial" w:hAnsi="Arial"/>
      </w:rPr>
      <w:fldChar w:fldCharType="end"/>
    </w:r>
  </w:p>
  <w:p w14:paraId="6AA3D27F" w14:textId="77777777" w:rsidR="00CC172C" w:rsidRPr="00EE079C" w:rsidRDefault="005C3E57" w:rsidP="00255A24">
    <w:pPr>
      <w:pStyle w:val="Nagwek"/>
      <w:jc w:val="center"/>
      <w:rPr>
        <w:rFonts w:ascii="Arial" w:hAnsi="Arial"/>
        <w:b/>
      </w:rPr>
    </w:pPr>
    <w:r>
      <w:rPr>
        <w:rFonts w:ascii="Arial" w:hAnsi="Arial"/>
        <w:b/>
      </w:rPr>
      <w:pict w14:anchorId="4235652B">
        <v:rect id="_x0000_i1025" style="width:0;height:1.5pt" o:hralign="center" o:hrstd="t" o:hr="t" fillcolor="#aca899" stroked="f"/>
      </w:pict>
    </w:r>
  </w:p>
  <w:p w14:paraId="29CF4288" w14:textId="77777777" w:rsidR="00CC172C" w:rsidRPr="00EE079C" w:rsidRDefault="00CC172C" w:rsidP="00255A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9AA2D8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313957"/>
    <w:multiLevelType w:val="hybridMultilevel"/>
    <w:tmpl w:val="83061DD0"/>
    <w:lvl w:ilvl="0" w:tplc="DA2EB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70790E"/>
    <w:multiLevelType w:val="hybridMultilevel"/>
    <w:tmpl w:val="988A6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F522CD"/>
    <w:multiLevelType w:val="hybridMultilevel"/>
    <w:tmpl w:val="83A2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24D2441"/>
    <w:multiLevelType w:val="hybridMultilevel"/>
    <w:tmpl w:val="92A8BE38"/>
    <w:lvl w:ilvl="0" w:tplc="DC30C5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755DD6"/>
    <w:multiLevelType w:val="hybridMultilevel"/>
    <w:tmpl w:val="E3F83DA0"/>
    <w:lvl w:ilvl="0" w:tplc="B0846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8F867BE"/>
    <w:multiLevelType w:val="hybridMultilevel"/>
    <w:tmpl w:val="50A0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4F3319"/>
    <w:multiLevelType w:val="hybridMultilevel"/>
    <w:tmpl w:val="0090E034"/>
    <w:name w:val="WW8Num14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F22AF9"/>
    <w:multiLevelType w:val="hybridMultilevel"/>
    <w:tmpl w:val="758A9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C01A3E"/>
    <w:multiLevelType w:val="hybridMultilevel"/>
    <w:tmpl w:val="37C29CB2"/>
    <w:lvl w:ilvl="0" w:tplc="55D67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7E0388C"/>
    <w:multiLevelType w:val="multilevel"/>
    <w:tmpl w:val="06B22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>
    <w:nsid w:val="39150A72"/>
    <w:multiLevelType w:val="hybridMultilevel"/>
    <w:tmpl w:val="F516D812"/>
    <w:lvl w:ilvl="0" w:tplc="C0E6BDF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47A9542A"/>
    <w:multiLevelType w:val="hybridMultilevel"/>
    <w:tmpl w:val="42087D5C"/>
    <w:lvl w:ilvl="0" w:tplc="764A9A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D813A5"/>
    <w:multiLevelType w:val="multilevel"/>
    <w:tmpl w:val="A6AE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6">
    <w:nsid w:val="4C1459CC"/>
    <w:multiLevelType w:val="hybridMultilevel"/>
    <w:tmpl w:val="444451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2802D15"/>
    <w:multiLevelType w:val="hybridMultilevel"/>
    <w:tmpl w:val="624C5F30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AF0827C">
      <w:start w:val="1"/>
      <w:numFmt w:val="decimal"/>
      <w:lvlText w:val="%2)"/>
      <w:lvlJc w:val="left"/>
      <w:pPr>
        <w:ind w:left="2281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>
    <w:nsid w:val="57773EF7"/>
    <w:multiLevelType w:val="hybridMultilevel"/>
    <w:tmpl w:val="A2CA8C12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9">
    <w:nsid w:val="58A9218B"/>
    <w:multiLevelType w:val="hybridMultilevel"/>
    <w:tmpl w:val="577234C6"/>
    <w:lvl w:ilvl="0" w:tplc="EC8EB29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0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3B2BFE"/>
    <w:multiLevelType w:val="multilevel"/>
    <w:tmpl w:val="2C34483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2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3">
    <w:nsid w:val="7F4D79D3"/>
    <w:multiLevelType w:val="hybridMultilevel"/>
    <w:tmpl w:val="F7B6A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3321500">
      <w:start w:val="1"/>
      <w:numFmt w:val="decimal"/>
      <w:lvlText w:val="%2)"/>
      <w:lvlJc w:val="left"/>
      <w:pPr>
        <w:ind w:left="2149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49"/>
  </w:num>
  <w:num w:numId="4">
    <w:abstractNumId w:val="41"/>
  </w:num>
  <w:num w:numId="5">
    <w:abstractNumId w:val="39"/>
  </w:num>
  <w:num w:numId="6">
    <w:abstractNumId w:val="25"/>
  </w:num>
  <w:num w:numId="7">
    <w:abstractNumId w:val="42"/>
  </w:num>
  <w:num w:numId="8">
    <w:abstractNumId w:val="31"/>
  </w:num>
  <w:num w:numId="9">
    <w:abstractNumId w:val="43"/>
  </w:num>
  <w:num w:numId="10">
    <w:abstractNumId w:val="48"/>
  </w:num>
  <w:num w:numId="11">
    <w:abstractNumId w:val="20"/>
  </w:num>
  <w:num w:numId="12">
    <w:abstractNumId w:val="37"/>
  </w:num>
  <w:num w:numId="13">
    <w:abstractNumId w:val="47"/>
  </w:num>
  <w:num w:numId="14">
    <w:abstractNumId w:val="21"/>
  </w:num>
  <w:num w:numId="15">
    <w:abstractNumId w:val="44"/>
  </w:num>
  <w:num w:numId="16">
    <w:abstractNumId w:val="28"/>
  </w:num>
  <w:num w:numId="17">
    <w:abstractNumId w:val="26"/>
  </w:num>
  <w:num w:numId="18">
    <w:abstractNumId w:val="36"/>
  </w:num>
  <w:num w:numId="19">
    <w:abstractNumId w:val="27"/>
  </w:num>
  <w:num w:numId="20">
    <w:abstractNumId w:val="29"/>
  </w:num>
  <w:num w:numId="21">
    <w:abstractNumId w:val="33"/>
  </w:num>
  <w:num w:numId="22">
    <w:abstractNumId w:val="23"/>
  </w:num>
  <w:num w:numId="23">
    <w:abstractNumId w:val="40"/>
  </w:num>
  <w:num w:numId="24">
    <w:abstractNumId w:val="50"/>
  </w:num>
  <w:num w:numId="25">
    <w:abstractNumId w:val="35"/>
  </w:num>
  <w:num w:numId="26">
    <w:abstractNumId w:val="22"/>
  </w:num>
  <w:num w:numId="27">
    <w:abstractNumId w:val="19"/>
  </w:num>
  <w:num w:numId="28">
    <w:abstractNumId w:val="45"/>
  </w:num>
  <w:num w:numId="29">
    <w:abstractNumId w:val="34"/>
  </w:num>
  <w:num w:numId="30">
    <w:abstractNumId w:val="46"/>
  </w:num>
  <w:num w:numId="31">
    <w:abstractNumId w:val="53"/>
  </w:num>
  <w:num w:numId="32">
    <w:abstractNumId w:val="38"/>
  </w:num>
  <w:num w:numId="33">
    <w:abstractNumId w:val="51"/>
  </w:num>
  <w:num w:numId="34">
    <w:abstractNumId w:val="52"/>
  </w:num>
  <w:num w:numId="35">
    <w:abstractNumId w:val="30"/>
  </w:num>
  <w:num w:numId="36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vJI88ost0De2N1VBVNTYdo+5M=" w:salt="yisOfmuqPrpatSfymymod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60B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1132"/>
    <w:rsid w:val="00012D5A"/>
    <w:rsid w:val="0001355E"/>
    <w:rsid w:val="0001436B"/>
    <w:rsid w:val="00015951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186"/>
    <w:rsid w:val="00037E44"/>
    <w:rsid w:val="000404EF"/>
    <w:rsid w:val="00041BC3"/>
    <w:rsid w:val="00041FD4"/>
    <w:rsid w:val="00042D72"/>
    <w:rsid w:val="00043AB1"/>
    <w:rsid w:val="000440AC"/>
    <w:rsid w:val="00044FF9"/>
    <w:rsid w:val="00047214"/>
    <w:rsid w:val="00050A06"/>
    <w:rsid w:val="0005323A"/>
    <w:rsid w:val="000541BB"/>
    <w:rsid w:val="00055131"/>
    <w:rsid w:val="0006105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2CB9"/>
    <w:rsid w:val="000750E6"/>
    <w:rsid w:val="00075CAF"/>
    <w:rsid w:val="00085D10"/>
    <w:rsid w:val="00086226"/>
    <w:rsid w:val="00087326"/>
    <w:rsid w:val="00087D5B"/>
    <w:rsid w:val="000902FD"/>
    <w:rsid w:val="0009088A"/>
    <w:rsid w:val="00096936"/>
    <w:rsid w:val="0009771B"/>
    <w:rsid w:val="000A063C"/>
    <w:rsid w:val="000A2FF4"/>
    <w:rsid w:val="000A323B"/>
    <w:rsid w:val="000A5212"/>
    <w:rsid w:val="000A6D02"/>
    <w:rsid w:val="000A76BF"/>
    <w:rsid w:val="000A7B17"/>
    <w:rsid w:val="000B061E"/>
    <w:rsid w:val="000B06E8"/>
    <w:rsid w:val="000B122A"/>
    <w:rsid w:val="000B561C"/>
    <w:rsid w:val="000B6397"/>
    <w:rsid w:val="000B677C"/>
    <w:rsid w:val="000B79AC"/>
    <w:rsid w:val="000C1DBF"/>
    <w:rsid w:val="000C1F2F"/>
    <w:rsid w:val="000C2832"/>
    <w:rsid w:val="000C2B96"/>
    <w:rsid w:val="000C4980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2BE5"/>
    <w:rsid w:val="000E4808"/>
    <w:rsid w:val="000E5E70"/>
    <w:rsid w:val="000E7AED"/>
    <w:rsid w:val="000F04D7"/>
    <w:rsid w:val="000F19FF"/>
    <w:rsid w:val="000F29B5"/>
    <w:rsid w:val="000F4129"/>
    <w:rsid w:val="000F5767"/>
    <w:rsid w:val="000F5BDB"/>
    <w:rsid w:val="000F60F6"/>
    <w:rsid w:val="000F7612"/>
    <w:rsid w:val="00100C5D"/>
    <w:rsid w:val="00100F97"/>
    <w:rsid w:val="001044D0"/>
    <w:rsid w:val="00104623"/>
    <w:rsid w:val="00104BF7"/>
    <w:rsid w:val="00106B25"/>
    <w:rsid w:val="00106CE4"/>
    <w:rsid w:val="00115C1C"/>
    <w:rsid w:val="0011603D"/>
    <w:rsid w:val="00116F10"/>
    <w:rsid w:val="00120266"/>
    <w:rsid w:val="00121727"/>
    <w:rsid w:val="00121C52"/>
    <w:rsid w:val="00123AC1"/>
    <w:rsid w:val="00125D51"/>
    <w:rsid w:val="001262A5"/>
    <w:rsid w:val="00126A02"/>
    <w:rsid w:val="001300A7"/>
    <w:rsid w:val="00132474"/>
    <w:rsid w:val="00133997"/>
    <w:rsid w:val="00133C2D"/>
    <w:rsid w:val="0013547B"/>
    <w:rsid w:val="00137072"/>
    <w:rsid w:val="00137D08"/>
    <w:rsid w:val="0014030C"/>
    <w:rsid w:val="00142CCB"/>
    <w:rsid w:val="001438F0"/>
    <w:rsid w:val="00144593"/>
    <w:rsid w:val="0014582C"/>
    <w:rsid w:val="00145B8C"/>
    <w:rsid w:val="00145FA7"/>
    <w:rsid w:val="001467DE"/>
    <w:rsid w:val="00151FAF"/>
    <w:rsid w:val="00154A4E"/>
    <w:rsid w:val="00154EC1"/>
    <w:rsid w:val="0016096D"/>
    <w:rsid w:val="001628C2"/>
    <w:rsid w:val="001652EA"/>
    <w:rsid w:val="00167552"/>
    <w:rsid w:val="001678F0"/>
    <w:rsid w:val="00171529"/>
    <w:rsid w:val="00174D0B"/>
    <w:rsid w:val="0017581A"/>
    <w:rsid w:val="001762C1"/>
    <w:rsid w:val="001766F5"/>
    <w:rsid w:val="00177ECA"/>
    <w:rsid w:val="00182223"/>
    <w:rsid w:val="0018412A"/>
    <w:rsid w:val="00184389"/>
    <w:rsid w:val="001864CF"/>
    <w:rsid w:val="001874E7"/>
    <w:rsid w:val="00190B67"/>
    <w:rsid w:val="0019157F"/>
    <w:rsid w:val="00191B3B"/>
    <w:rsid w:val="00191B4C"/>
    <w:rsid w:val="00192FF8"/>
    <w:rsid w:val="001938D3"/>
    <w:rsid w:val="00193A72"/>
    <w:rsid w:val="00197959"/>
    <w:rsid w:val="00197A5C"/>
    <w:rsid w:val="00197F44"/>
    <w:rsid w:val="001A0447"/>
    <w:rsid w:val="001A12FA"/>
    <w:rsid w:val="001A248D"/>
    <w:rsid w:val="001B0D3A"/>
    <w:rsid w:val="001B7412"/>
    <w:rsid w:val="001B7C46"/>
    <w:rsid w:val="001C0A4B"/>
    <w:rsid w:val="001C318A"/>
    <w:rsid w:val="001C5FA0"/>
    <w:rsid w:val="001C6C28"/>
    <w:rsid w:val="001C6D38"/>
    <w:rsid w:val="001C7FDD"/>
    <w:rsid w:val="001D05DC"/>
    <w:rsid w:val="001D18F2"/>
    <w:rsid w:val="001D19CA"/>
    <w:rsid w:val="001D1CC5"/>
    <w:rsid w:val="001D1FE9"/>
    <w:rsid w:val="001D2A50"/>
    <w:rsid w:val="001D3E4B"/>
    <w:rsid w:val="001D4DC3"/>
    <w:rsid w:val="001E13B0"/>
    <w:rsid w:val="001E1B31"/>
    <w:rsid w:val="001E201A"/>
    <w:rsid w:val="001E3847"/>
    <w:rsid w:val="001E44D6"/>
    <w:rsid w:val="001E583F"/>
    <w:rsid w:val="001E6254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5CD2"/>
    <w:rsid w:val="00215F50"/>
    <w:rsid w:val="00216367"/>
    <w:rsid w:val="00216BA7"/>
    <w:rsid w:val="002255C5"/>
    <w:rsid w:val="0022568D"/>
    <w:rsid w:val="002257CB"/>
    <w:rsid w:val="00227CFF"/>
    <w:rsid w:val="00232285"/>
    <w:rsid w:val="00234DC2"/>
    <w:rsid w:val="00235C72"/>
    <w:rsid w:val="002363D6"/>
    <w:rsid w:val="00236C63"/>
    <w:rsid w:val="002371FD"/>
    <w:rsid w:val="00237692"/>
    <w:rsid w:val="00237796"/>
    <w:rsid w:val="0024047A"/>
    <w:rsid w:val="00241525"/>
    <w:rsid w:val="00243ED2"/>
    <w:rsid w:val="00246DAF"/>
    <w:rsid w:val="00247C9B"/>
    <w:rsid w:val="00255A24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B7C"/>
    <w:rsid w:val="00276B90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97C90"/>
    <w:rsid w:val="002A0CB2"/>
    <w:rsid w:val="002A2922"/>
    <w:rsid w:val="002A3565"/>
    <w:rsid w:val="002A3623"/>
    <w:rsid w:val="002A3CF3"/>
    <w:rsid w:val="002A3F23"/>
    <w:rsid w:val="002A4E4E"/>
    <w:rsid w:val="002A6894"/>
    <w:rsid w:val="002A6A1E"/>
    <w:rsid w:val="002A70BE"/>
    <w:rsid w:val="002B1105"/>
    <w:rsid w:val="002B28AF"/>
    <w:rsid w:val="002B3B05"/>
    <w:rsid w:val="002B42CE"/>
    <w:rsid w:val="002B55E8"/>
    <w:rsid w:val="002C1680"/>
    <w:rsid w:val="002C35F7"/>
    <w:rsid w:val="002C463F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35D8"/>
    <w:rsid w:val="002D4AD5"/>
    <w:rsid w:val="002D4CDA"/>
    <w:rsid w:val="002D5686"/>
    <w:rsid w:val="002D7D10"/>
    <w:rsid w:val="002E1152"/>
    <w:rsid w:val="002E16AD"/>
    <w:rsid w:val="002E2D02"/>
    <w:rsid w:val="002E34D8"/>
    <w:rsid w:val="002E598C"/>
    <w:rsid w:val="002E726C"/>
    <w:rsid w:val="002E75DC"/>
    <w:rsid w:val="002E76CA"/>
    <w:rsid w:val="002F133F"/>
    <w:rsid w:val="002F15A8"/>
    <w:rsid w:val="002F17AC"/>
    <w:rsid w:val="002F57E6"/>
    <w:rsid w:val="002F73CC"/>
    <w:rsid w:val="002F78D3"/>
    <w:rsid w:val="00300013"/>
    <w:rsid w:val="00301199"/>
    <w:rsid w:val="00303090"/>
    <w:rsid w:val="00303433"/>
    <w:rsid w:val="00303906"/>
    <w:rsid w:val="00303C57"/>
    <w:rsid w:val="00310300"/>
    <w:rsid w:val="00310651"/>
    <w:rsid w:val="00310812"/>
    <w:rsid w:val="00311FE5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1065"/>
    <w:rsid w:val="003313E0"/>
    <w:rsid w:val="0033556A"/>
    <w:rsid w:val="00337D31"/>
    <w:rsid w:val="0034006F"/>
    <w:rsid w:val="00340124"/>
    <w:rsid w:val="00340E8E"/>
    <w:rsid w:val="00341578"/>
    <w:rsid w:val="00343ED6"/>
    <w:rsid w:val="00345594"/>
    <w:rsid w:val="00350D56"/>
    <w:rsid w:val="00351B37"/>
    <w:rsid w:val="003538E0"/>
    <w:rsid w:val="00357525"/>
    <w:rsid w:val="00361377"/>
    <w:rsid w:val="00361968"/>
    <w:rsid w:val="00362591"/>
    <w:rsid w:val="0036354D"/>
    <w:rsid w:val="003636AC"/>
    <w:rsid w:val="00363A18"/>
    <w:rsid w:val="003641AE"/>
    <w:rsid w:val="00364925"/>
    <w:rsid w:val="00364979"/>
    <w:rsid w:val="003673A8"/>
    <w:rsid w:val="00372BA1"/>
    <w:rsid w:val="003738CB"/>
    <w:rsid w:val="003750D9"/>
    <w:rsid w:val="003756C1"/>
    <w:rsid w:val="00375ADA"/>
    <w:rsid w:val="00375AE7"/>
    <w:rsid w:val="00376748"/>
    <w:rsid w:val="00376E23"/>
    <w:rsid w:val="003771E1"/>
    <w:rsid w:val="00377EEF"/>
    <w:rsid w:val="003803AE"/>
    <w:rsid w:val="00380F63"/>
    <w:rsid w:val="00380FE4"/>
    <w:rsid w:val="003823E3"/>
    <w:rsid w:val="00384982"/>
    <w:rsid w:val="00387674"/>
    <w:rsid w:val="00391D4A"/>
    <w:rsid w:val="00393647"/>
    <w:rsid w:val="00395ACE"/>
    <w:rsid w:val="00396251"/>
    <w:rsid w:val="00396869"/>
    <w:rsid w:val="00396BD3"/>
    <w:rsid w:val="00397B06"/>
    <w:rsid w:val="003A0620"/>
    <w:rsid w:val="003A45EA"/>
    <w:rsid w:val="003A6623"/>
    <w:rsid w:val="003A6FB5"/>
    <w:rsid w:val="003B362D"/>
    <w:rsid w:val="003B5452"/>
    <w:rsid w:val="003B6928"/>
    <w:rsid w:val="003B6CD7"/>
    <w:rsid w:val="003B7791"/>
    <w:rsid w:val="003C074A"/>
    <w:rsid w:val="003C22BF"/>
    <w:rsid w:val="003C326A"/>
    <w:rsid w:val="003C3372"/>
    <w:rsid w:val="003C4222"/>
    <w:rsid w:val="003C45EE"/>
    <w:rsid w:val="003C4D8A"/>
    <w:rsid w:val="003C7CE3"/>
    <w:rsid w:val="003D11F7"/>
    <w:rsid w:val="003D1996"/>
    <w:rsid w:val="003D3332"/>
    <w:rsid w:val="003D3F29"/>
    <w:rsid w:val="003D45A7"/>
    <w:rsid w:val="003D4605"/>
    <w:rsid w:val="003D46B8"/>
    <w:rsid w:val="003D5CA7"/>
    <w:rsid w:val="003D6231"/>
    <w:rsid w:val="003D630B"/>
    <w:rsid w:val="003E04EF"/>
    <w:rsid w:val="003E0658"/>
    <w:rsid w:val="003E2597"/>
    <w:rsid w:val="003E432D"/>
    <w:rsid w:val="003E439C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7088"/>
    <w:rsid w:val="003F79F0"/>
    <w:rsid w:val="003F7C77"/>
    <w:rsid w:val="00400670"/>
    <w:rsid w:val="0040116E"/>
    <w:rsid w:val="00401F9A"/>
    <w:rsid w:val="00402BC7"/>
    <w:rsid w:val="00404194"/>
    <w:rsid w:val="004052FF"/>
    <w:rsid w:val="00405547"/>
    <w:rsid w:val="00405CC4"/>
    <w:rsid w:val="004068FD"/>
    <w:rsid w:val="00407BBF"/>
    <w:rsid w:val="0041021E"/>
    <w:rsid w:val="004108E2"/>
    <w:rsid w:val="00412250"/>
    <w:rsid w:val="00412C65"/>
    <w:rsid w:val="004145A3"/>
    <w:rsid w:val="00414A80"/>
    <w:rsid w:val="0042020E"/>
    <w:rsid w:val="004213F4"/>
    <w:rsid w:val="00421C1E"/>
    <w:rsid w:val="0042287F"/>
    <w:rsid w:val="00426D31"/>
    <w:rsid w:val="00430345"/>
    <w:rsid w:val="0043163D"/>
    <w:rsid w:val="0043411A"/>
    <w:rsid w:val="004347E6"/>
    <w:rsid w:val="00434D4F"/>
    <w:rsid w:val="004358C7"/>
    <w:rsid w:val="004366C7"/>
    <w:rsid w:val="00437945"/>
    <w:rsid w:val="0044023D"/>
    <w:rsid w:val="00441878"/>
    <w:rsid w:val="004445D1"/>
    <w:rsid w:val="00446E12"/>
    <w:rsid w:val="004520E2"/>
    <w:rsid w:val="004530CC"/>
    <w:rsid w:val="00456712"/>
    <w:rsid w:val="00462BBB"/>
    <w:rsid w:val="00467B37"/>
    <w:rsid w:val="00470CE3"/>
    <w:rsid w:val="00470E7D"/>
    <w:rsid w:val="0047503A"/>
    <w:rsid w:val="00476015"/>
    <w:rsid w:val="0048026F"/>
    <w:rsid w:val="00480FAC"/>
    <w:rsid w:val="00485543"/>
    <w:rsid w:val="00485722"/>
    <w:rsid w:val="00486801"/>
    <w:rsid w:val="00486B39"/>
    <w:rsid w:val="00490A4C"/>
    <w:rsid w:val="004924AD"/>
    <w:rsid w:val="00492FB5"/>
    <w:rsid w:val="00494EF6"/>
    <w:rsid w:val="004953C2"/>
    <w:rsid w:val="004960D4"/>
    <w:rsid w:val="00496AA7"/>
    <w:rsid w:val="00497AD3"/>
    <w:rsid w:val="004A009D"/>
    <w:rsid w:val="004A0926"/>
    <w:rsid w:val="004A62BB"/>
    <w:rsid w:val="004A6B5A"/>
    <w:rsid w:val="004A70A5"/>
    <w:rsid w:val="004B106F"/>
    <w:rsid w:val="004B28AF"/>
    <w:rsid w:val="004B2EA4"/>
    <w:rsid w:val="004B3196"/>
    <w:rsid w:val="004B6595"/>
    <w:rsid w:val="004B7437"/>
    <w:rsid w:val="004C3E92"/>
    <w:rsid w:val="004C4222"/>
    <w:rsid w:val="004C4322"/>
    <w:rsid w:val="004C4920"/>
    <w:rsid w:val="004C4949"/>
    <w:rsid w:val="004C5D43"/>
    <w:rsid w:val="004C5EBF"/>
    <w:rsid w:val="004C5F30"/>
    <w:rsid w:val="004C5F32"/>
    <w:rsid w:val="004C6032"/>
    <w:rsid w:val="004C6312"/>
    <w:rsid w:val="004C7112"/>
    <w:rsid w:val="004D162A"/>
    <w:rsid w:val="004D31F8"/>
    <w:rsid w:val="004D409F"/>
    <w:rsid w:val="004D532A"/>
    <w:rsid w:val="004D5E38"/>
    <w:rsid w:val="004D7837"/>
    <w:rsid w:val="004E10A2"/>
    <w:rsid w:val="004E3052"/>
    <w:rsid w:val="004E4F37"/>
    <w:rsid w:val="004E5F49"/>
    <w:rsid w:val="004E5FEF"/>
    <w:rsid w:val="004E61BC"/>
    <w:rsid w:val="004E637C"/>
    <w:rsid w:val="004F01B2"/>
    <w:rsid w:val="004F098F"/>
    <w:rsid w:val="004F09DB"/>
    <w:rsid w:val="004F185D"/>
    <w:rsid w:val="004F37E2"/>
    <w:rsid w:val="004F37F3"/>
    <w:rsid w:val="004F38A3"/>
    <w:rsid w:val="004F4B35"/>
    <w:rsid w:val="004F57EC"/>
    <w:rsid w:val="004F5C2C"/>
    <w:rsid w:val="004F5E98"/>
    <w:rsid w:val="004F7EA4"/>
    <w:rsid w:val="00500684"/>
    <w:rsid w:val="00502036"/>
    <w:rsid w:val="0050222E"/>
    <w:rsid w:val="005031A6"/>
    <w:rsid w:val="00506725"/>
    <w:rsid w:val="00506BE2"/>
    <w:rsid w:val="00511BCF"/>
    <w:rsid w:val="00514132"/>
    <w:rsid w:val="00514B91"/>
    <w:rsid w:val="00515171"/>
    <w:rsid w:val="00516659"/>
    <w:rsid w:val="0052058C"/>
    <w:rsid w:val="00520A09"/>
    <w:rsid w:val="00520F59"/>
    <w:rsid w:val="00522D70"/>
    <w:rsid w:val="0052362C"/>
    <w:rsid w:val="00525394"/>
    <w:rsid w:val="00525BDA"/>
    <w:rsid w:val="005262CA"/>
    <w:rsid w:val="0052774E"/>
    <w:rsid w:val="00527784"/>
    <w:rsid w:val="005305BF"/>
    <w:rsid w:val="00530BB4"/>
    <w:rsid w:val="00530FB4"/>
    <w:rsid w:val="00532EC8"/>
    <w:rsid w:val="005352A3"/>
    <w:rsid w:val="00536B8E"/>
    <w:rsid w:val="00536C94"/>
    <w:rsid w:val="00536D86"/>
    <w:rsid w:val="005370AB"/>
    <w:rsid w:val="005372DB"/>
    <w:rsid w:val="00540C84"/>
    <w:rsid w:val="00541017"/>
    <w:rsid w:val="005432BB"/>
    <w:rsid w:val="0054376A"/>
    <w:rsid w:val="00544423"/>
    <w:rsid w:val="00544D18"/>
    <w:rsid w:val="00550530"/>
    <w:rsid w:val="005519F7"/>
    <w:rsid w:val="00551FA8"/>
    <w:rsid w:val="005537CA"/>
    <w:rsid w:val="00555354"/>
    <w:rsid w:val="0055591D"/>
    <w:rsid w:val="00560F70"/>
    <w:rsid w:val="005623AE"/>
    <w:rsid w:val="0056440D"/>
    <w:rsid w:val="0056527D"/>
    <w:rsid w:val="00565677"/>
    <w:rsid w:val="0056716A"/>
    <w:rsid w:val="0056733F"/>
    <w:rsid w:val="005679BD"/>
    <w:rsid w:val="0057216F"/>
    <w:rsid w:val="0057252F"/>
    <w:rsid w:val="00573492"/>
    <w:rsid w:val="0057367C"/>
    <w:rsid w:val="00574A7A"/>
    <w:rsid w:val="00574B15"/>
    <w:rsid w:val="00577FAD"/>
    <w:rsid w:val="00580554"/>
    <w:rsid w:val="005821F4"/>
    <w:rsid w:val="00583538"/>
    <w:rsid w:val="00583EC0"/>
    <w:rsid w:val="005845F1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97EB4"/>
    <w:rsid w:val="005A2233"/>
    <w:rsid w:val="005A2F0A"/>
    <w:rsid w:val="005A34F3"/>
    <w:rsid w:val="005A473B"/>
    <w:rsid w:val="005A5886"/>
    <w:rsid w:val="005A5CEE"/>
    <w:rsid w:val="005A5DCC"/>
    <w:rsid w:val="005A5EB4"/>
    <w:rsid w:val="005A5FD8"/>
    <w:rsid w:val="005A794B"/>
    <w:rsid w:val="005B0FC4"/>
    <w:rsid w:val="005B61A6"/>
    <w:rsid w:val="005C02FB"/>
    <w:rsid w:val="005C088C"/>
    <w:rsid w:val="005C1475"/>
    <w:rsid w:val="005C1B44"/>
    <w:rsid w:val="005C2EBC"/>
    <w:rsid w:val="005C3E57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4888"/>
    <w:rsid w:val="005F613A"/>
    <w:rsid w:val="005F6897"/>
    <w:rsid w:val="005F6E40"/>
    <w:rsid w:val="005F78DD"/>
    <w:rsid w:val="006004D6"/>
    <w:rsid w:val="00600655"/>
    <w:rsid w:val="0060076F"/>
    <w:rsid w:val="00601F1F"/>
    <w:rsid w:val="0060231D"/>
    <w:rsid w:val="006034F0"/>
    <w:rsid w:val="00603C35"/>
    <w:rsid w:val="0060406C"/>
    <w:rsid w:val="00604DE0"/>
    <w:rsid w:val="00606074"/>
    <w:rsid w:val="00610EEF"/>
    <w:rsid w:val="006117B1"/>
    <w:rsid w:val="00612190"/>
    <w:rsid w:val="00615990"/>
    <w:rsid w:val="00620985"/>
    <w:rsid w:val="00621FE5"/>
    <w:rsid w:val="006227F5"/>
    <w:rsid w:val="00622CC8"/>
    <w:rsid w:val="00624107"/>
    <w:rsid w:val="00624240"/>
    <w:rsid w:val="00624870"/>
    <w:rsid w:val="00625F16"/>
    <w:rsid w:val="006262E7"/>
    <w:rsid w:val="00627E6C"/>
    <w:rsid w:val="0063014D"/>
    <w:rsid w:val="00630EA2"/>
    <w:rsid w:val="006312E7"/>
    <w:rsid w:val="0063248D"/>
    <w:rsid w:val="00632CF2"/>
    <w:rsid w:val="006336C9"/>
    <w:rsid w:val="006351D8"/>
    <w:rsid w:val="00635674"/>
    <w:rsid w:val="006357A1"/>
    <w:rsid w:val="00635C7A"/>
    <w:rsid w:val="00642789"/>
    <w:rsid w:val="00643760"/>
    <w:rsid w:val="00645B64"/>
    <w:rsid w:val="00645FDE"/>
    <w:rsid w:val="00646899"/>
    <w:rsid w:val="006507AD"/>
    <w:rsid w:val="00654D74"/>
    <w:rsid w:val="006602AD"/>
    <w:rsid w:val="00660C12"/>
    <w:rsid w:val="0066681D"/>
    <w:rsid w:val="00667635"/>
    <w:rsid w:val="00670FFE"/>
    <w:rsid w:val="00671464"/>
    <w:rsid w:val="00671A73"/>
    <w:rsid w:val="00672977"/>
    <w:rsid w:val="00672A1A"/>
    <w:rsid w:val="00672A3F"/>
    <w:rsid w:val="00673A73"/>
    <w:rsid w:val="00675B26"/>
    <w:rsid w:val="0067796A"/>
    <w:rsid w:val="00680E3D"/>
    <w:rsid w:val="006836CB"/>
    <w:rsid w:val="00683747"/>
    <w:rsid w:val="00686B0C"/>
    <w:rsid w:val="006872D4"/>
    <w:rsid w:val="006874E8"/>
    <w:rsid w:val="006875A9"/>
    <w:rsid w:val="00692AB8"/>
    <w:rsid w:val="00692BF8"/>
    <w:rsid w:val="00693656"/>
    <w:rsid w:val="00696D8A"/>
    <w:rsid w:val="006A013D"/>
    <w:rsid w:val="006A14DE"/>
    <w:rsid w:val="006A4AA5"/>
    <w:rsid w:val="006A76A8"/>
    <w:rsid w:val="006A77F5"/>
    <w:rsid w:val="006B2AF6"/>
    <w:rsid w:val="006B3229"/>
    <w:rsid w:val="006B4D0F"/>
    <w:rsid w:val="006B5766"/>
    <w:rsid w:val="006C1974"/>
    <w:rsid w:val="006C1B5C"/>
    <w:rsid w:val="006C1EF0"/>
    <w:rsid w:val="006C2CE0"/>
    <w:rsid w:val="006C4FDE"/>
    <w:rsid w:val="006C7955"/>
    <w:rsid w:val="006D141E"/>
    <w:rsid w:val="006D4032"/>
    <w:rsid w:val="006D5F30"/>
    <w:rsid w:val="006D6F12"/>
    <w:rsid w:val="006D742A"/>
    <w:rsid w:val="006D797F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502"/>
    <w:rsid w:val="006F289A"/>
    <w:rsid w:val="006F4B9A"/>
    <w:rsid w:val="006F62D9"/>
    <w:rsid w:val="00700861"/>
    <w:rsid w:val="00701480"/>
    <w:rsid w:val="0070166C"/>
    <w:rsid w:val="007020FE"/>
    <w:rsid w:val="0070307D"/>
    <w:rsid w:val="00705300"/>
    <w:rsid w:val="0070583D"/>
    <w:rsid w:val="007063C1"/>
    <w:rsid w:val="00707820"/>
    <w:rsid w:val="00707EEC"/>
    <w:rsid w:val="0071020E"/>
    <w:rsid w:val="00712459"/>
    <w:rsid w:val="00715469"/>
    <w:rsid w:val="00716E82"/>
    <w:rsid w:val="00720858"/>
    <w:rsid w:val="00721CB2"/>
    <w:rsid w:val="00722FDE"/>
    <w:rsid w:val="00723A73"/>
    <w:rsid w:val="00726B70"/>
    <w:rsid w:val="007271BB"/>
    <w:rsid w:val="007310FF"/>
    <w:rsid w:val="00733FF3"/>
    <w:rsid w:val="0073620A"/>
    <w:rsid w:val="00737122"/>
    <w:rsid w:val="007448D7"/>
    <w:rsid w:val="00744C0F"/>
    <w:rsid w:val="00746806"/>
    <w:rsid w:val="007518CB"/>
    <w:rsid w:val="00754099"/>
    <w:rsid w:val="007541A5"/>
    <w:rsid w:val="007544A1"/>
    <w:rsid w:val="007560C6"/>
    <w:rsid w:val="007573CD"/>
    <w:rsid w:val="00761219"/>
    <w:rsid w:val="00761F8D"/>
    <w:rsid w:val="007635D4"/>
    <w:rsid w:val="00763F5A"/>
    <w:rsid w:val="007657F9"/>
    <w:rsid w:val="0076589A"/>
    <w:rsid w:val="00766833"/>
    <w:rsid w:val="00767639"/>
    <w:rsid w:val="00767DC7"/>
    <w:rsid w:val="00771335"/>
    <w:rsid w:val="00776EC8"/>
    <w:rsid w:val="00780EC9"/>
    <w:rsid w:val="00782B3D"/>
    <w:rsid w:val="00782F6C"/>
    <w:rsid w:val="00783E19"/>
    <w:rsid w:val="00785ADD"/>
    <w:rsid w:val="0078686B"/>
    <w:rsid w:val="007908ED"/>
    <w:rsid w:val="007925CB"/>
    <w:rsid w:val="007928B2"/>
    <w:rsid w:val="00793EDC"/>
    <w:rsid w:val="0079524C"/>
    <w:rsid w:val="007A3495"/>
    <w:rsid w:val="007A4C74"/>
    <w:rsid w:val="007A4D6F"/>
    <w:rsid w:val="007A4F0E"/>
    <w:rsid w:val="007A548A"/>
    <w:rsid w:val="007A600C"/>
    <w:rsid w:val="007A767D"/>
    <w:rsid w:val="007B04BB"/>
    <w:rsid w:val="007B2515"/>
    <w:rsid w:val="007B297A"/>
    <w:rsid w:val="007B4900"/>
    <w:rsid w:val="007B4C81"/>
    <w:rsid w:val="007B6B35"/>
    <w:rsid w:val="007B7A42"/>
    <w:rsid w:val="007B7F0D"/>
    <w:rsid w:val="007C35D0"/>
    <w:rsid w:val="007C453B"/>
    <w:rsid w:val="007C7B42"/>
    <w:rsid w:val="007C7CF5"/>
    <w:rsid w:val="007D2B9D"/>
    <w:rsid w:val="007D3BB8"/>
    <w:rsid w:val="007D4C2A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594"/>
    <w:rsid w:val="007F3E57"/>
    <w:rsid w:val="007F453E"/>
    <w:rsid w:val="007F5D1C"/>
    <w:rsid w:val="007F6297"/>
    <w:rsid w:val="008018DE"/>
    <w:rsid w:val="00806849"/>
    <w:rsid w:val="00807EEC"/>
    <w:rsid w:val="00811732"/>
    <w:rsid w:val="00811E46"/>
    <w:rsid w:val="00812BE1"/>
    <w:rsid w:val="00813EB8"/>
    <w:rsid w:val="00815014"/>
    <w:rsid w:val="008174B7"/>
    <w:rsid w:val="008210AE"/>
    <w:rsid w:val="00821EC8"/>
    <w:rsid w:val="00824134"/>
    <w:rsid w:val="00824FAC"/>
    <w:rsid w:val="0082560A"/>
    <w:rsid w:val="00826CAE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5174"/>
    <w:rsid w:val="008468AC"/>
    <w:rsid w:val="00847380"/>
    <w:rsid w:val="00847F2C"/>
    <w:rsid w:val="00847FDC"/>
    <w:rsid w:val="00851A00"/>
    <w:rsid w:val="008533ED"/>
    <w:rsid w:val="00853FCA"/>
    <w:rsid w:val="00854E24"/>
    <w:rsid w:val="00855D48"/>
    <w:rsid w:val="00856174"/>
    <w:rsid w:val="00861045"/>
    <w:rsid w:val="008614F5"/>
    <w:rsid w:val="0086203C"/>
    <w:rsid w:val="00862570"/>
    <w:rsid w:val="00863AD5"/>
    <w:rsid w:val="00865383"/>
    <w:rsid w:val="008726A1"/>
    <w:rsid w:val="00873C66"/>
    <w:rsid w:val="00876348"/>
    <w:rsid w:val="00876F30"/>
    <w:rsid w:val="00876F32"/>
    <w:rsid w:val="00880C62"/>
    <w:rsid w:val="0088227A"/>
    <w:rsid w:val="008833CB"/>
    <w:rsid w:val="0088575A"/>
    <w:rsid w:val="00886974"/>
    <w:rsid w:val="008873FC"/>
    <w:rsid w:val="008875B7"/>
    <w:rsid w:val="00887AB0"/>
    <w:rsid w:val="00887E88"/>
    <w:rsid w:val="00890B09"/>
    <w:rsid w:val="008913CD"/>
    <w:rsid w:val="00892A09"/>
    <w:rsid w:val="00893619"/>
    <w:rsid w:val="00893900"/>
    <w:rsid w:val="00893918"/>
    <w:rsid w:val="00895B2B"/>
    <w:rsid w:val="00895CA9"/>
    <w:rsid w:val="008A1194"/>
    <w:rsid w:val="008A210E"/>
    <w:rsid w:val="008A5E4E"/>
    <w:rsid w:val="008B02FC"/>
    <w:rsid w:val="008B3247"/>
    <w:rsid w:val="008B439B"/>
    <w:rsid w:val="008C007F"/>
    <w:rsid w:val="008C09E4"/>
    <w:rsid w:val="008C0B61"/>
    <w:rsid w:val="008C200C"/>
    <w:rsid w:val="008C3D3F"/>
    <w:rsid w:val="008C4284"/>
    <w:rsid w:val="008C5062"/>
    <w:rsid w:val="008C54BC"/>
    <w:rsid w:val="008D31DE"/>
    <w:rsid w:val="008D329D"/>
    <w:rsid w:val="008D4AFA"/>
    <w:rsid w:val="008D4F6C"/>
    <w:rsid w:val="008D5468"/>
    <w:rsid w:val="008D5681"/>
    <w:rsid w:val="008D69E9"/>
    <w:rsid w:val="008E064F"/>
    <w:rsid w:val="008E08A6"/>
    <w:rsid w:val="008E1EBE"/>
    <w:rsid w:val="008E27FE"/>
    <w:rsid w:val="008E3672"/>
    <w:rsid w:val="008E37FA"/>
    <w:rsid w:val="008E5E62"/>
    <w:rsid w:val="008E6DF8"/>
    <w:rsid w:val="008E7C83"/>
    <w:rsid w:val="008F02C1"/>
    <w:rsid w:val="008F1299"/>
    <w:rsid w:val="008F36E7"/>
    <w:rsid w:val="008F3AD0"/>
    <w:rsid w:val="008F548C"/>
    <w:rsid w:val="008F6A99"/>
    <w:rsid w:val="00900FFB"/>
    <w:rsid w:val="009045C4"/>
    <w:rsid w:val="00904647"/>
    <w:rsid w:val="00905624"/>
    <w:rsid w:val="00905E61"/>
    <w:rsid w:val="0090609A"/>
    <w:rsid w:val="0090661D"/>
    <w:rsid w:val="009072E7"/>
    <w:rsid w:val="00911B6E"/>
    <w:rsid w:val="00911CC1"/>
    <w:rsid w:val="00914C2E"/>
    <w:rsid w:val="00915750"/>
    <w:rsid w:val="00916AB4"/>
    <w:rsid w:val="00917FA7"/>
    <w:rsid w:val="00922308"/>
    <w:rsid w:val="00922333"/>
    <w:rsid w:val="009230CD"/>
    <w:rsid w:val="009259FB"/>
    <w:rsid w:val="00925ABB"/>
    <w:rsid w:val="00926685"/>
    <w:rsid w:val="0092682A"/>
    <w:rsid w:val="00926E19"/>
    <w:rsid w:val="009272E7"/>
    <w:rsid w:val="009276A6"/>
    <w:rsid w:val="0092793E"/>
    <w:rsid w:val="00931171"/>
    <w:rsid w:val="009337D6"/>
    <w:rsid w:val="009351B7"/>
    <w:rsid w:val="009405D4"/>
    <w:rsid w:val="0094342E"/>
    <w:rsid w:val="009448AC"/>
    <w:rsid w:val="009463CE"/>
    <w:rsid w:val="00946D90"/>
    <w:rsid w:val="00951303"/>
    <w:rsid w:val="00952D2D"/>
    <w:rsid w:val="00954FA1"/>
    <w:rsid w:val="009614C5"/>
    <w:rsid w:val="00961514"/>
    <w:rsid w:val="00962101"/>
    <w:rsid w:val="009628D4"/>
    <w:rsid w:val="00965376"/>
    <w:rsid w:val="00970718"/>
    <w:rsid w:val="00971C3F"/>
    <w:rsid w:val="00973862"/>
    <w:rsid w:val="0097402F"/>
    <w:rsid w:val="009759C9"/>
    <w:rsid w:val="009765B6"/>
    <w:rsid w:val="00976675"/>
    <w:rsid w:val="0098302D"/>
    <w:rsid w:val="00983030"/>
    <w:rsid w:val="00984B0C"/>
    <w:rsid w:val="0098572A"/>
    <w:rsid w:val="00985E29"/>
    <w:rsid w:val="00991448"/>
    <w:rsid w:val="00991775"/>
    <w:rsid w:val="00992BEC"/>
    <w:rsid w:val="00996512"/>
    <w:rsid w:val="00996E95"/>
    <w:rsid w:val="009A0252"/>
    <w:rsid w:val="009A0754"/>
    <w:rsid w:val="009A3E77"/>
    <w:rsid w:val="009A658D"/>
    <w:rsid w:val="009B4ACF"/>
    <w:rsid w:val="009B598A"/>
    <w:rsid w:val="009B7708"/>
    <w:rsid w:val="009B7C0F"/>
    <w:rsid w:val="009C0FF5"/>
    <w:rsid w:val="009C1338"/>
    <w:rsid w:val="009C18EF"/>
    <w:rsid w:val="009C1EB7"/>
    <w:rsid w:val="009C4893"/>
    <w:rsid w:val="009C552E"/>
    <w:rsid w:val="009C5DBF"/>
    <w:rsid w:val="009C7027"/>
    <w:rsid w:val="009C779F"/>
    <w:rsid w:val="009D0827"/>
    <w:rsid w:val="009D1392"/>
    <w:rsid w:val="009D30C7"/>
    <w:rsid w:val="009D5A22"/>
    <w:rsid w:val="009D5EE5"/>
    <w:rsid w:val="009D68EB"/>
    <w:rsid w:val="009E2C50"/>
    <w:rsid w:val="009E3F63"/>
    <w:rsid w:val="009E652E"/>
    <w:rsid w:val="009F0FD8"/>
    <w:rsid w:val="009F2F6E"/>
    <w:rsid w:val="009F6638"/>
    <w:rsid w:val="00A017A3"/>
    <w:rsid w:val="00A01CF8"/>
    <w:rsid w:val="00A02409"/>
    <w:rsid w:val="00A03562"/>
    <w:rsid w:val="00A050D2"/>
    <w:rsid w:val="00A05B9F"/>
    <w:rsid w:val="00A061E9"/>
    <w:rsid w:val="00A11BBD"/>
    <w:rsid w:val="00A1296E"/>
    <w:rsid w:val="00A14A00"/>
    <w:rsid w:val="00A17B11"/>
    <w:rsid w:val="00A17F23"/>
    <w:rsid w:val="00A20B2C"/>
    <w:rsid w:val="00A2263F"/>
    <w:rsid w:val="00A22AF3"/>
    <w:rsid w:val="00A22EC9"/>
    <w:rsid w:val="00A238B1"/>
    <w:rsid w:val="00A23E39"/>
    <w:rsid w:val="00A2594D"/>
    <w:rsid w:val="00A25E0C"/>
    <w:rsid w:val="00A25EF9"/>
    <w:rsid w:val="00A27338"/>
    <w:rsid w:val="00A30A28"/>
    <w:rsid w:val="00A346F2"/>
    <w:rsid w:val="00A34AC2"/>
    <w:rsid w:val="00A34CC5"/>
    <w:rsid w:val="00A34F0E"/>
    <w:rsid w:val="00A357DB"/>
    <w:rsid w:val="00A40F2E"/>
    <w:rsid w:val="00A41B15"/>
    <w:rsid w:val="00A41EC0"/>
    <w:rsid w:val="00A42E62"/>
    <w:rsid w:val="00A43E35"/>
    <w:rsid w:val="00A4464B"/>
    <w:rsid w:val="00A46B75"/>
    <w:rsid w:val="00A46C2B"/>
    <w:rsid w:val="00A47735"/>
    <w:rsid w:val="00A500D2"/>
    <w:rsid w:val="00A50B70"/>
    <w:rsid w:val="00A51405"/>
    <w:rsid w:val="00A51A41"/>
    <w:rsid w:val="00A52177"/>
    <w:rsid w:val="00A52DDB"/>
    <w:rsid w:val="00A60B0F"/>
    <w:rsid w:val="00A633CF"/>
    <w:rsid w:val="00A66018"/>
    <w:rsid w:val="00A66613"/>
    <w:rsid w:val="00A67B72"/>
    <w:rsid w:val="00A70634"/>
    <w:rsid w:val="00A73D13"/>
    <w:rsid w:val="00A74C1D"/>
    <w:rsid w:val="00A74DB8"/>
    <w:rsid w:val="00A768D9"/>
    <w:rsid w:val="00A814BB"/>
    <w:rsid w:val="00A8288D"/>
    <w:rsid w:val="00A8321D"/>
    <w:rsid w:val="00A8398F"/>
    <w:rsid w:val="00A841E3"/>
    <w:rsid w:val="00A8557A"/>
    <w:rsid w:val="00A87058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37C9"/>
    <w:rsid w:val="00AA597D"/>
    <w:rsid w:val="00AA75B5"/>
    <w:rsid w:val="00AB11F8"/>
    <w:rsid w:val="00AB372C"/>
    <w:rsid w:val="00AB384B"/>
    <w:rsid w:val="00AB7594"/>
    <w:rsid w:val="00AB7A65"/>
    <w:rsid w:val="00AC1631"/>
    <w:rsid w:val="00AC1814"/>
    <w:rsid w:val="00AC30CC"/>
    <w:rsid w:val="00AC4AE6"/>
    <w:rsid w:val="00AC65C2"/>
    <w:rsid w:val="00AD0D83"/>
    <w:rsid w:val="00AD134B"/>
    <w:rsid w:val="00AD1588"/>
    <w:rsid w:val="00AD3322"/>
    <w:rsid w:val="00AD6808"/>
    <w:rsid w:val="00AE0A25"/>
    <w:rsid w:val="00AE15DD"/>
    <w:rsid w:val="00AE26F0"/>
    <w:rsid w:val="00AE5837"/>
    <w:rsid w:val="00AF0DA9"/>
    <w:rsid w:val="00AF4298"/>
    <w:rsid w:val="00AF487C"/>
    <w:rsid w:val="00AF4DB5"/>
    <w:rsid w:val="00AF4EA8"/>
    <w:rsid w:val="00AF5A05"/>
    <w:rsid w:val="00AF740E"/>
    <w:rsid w:val="00B00580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0E6"/>
    <w:rsid w:val="00B15E15"/>
    <w:rsid w:val="00B1791F"/>
    <w:rsid w:val="00B21233"/>
    <w:rsid w:val="00B233C0"/>
    <w:rsid w:val="00B23F95"/>
    <w:rsid w:val="00B24FB4"/>
    <w:rsid w:val="00B2548F"/>
    <w:rsid w:val="00B26130"/>
    <w:rsid w:val="00B30C48"/>
    <w:rsid w:val="00B30D84"/>
    <w:rsid w:val="00B324BA"/>
    <w:rsid w:val="00B32570"/>
    <w:rsid w:val="00B35DBE"/>
    <w:rsid w:val="00B361E3"/>
    <w:rsid w:val="00B3708A"/>
    <w:rsid w:val="00B4071B"/>
    <w:rsid w:val="00B40E44"/>
    <w:rsid w:val="00B42251"/>
    <w:rsid w:val="00B50454"/>
    <w:rsid w:val="00B504B9"/>
    <w:rsid w:val="00B51689"/>
    <w:rsid w:val="00B52EC1"/>
    <w:rsid w:val="00B5320F"/>
    <w:rsid w:val="00B541D1"/>
    <w:rsid w:val="00B5435B"/>
    <w:rsid w:val="00B54EDC"/>
    <w:rsid w:val="00B54F13"/>
    <w:rsid w:val="00B550B9"/>
    <w:rsid w:val="00B5666C"/>
    <w:rsid w:val="00B57DC8"/>
    <w:rsid w:val="00B6129C"/>
    <w:rsid w:val="00B61D8A"/>
    <w:rsid w:val="00B62512"/>
    <w:rsid w:val="00B637F3"/>
    <w:rsid w:val="00B641A0"/>
    <w:rsid w:val="00B64FDB"/>
    <w:rsid w:val="00B65EDF"/>
    <w:rsid w:val="00B7088A"/>
    <w:rsid w:val="00B7162F"/>
    <w:rsid w:val="00B7220B"/>
    <w:rsid w:val="00B72531"/>
    <w:rsid w:val="00B74464"/>
    <w:rsid w:val="00B7681D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6714"/>
    <w:rsid w:val="00BA7323"/>
    <w:rsid w:val="00BB0035"/>
    <w:rsid w:val="00BB0F4B"/>
    <w:rsid w:val="00BB1DE7"/>
    <w:rsid w:val="00BB279E"/>
    <w:rsid w:val="00BB2F36"/>
    <w:rsid w:val="00BB3DF6"/>
    <w:rsid w:val="00BB3F86"/>
    <w:rsid w:val="00BB5C60"/>
    <w:rsid w:val="00BB5F6F"/>
    <w:rsid w:val="00BB7812"/>
    <w:rsid w:val="00BB7B5A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6DA2"/>
    <w:rsid w:val="00BD7CAA"/>
    <w:rsid w:val="00BD7D47"/>
    <w:rsid w:val="00BD7F08"/>
    <w:rsid w:val="00BE045C"/>
    <w:rsid w:val="00BE17BA"/>
    <w:rsid w:val="00BE2252"/>
    <w:rsid w:val="00BE3E14"/>
    <w:rsid w:val="00BE6D67"/>
    <w:rsid w:val="00BE6E2F"/>
    <w:rsid w:val="00BF1565"/>
    <w:rsid w:val="00BF182B"/>
    <w:rsid w:val="00BF1D8C"/>
    <w:rsid w:val="00BF2DFF"/>
    <w:rsid w:val="00BF3C43"/>
    <w:rsid w:val="00BF40E4"/>
    <w:rsid w:val="00BF53E0"/>
    <w:rsid w:val="00BF68A8"/>
    <w:rsid w:val="00BF7F0C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441"/>
    <w:rsid w:val="00C160D8"/>
    <w:rsid w:val="00C17C63"/>
    <w:rsid w:val="00C200B3"/>
    <w:rsid w:val="00C22887"/>
    <w:rsid w:val="00C2325C"/>
    <w:rsid w:val="00C23A83"/>
    <w:rsid w:val="00C2630D"/>
    <w:rsid w:val="00C33BB1"/>
    <w:rsid w:val="00C34263"/>
    <w:rsid w:val="00C34E23"/>
    <w:rsid w:val="00C35909"/>
    <w:rsid w:val="00C35C09"/>
    <w:rsid w:val="00C3698F"/>
    <w:rsid w:val="00C40978"/>
    <w:rsid w:val="00C409CA"/>
    <w:rsid w:val="00C41C34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57C4"/>
    <w:rsid w:val="00C56513"/>
    <w:rsid w:val="00C577CB"/>
    <w:rsid w:val="00C603AE"/>
    <w:rsid w:val="00C60AB3"/>
    <w:rsid w:val="00C65187"/>
    <w:rsid w:val="00C653D6"/>
    <w:rsid w:val="00C70459"/>
    <w:rsid w:val="00C71916"/>
    <w:rsid w:val="00C71D94"/>
    <w:rsid w:val="00C722FA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2C6B"/>
    <w:rsid w:val="00CA3F58"/>
    <w:rsid w:val="00CA4C65"/>
    <w:rsid w:val="00CA7F34"/>
    <w:rsid w:val="00CB0847"/>
    <w:rsid w:val="00CB0DBA"/>
    <w:rsid w:val="00CB1BC1"/>
    <w:rsid w:val="00CB213A"/>
    <w:rsid w:val="00CB2E03"/>
    <w:rsid w:val="00CB3D05"/>
    <w:rsid w:val="00CB449F"/>
    <w:rsid w:val="00CB4EAD"/>
    <w:rsid w:val="00CB7144"/>
    <w:rsid w:val="00CB7513"/>
    <w:rsid w:val="00CC0085"/>
    <w:rsid w:val="00CC1278"/>
    <w:rsid w:val="00CC13F1"/>
    <w:rsid w:val="00CC172C"/>
    <w:rsid w:val="00CC1F79"/>
    <w:rsid w:val="00CC233A"/>
    <w:rsid w:val="00CC2D28"/>
    <w:rsid w:val="00CC5690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D786D"/>
    <w:rsid w:val="00CE1F1D"/>
    <w:rsid w:val="00CE219C"/>
    <w:rsid w:val="00CF234D"/>
    <w:rsid w:val="00CF3C31"/>
    <w:rsid w:val="00CF5C39"/>
    <w:rsid w:val="00CF750A"/>
    <w:rsid w:val="00D0032F"/>
    <w:rsid w:val="00D00E4B"/>
    <w:rsid w:val="00D03AC5"/>
    <w:rsid w:val="00D04F08"/>
    <w:rsid w:val="00D05812"/>
    <w:rsid w:val="00D07F1E"/>
    <w:rsid w:val="00D103E9"/>
    <w:rsid w:val="00D1339E"/>
    <w:rsid w:val="00D159EA"/>
    <w:rsid w:val="00D207B6"/>
    <w:rsid w:val="00D22A2B"/>
    <w:rsid w:val="00D2372F"/>
    <w:rsid w:val="00D24D2B"/>
    <w:rsid w:val="00D32055"/>
    <w:rsid w:val="00D32176"/>
    <w:rsid w:val="00D333E4"/>
    <w:rsid w:val="00D33725"/>
    <w:rsid w:val="00D33D91"/>
    <w:rsid w:val="00D34ACC"/>
    <w:rsid w:val="00D3634C"/>
    <w:rsid w:val="00D36A9F"/>
    <w:rsid w:val="00D36AED"/>
    <w:rsid w:val="00D36C05"/>
    <w:rsid w:val="00D36C0F"/>
    <w:rsid w:val="00D411B5"/>
    <w:rsid w:val="00D41A86"/>
    <w:rsid w:val="00D45F38"/>
    <w:rsid w:val="00D474B7"/>
    <w:rsid w:val="00D53DD5"/>
    <w:rsid w:val="00D556DB"/>
    <w:rsid w:val="00D55811"/>
    <w:rsid w:val="00D5758B"/>
    <w:rsid w:val="00D61283"/>
    <w:rsid w:val="00D61D5D"/>
    <w:rsid w:val="00D621B9"/>
    <w:rsid w:val="00D6485F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98C"/>
    <w:rsid w:val="00D84A7B"/>
    <w:rsid w:val="00D85AA2"/>
    <w:rsid w:val="00D861AE"/>
    <w:rsid w:val="00D86CE8"/>
    <w:rsid w:val="00D876EC"/>
    <w:rsid w:val="00D90658"/>
    <w:rsid w:val="00D90894"/>
    <w:rsid w:val="00D912E4"/>
    <w:rsid w:val="00D927EF"/>
    <w:rsid w:val="00D93756"/>
    <w:rsid w:val="00D9463F"/>
    <w:rsid w:val="00D9690E"/>
    <w:rsid w:val="00D96A40"/>
    <w:rsid w:val="00D97A68"/>
    <w:rsid w:val="00DA06EE"/>
    <w:rsid w:val="00DA21FA"/>
    <w:rsid w:val="00DA4D0D"/>
    <w:rsid w:val="00DA51EF"/>
    <w:rsid w:val="00DA6FB1"/>
    <w:rsid w:val="00DB04B5"/>
    <w:rsid w:val="00DB093D"/>
    <w:rsid w:val="00DB1405"/>
    <w:rsid w:val="00DB1BE7"/>
    <w:rsid w:val="00DB2997"/>
    <w:rsid w:val="00DB364B"/>
    <w:rsid w:val="00DB4612"/>
    <w:rsid w:val="00DB64D3"/>
    <w:rsid w:val="00DB7635"/>
    <w:rsid w:val="00DB76EC"/>
    <w:rsid w:val="00DB773E"/>
    <w:rsid w:val="00DC08CC"/>
    <w:rsid w:val="00DC2C1B"/>
    <w:rsid w:val="00DC4287"/>
    <w:rsid w:val="00DC4D9D"/>
    <w:rsid w:val="00DD207D"/>
    <w:rsid w:val="00DD24BA"/>
    <w:rsid w:val="00DD452B"/>
    <w:rsid w:val="00DD4A7C"/>
    <w:rsid w:val="00DD596A"/>
    <w:rsid w:val="00DD5FF2"/>
    <w:rsid w:val="00DD6C80"/>
    <w:rsid w:val="00DE1092"/>
    <w:rsid w:val="00DE1C68"/>
    <w:rsid w:val="00DE1C8C"/>
    <w:rsid w:val="00DE2559"/>
    <w:rsid w:val="00DE2E54"/>
    <w:rsid w:val="00DE4088"/>
    <w:rsid w:val="00DE500C"/>
    <w:rsid w:val="00DE6E48"/>
    <w:rsid w:val="00DE7906"/>
    <w:rsid w:val="00DF007B"/>
    <w:rsid w:val="00DF42E2"/>
    <w:rsid w:val="00DF4D6E"/>
    <w:rsid w:val="00DF5584"/>
    <w:rsid w:val="00DF561A"/>
    <w:rsid w:val="00DF58F1"/>
    <w:rsid w:val="00E00E1D"/>
    <w:rsid w:val="00E02371"/>
    <w:rsid w:val="00E02DF1"/>
    <w:rsid w:val="00E0327E"/>
    <w:rsid w:val="00E075FA"/>
    <w:rsid w:val="00E109C5"/>
    <w:rsid w:val="00E13388"/>
    <w:rsid w:val="00E1401A"/>
    <w:rsid w:val="00E164DB"/>
    <w:rsid w:val="00E1793F"/>
    <w:rsid w:val="00E20084"/>
    <w:rsid w:val="00E20241"/>
    <w:rsid w:val="00E2136C"/>
    <w:rsid w:val="00E21AF8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2CB"/>
    <w:rsid w:val="00E4798D"/>
    <w:rsid w:val="00E47EB9"/>
    <w:rsid w:val="00E51A03"/>
    <w:rsid w:val="00E52846"/>
    <w:rsid w:val="00E52E5E"/>
    <w:rsid w:val="00E5474C"/>
    <w:rsid w:val="00E54ABD"/>
    <w:rsid w:val="00E54AE6"/>
    <w:rsid w:val="00E54DA4"/>
    <w:rsid w:val="00E56760"/>
    <w:rsid w:val="00E575C7"/>
    <w:rsid w:val="00E606A6"/>
    <w:rsid w:val="00E6143D"/>
    <w:rsid w:val="00E619EB"/>
    <w:rsid w:val="00E61B50"/>
    <w:rsid w:val="00E62537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A45"/>
    <w:rsid w:val="00E72C76"/>
    <w:rsid w:val="00E74006"/>
    <w:rsid w:val="00E74916"/>
    <w:rsid w:val="00E75873"/>
    <w:rsid w:val="00E75ECD"/>
    <w:rsid w:val="00E77081"/>
    <w:rsid w:val="00E80354"/>
    <w:rsid w:val="00E83248"/>
    <w:rsid w:val="00E83811"/>
    <w:rsid w:val="00E85098"/>
    <w:rsid w:val="00E8574F"/>
    <w:rsid w:val="00E87505"/>
    <w:rsid w:val="00E90054"/>
    <w:rsid w:val="00E9034F"/>
    <w:rsid w:val="00E90FCB"/>
    <w:rsid w:val="00E917CA"/>
    <w:rsid w:val="00E92183"/>
    <w:rsid w:val="00E93128"/>
    <w:rsid w:val="00E9396E"/>
    <w:rsid w:val="00E94B21"/>
    <w:rsid w:val="00EA1E43"/>
    <w:rsid w:val="00EA2E51"/>
    <w:rsid w:val="00EA42AA"/>
    <w:rsid w:val="00EA44B5"/>
    <w:rsid w:val="00EA693B"/>
    <w:rsid w:val="00EB04F5"/>
    <w:rsid w:val="00EB2893"/>
    <w:rsid w:val="00EB6A87"/>
    <w:rsid w:val="00EC0F7E"/>
    <w:rsid w:val="00EC124A"/>
    <w:rsid w:val="00EC1528"/>
    <w:rsid w:val="00EC33F5"/>
    <w:rsid w:val="00EC3CB6"/>
    <w:rsid w:val="00EC5983"/>
    <w:rsid w:val="00EC6601"/>
    <w:rsid w:val="00EC667A"/>
    <w:rsid w:val="00EC70DE"/>
    <w:rsid w:val="00EC77AD"/>
    <w:rsid w:val="00ED26EE"/>
    <w:rsid w:val="00ED301D"/>
    <w:rsid w:val="00ED4027"/>
    <w:rsid w:val="00ED4737"/>
    <w:rsid w:val="00ED4ED2"/>
    <w:rsid w:val="00ED7877"/>
    <w:rsid w:val="00EE079C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142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494"/>
    <w:rsid w:val="00F17F86"/>
    <w:rsid w:val="00F20432"/>
    <w:rsid w:val="00F22860"/>
    <w:rsid w:val="00F228E8"/>
    <w:rsid w:val="00F2395D"/>
    <w:rsid w:val="00F262E3"/>
    <w:rsid w:val="00F26B25"/>
    <w:rsid w:val="00F2727E"/>
    <w:rsid w:val="00F339C5"/>
    <w:rsid w:val="00F33B58"/>
    <w:rsid w:val="00F34850"/>
    <w:rsid w:val="00F377E2"/>
    <w:rsid w:val="00F406CD"/>
    <w:rsid w:val="00F42B6B"/>
    <w:rsid w:val="00F43318"/>
    <w:rsid w:val="00F43A17"/>
    <w:rsid w:val="00F43D57"/>
    <w:rsid w:val="00F45E64"/>
    <w:rsid w:val="00F4742C"/>
    <w:rsid w:val="00F5163E"/>
    <w:rsid w:val="00F51850"/>
    <w:rsid w:val="00F54F4D"/>
    <w:rsid w:val="00F56E94"/>
    <w:rsid w:val="00F60ACE"/>
    <w:rsid w:val="00F614D8"/>
    <w:rsid w:val="00F61BA7"/>
    <w:rsid w:val="00F627BE"/>
    <w:rsid w:val="00F63120"/>
    <w:rsid w:val="00F63CEE"/>
    <w:rsid w:val="00F642C2"/>
    <w:rsid w:val="00F653EA"/>
    <w:rsid w:val="00F65818"/>
    <w:rsid w:val="00F72159"/>
    <w:rsid w:val="00F73275"/>
    <w:rsid w:val="00F753BB"/>
    <w:rsid w:val="00F839F3"/>
    <w:rsid w:val="00F8417B"/>
    <w:rsid w:val="00F841D7"/>
    <w:rsid w:val="00F8564E"/>
    <w:rsid w:val="00F859C3"/>
    <w:rsid w:val="00F85B2F"/>
    <w:rsid w:val="00F86680"/>
    <w:rsid w:val="00F86A15"/>
    <w:rsid w:val="00F8729F"/>
    <w:rsid w:val="00F91187"/>
    <w:rsid w:val="00F91BC3"/>
    <w:rsid w:val="00F926F0"/>
    <w:rsid w:val="00F93AE5"/>
    <w:rsid w:val="00F93DD3"/>
    <w:rsid w:val="00F9649F"/>
    <w:rsid w:val="00F96D0C"/>
    <w:rsid w:val="00F97AA0"/>
    <w:rsid w:val="00FA2468"/>
    <w:rsid w:val="00FA4595"/>
    <w:rsid w:val="00FA5AD5"/>
    <w:rsid w:val="00FB2342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6FE6"/>
    <w:rsid w:val="00FC780D"/>
    <w:rsid w:val="00FD1079"/>
    <w:rsid w:val="00FD2DBD"/>
    <w:rsid w:val="00FD72FF"/>
    <w:rsid w:val="00FE1860"/>
    <w:rsid w:val="00FE189D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02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poznan.wios.gov.pl/ro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FAF6-C7A4-493E-A72D-A4A086DB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5248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36666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2020-01-16T13:33:00Z</cp:lastPrinted>
  <dcterms:created xsi:type="dcterms:W3CDTF">2020-05-07T13:36:00Z</dcterms:created>
  <dcterms:modified xsi:type="dcterms:W3CDTF">2020-05-07T13:36:00Z</dcterms:modified>
</cp:coreProperties>
</file>