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FCE976" w14:textId="77777777" w:rsidR="00420860" w:rsidRPr="00420860" w:rsidRDefault="00420860" w:rsidP="00420860">
      <w:pPr>
        <w:pStyle w:val="Nagwek"/>
        <w:spacing w:line="288" w:lineRule="auto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 w:rsidRPr="00420860">
        <w:rPr>
          <w:rFonts w:asciiTheme="minorHAnsi" w:hAnsiTheme="minorHAnsi" w:cstheme="minorHAnsi"/>
        </w:rPr>
        <w:t xml:space="preserve">  </w:t>
      </w:r>
      <w:r w:rsidRPr="00420860">
        <w:rPr>
          <w:rFonts w:asciiTheme="minorHAnsi" w:hAnsiTheme="minorHAnsi" w:cstheme="minorHAnsi"/>
          <w:noProof/>
          <w:sz w:val="16"/>
          <w:szCs w:val="16"/>
          <w:lang w:eastAsia="pl-PL"/>
        </w:rPr>
        <w:drawing>
          <wp:inline distT="0" distB="0" distL="0" distR="0" wp14:anchorId="65417220" wp14:editId="1AC41EFA">
            <wp:extent cx="6120130" cy="14662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mówka WIOŚ Pozn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559FC" w14:textId="77777777" w:rsidR="003673A8" w:rsidRPr="00420860" w:rsidRDefault="003673A8" w:rsidP="00420860">
      <w:pPr>
        <w:spacing w:line="288" w:lineRule="auto"/>
        <w:rPr>
          <w:rFonts w:asciiTheme="minorHAnsi" w:hAnsiTheme="minorHAnsi" w:cstheme="minorHAnsi"/>
        </w:rPr>
      </w:pPr>
    </w:p>
    <w:p w14:paraId="35A9C222" w14:textId="77777777" w:rsidR="003673A8" w:rsidRPr="00420860" w:rsidRDefault="003673A8" w:rsidP="00420860">
      <w:pPr>
        <w:pStyle w:val="Nagwek2"/>
        <w:spacing w:line="288" w:lineRule="auto"/>
        <w:rPr>
          <w:rFonts w:asciiTheme="minorHAnsi" w:hAnsiTheme="minorHAnsi" w:cstheme="minorHAnsi"/>
          <w:b/>
          <w:sz w:val="44"/>
          <w:szCs w:val="44"/>
        </w:rPr>
      </w:pPr>
    </w:p>
    <w:p w14:paraId="4C8964EC" w14:textId="77777777" w:rsidR="001F2A43" w:rsidRPr="00420860" w:rsidRDefault="001F2A43" w:rsidP="00420860">
      <w:pPr>
        <w:pStyle w:val="Nagwek2"/>
        <w:spacing w:line="288" w:lineRule="auto"/>
        <w:rPr>
          <w:rFonts w:asciiTheme="minorHAnsi" w:hAnsiTheme="minorHAnsi" w:cstheme="minorHAnsi"/>
          <w:b/>
          <w:sz w:val="44"/>
          <w:szCs w:val="44"/>
        </w:rPr>
      </w:pPr>
      <w:r w:rsidRPr="00420860">
        <w:rPr>
          <w:rFonts w:asciiTheme="minorHAnsi" w:hAnsiTheme="minorHAnsi" w:cstheme="minorHAnsi"/>
          <w:b/>
          <w:sz w:val="44"/>
          <w:szCs w:val="44"/>
        </w:rPr>
        <w:t>SPECYFIKACJA ISTOTNYCH</w:t>
      </w:r>
    </w:p>
    <w:p w14:paraId="4DF19204" w14:textId="77777777" w:rsidR="003673A8" w:rsidRPr="00420860" w:rsidRDefault="003673A8" w:rsidP="00420860">
      <w:pPr>
        <w:pStyle w:val="Nagwek2"/>
        <w:spacing w:line="288" w:lineRule="auto"/>
        <w:rPr>
          <w:rFonts w:asciiTheme="minorHAnsi" w:hAnsiTheme="minorHAnsi" w:cstheme="minorHAnsi"/>
          <w:b/>
          <w:sz w:val="44"/>
          <w:szCs w:val="44"/>
        </w:rPr>
      </w:pPr>
      <w:r w:rsidRPr="00420860">
        <w:rPr>
          <w:rFonts w:asciiTheme="minorHAnsi" w:hAnsiTheme="minorHAnsi" w:cstheme="minorHAnsi"/>
          <w:b/>
          <w:sz w:val="44"/>
          <w:szCs w:val="44"/>
        </w:rPr>
        <w:t>WARUNKÓW ZAMÓWIENIA</w:t>
      </w:r>
    </w:p>
    <w:p w14:paraId="477B8CF4" w14:textId="77777777" w:rsidR="003673A8" w:rsidRPr="00420860" w:rsidRDefault="003673A8" w:rsidP="00420860">
      <w:pPr>
        <w:spacing w:line="288" w:lineRule="auto"/>
        <w:rPr>
          <w:rFonts w:asciiTheme="minorHAnsi" w:hAnsiTheme="minorHAnsi" w:cstheme="minorHAnsi"/>
          <w:sz w:val="32"/>
          <w:szCs w:val="32"/>
        </w:rPr>
      </w:pPr>
    </w:p>
    <w:p w14:paraId="69DB3CE3" w14:textId="77777777" w:rsidR="003673A8" w:rsidRPr="00420860" w:rsidRDefault="003673A8" w:rsidP="00420860">
      <w:pPr>
        <w:spacing w:line="288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420860">
        <w:rPr>
          <w:rFonts w:asciiTheme="minorHAnsi" w:hAnsiTheme="minorHAnsi" w:cstheme="minorHAnsi"/>
          <w:sz w:val="32"/>
          <w:szCs w:val="32"/>
        </w:rPr>
        <w:t xml:space="preserve">Podstawa prawna: </w:t>
      </w:r>
    </w:p>
    <w:p w14:paraId="1ABBBEE9" w14:textId="77777777" w:rsidR="003673A8" w:rsidRPr="00420860" w:rsidRDefault="003673A8" w:rsidP="00420860">
      <w:pPr>
        <w:spacing w:line="288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420860">
        <w:rPr>
          <w:rFonts w:asciiTheme="minorHAnsi" w:hAnsiTheme="minorHAnsi" w:cstheme="minorHAnsi"/>
          <w:sz w:val="32"/>
          <w:szCs w:val="32"/>
        </w:rPr>
        <w:t>ustawa z dnia 29 stycznia 2004 r. Prawo zamówień publicznych                           (</w:t>
      </w:r>
      <w:r w:rsidR="00C160D8" w:rsidRPr="00420860">
        <w:rPr>
          <w:rFonts w:asciiTheme="minorHAnsi" w:hAnsiTheme="minorHAnsi" w:cstheme="minorHAnsi"/>
          <w:sz w:val="32"/>
          <w:szCs w:val="32"/>
        </w:rPr>
        <w:t>tekst jednolity Dz. U. z 2</w:t>
      </w:r>
      <w:r w:rsidR="00B641A0" w:rsidRPr="00420860">
        <w:rPr>
          <w:rFonts w:asciiTheme="minorHAnsi" w:hAnsiTheme="minorHAnsi" w:cstheme="minorHAnsi"/>
          <w:sz w:val="32"/>
          <w:szCs w:val="32"/>
        </w:rPr>
        <w:t>01</w:t>
      </w:r>
      <w:r w:rsidR="00420860">
        <w:rPr>
          <w:rFonts w:asciiTheme="minorHAnsi" w:hAnsiTheme="minorHAnsi" w:cstheme="minorHAnsi"/>
          <w:sz w:val="32"/>
          <w:szCs w:val="32"/>
        </w:rPr>
        <w:t>9</w:t>
      </w:r>
      <w:r w:rsidR="00B641A0" w:rsidRPr="00420860">
        <w:rPr>
          <w:rFonts w:asciiTheme="minorHAnsi" w:hAnsiTheme="minorHAnsi" w:cstheme="minorHAnsi"/>
          <w:sz w:val="32"/>
          <w:szCs w:val="32"/>
        </w:rPr>
        <w:t xml:space="preserve"> r., poz. </w:t>
      </w:r>
      <w:r w:rsidR="00420860">
        <w:rPr>
          <w:rFonts w:asciiTheme="minorHAnsi" w:hAnsiTheme="minorHAnsi" w:cstheme="minorHAnsi"/>
          <w:sz w:val="32"/>
          <w:szCs w:val="32"/>
        </w:rPr>
        <w:t>1843</w:t>
      </w:r>
      <w:r w:rsidRPr="00420860">
        <w:rPr>
          <w:rFonts w:asciiTheme="minorHAnsi" w:hAnsiTheme="minorHAnsi" w:cstheme="minorHAnsi"/>
          <w:sz w:val="32"/>
          <w:szCs w:val="32"/>
        </w:rPr>
        <w:t>) zwana dalej ustawą</w:t>
      </w:r>
    </w:p>
    <w:p w14:paraId="2F97C072" w14:textId="77777777" w:rsidR="003673A8" w:rsidRPr="00420860" w:rsidRDefault="003673A8" w:rsidP="00420860">
      <w:pPr>
        <w:spacing w:line="288" w:lineRule="auto"/>
        <w:rPr>
          <w:rFonts w:asciiTheme="minorHAnsi" w:hAnsiTheme="minorHAnsi" w:cstheme="minorHAnsi"/>
          <w:sz w:val="32"/>
          <w:szCs w:val="32"/>
        </w:rPr>
      </w:pPr>
    </w:p>
    <w:p w14:paraId="6BBE9A0C" w14:textId="77777777" w:rsidR="003673A8" w:rsidRPr="00420860" w:rsidRDefault="003673A8" w:rsidP="00420860">
      <w:pPr>
        <w:spacing w:line="288" w:lineRule="auto"/>
        <w:rPr>
          <w:rFonts w:asciiTheme="minorHAnsi" w:hAnsiTheme="minorHAnsi" w:cstheme="minorHAnsi"/>
          <w:sz w:val="32"/>
          <w:szCs w:val="32"/>
        </w:rPr>
      </w:pPr>
    </w:p>
    <w:p w14:paraId="0A28A6E3" w14:textId="77777777" w:rsidR="003673A8" w:rsidRPr="00420860" w:rsidRDefault="003673A8" w:rsidP="00420860">
      <w:pPr>
        <w:spacing w:line="288" w:lineRule="auto"/>
        <w:rPr>
          <w:rFonts w:asciiTheme="minorHAnsi" w:hAnsiTheme="minorHAnsi" w:cstheme="minorHAnsi"/>
          <w:sz w:val="32"/>
          <w:szCs w:val="32"/>
        </w:rPr>
      </w:pPr>
      <w:r w:rsidRPr="00420860">
        <w:rPr>
          <w:rFonts w:asciiTheme="minorHAnsi" w:hAnsiTheme="minorHAnsi" w:cstheme="minorHAnsi"/>
          <w:sz w:val="32"/>
          <w:szCs w:val="32"/>
        </w:rPr>
        <w:t xml:space="preserve">Tryb postępowania: </w:t>
      </w:r>
    </w:p>
    <w:p w14:paraId="549714ED" w14:textId="77777777" w:rsidR="003673A8" w:rsidRPr="00420860" w:rsidRDefault="003673A8" w:rsidP="00420860">
      <w:pPr>
        <w:spacing w:line="288" w:lineRule="auto"/>
        <w:rPr>
          <w:rFonts w:asciiTheme="minorHAnsi" w:hAnsiTheme="minorHAnsi" w:cstheme="minorHAnsi"/>
          <w:sz w:val="32"/>
          <w:szCs w:val="32"/>
        </w:rPr>
      </w:pPr>
      <w:r w:rsidRPr="00420860">
        <w:rPr>
          <w:rFonts w:asciiTheme="minorHAnsi" w:hAnsiTheme="minorHAnsi" w:cstheme="minorHAnsi"/>
          <w:sz w:val="32"/>
          <w:szCs w:val="32"/>
        </w:rPr>
        <w:t>przetarg nieograniczony</w:t>
      </w:r>
    </w:p>
    <w:p w14:paraId="0A9CDE3C" w14:textId="77777777" w:rsidR="003673A8" w:rsidRPr="00420860" w:rsidRDefault="003673A8" w:rsidP="00420860">
      <w:pPr>
        <w:spacing w:line="288" w:lineRule="auto"/>
        <w:rPr>
          <w:rFonts w:asciiTheme="minorHAnsi" w:hAnsiTheme="minorHAnsi" w:cstheme="minorHAnsi"/>
          <w:sz w:val="32"/>
          <w:szCs w:val="32"/>
        </w:rPr>
      </w:pPr>
    </w:p>
    <w:p w14:paraId="3F0649DC" w14:textId="77777777" w:rsidR="003673A8" w:rsidRPr="00420860" w:rsidRDefault="003673A8" w:rsidP="00420860">
      <w:pPr>
        <w:spacing w:line="288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420860">
        <w:rPr>
          <w:rFonts w:asciiTheme="minorHAnsi" w:hAnsiTheme="minorHAnsi" w:cstheme="minorHAnsi"/>
          <w:sz w:val="32"/>
          <w:szCs w:val="32"/>
        </w:rPr>
        <w:t xml:space="preserve">Przedmiot zamówienia: </w:t>
      </w:r>
    </w:p>
    <w:p w14:paraId="6F4C6140" w14:textId="325F6136" w:rsidR="00255A24" w:rsidRPr="00420860" w:rsidRDefault="006C3C24" w:rsidP="008434AD">
      <w:pPr>
        <w:spacing w:line="288" w:lineRule="auto"/>
        <w:jc w:val="both"/>
        <w:rPr>
          <w:rFonts w:asciiTheme="minorHAnsi" w:hAnsiTheme="minorHAnsi" w:cstheme="minorHAnsi"/>
          <w:bCs/>
          <w:sz w:val="32"/>
          <w:szCs w:val="32"/>
        </w:rPr>
      </w:pPr>
      <w:r w:rsidRPr="00420860">
        <w:rPr>
          <w:rFonts w:asciiTheme="minorHAnsi" w:hAnsiTheme="minorHAnsi" w:cstheme="minorHAnsi"/>
          <w:bCs/>
          <w:iCs/>
          <w:sz w:val="32"/>
          <w:szCs w:val="32"/>
        </w:rPr>
        <w:t xml:space="preserve">Usługa sprzątania </w:t>
      </w:r>
      <w:r w:rsidR="008434AD">
        <w:rPr>
          <w:rFonts w:asciiTheme="minorHAnsi" w:hAnsiTheme="minorHAnsi" w:cstheme="minorHAnsi"/>
          <w:bCs/>
          <w:iCs/>
          <w:sz w:val="32"/>
          <w:szCs w:val="32"/>
        </w:rPr>
        <w:t xml:space="preserve">pomieszczeń </w:t>
      </w:r>
      <w:r w:rsidRPr="00420860">
        <w:rPr>
          <w:rFonts w:asciiTheme="minorHAnsi" w:hAnsiTheme="minorHAnsi" w:cstheme="minorHAnsi"/>
          <w:bCs/>
          <w:iCs/>
          <w:sz w:val="32"/>
          <w:szCs w:val="32"/>
        </w:rPr>
        <w:t>budynków</w:t>
      </w:r>
      <w:r w:rsidR="008434AD">
        <w:rPr>
          <w:rFonts w:asciiTheme="minorHAnsi" w:hAnsiTheme="minorHAnsi" w:cstheme="minorHAnsi"/>
          <w:bCs/>
          <w:iCs/>
          <w:sz w:val="32"/>
          <w:szCs w:val="32"/>
        </w:rPr>
        <w:t xml:space="preserve"> oraz terenów wokół budynków należących do Głównego Inspektoratu Ochrony Środowiska                                            i</w:t>
      </w:r>
      <w:r w:rsidRPr="00420860">
        <w:rPr>
          <w:rFonts w:asciiTheme="minorHAnsi" w:hAnsiTheme="minorHAnsi" w:cstheme="minorHAnsi"/>
          <w:bCs/>
          <w:iCs/>
          <w:sz w:val="32"/>
          <w:szCs w:val="32"/>
        </w:rPr>
        <w:t xml:space="preserve"> Wojewódzkiego Inspektoratu Ochrony Środowiska w Poznaniu</w:t>
      </w:r>
    </w:p>
    <w:p w14:paraId="603BB668" w14:textId="77777777" w:rsidR="00255A24" w:rsidRPr="00420860" w:rsidRDefault="00255A24" w:rsidP="00420860">
      <w:pPr>
        <w:keepLines/>
        <w:spacing w:line="288" w:lineRule="auto"/>
        <w:ind w:left="227" w:right="227"/>
        <w:jc w:val="center"/>
        <w:rPr>
          <w:rFonts w:asciiTheme="minorHAnsi" w:hAnsiTheme="minorHAnsi" w:cstheme="minorHAnsi"/>
          <w:b/>
          <w:bCs/>
          <w:i/>
          <w:sz w:val="32"/>
          <w:szCs w:val="32"/>
        </w:rPr>
      </w:pPr>
    </w:p>
    <w:p w14:paraId="6DD18BD2" w14:textId="77777777" w:rsidR="00D55811" w:rsidRPr="00420860" w:rsidRDefault="00D55811" w:rsidP="00420860">
      <w:pPr>
        <w:keepLines/>
        <w:spacing w:line="288" w:lineRule="auto"/>
        <w:ind w:left="227" w:right="227"/>
        <w:jc w:val="center"/>
        <w:rPr>
          <w:rFonts w:asciiTheme="minorHAnsi" w:hAnsiTheme="minorHAnsi" w:cstheme="minorHAnsi"/>
          <w:b/>
          <w:bCs/>
          <w:i/>
          <w:sz w:val="32"/>
          <w:szCs w:val="32"/>
        </w:rPr>
      </w:pPr>
    </w:p>
    <w:p w14:paraId="1AEDE18A" w14:textId="77777777" w:rsidR="00CB2E03" w:rsidRDefault="00CB2E03" w:rsidP="00420860">
      <w:pPr>
        <w:keepLines/>
        <w:spacing w:line="288" w:lineRule="auto"/>
        <w:ind w:left="227" w:right="227"/>
        <w:jc w:val="center"/>
        <w:rPr>
          <w:rFonts w:asciiTheme="minorHAnsi" w:hAnsiTheme="minorHAnsi" w:cstheme="minorHAnsi"/>
          <w:bCs/>
          <w:sz w:val="32"/>
          <w:szCs w:val="32"/>
        </w:rPr>
      </w:pPr>
    </w:p>
    <w:p w14:paraId="32F2347D" w14:textId="77777777" w:rsidR="00DA13BC" w:rsidRPr="00420860" w:rsidRDefault="00DA13BC" w:rsidP="00420860">
      <w:pPr>
        <w:keepLines/>
        <w:spacing w:line="288" w:lineRule="auto"/>
        <w:ind w:left="227" w:right="227"/>
        <w:jc w:val="center"/>
        <w:rPr>
          <w:rFonts w:asciiTheme="minorHAnsi" w:hAnsiTheme="minorHAnsi" w:cstheme="minorHAnsi"/>
          <w:bCs/>
          <w:sz w:val="32"/>
          <w:szCs w:val="32"/>
        </w:rPr>
      </w:pPr>
    </w:p>
    <w:p w14:paraId="10D47295" w14:textId="1E63E5F2" w:rsidR="00420860" w:rsidRPr="00E90AD9" w:rsidRDefault="00420860" w:rsidP="00420860">
      <w:pPr>
        <w:spacing w:line="288" w:lineRule="auto"/>
        <w:jc w:val="center"/>
        <w:rPr>
          <w:noProof/>
          <w:color w:val="000000" w:themeColor="text1"/>
          <w:lang w:eastAsia="pl-PL"/>
        </w:rPr>
      </w:pPr>
      <w:r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 xml:space="preserve">Poznań, </w:t>
      </w:r>
      <w:r w:rsidR="005A1E06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 xml:space="preserve">maj </w:t>
      </w:r>
      <w:r w:rsidRPr="00E90AD9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>2020</w:t>
      </w:r>
      <w:r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 xml:space="preserve"> r.</w:t>
      </w:r>
    </w:p>
    <w:p w14:paraId="413C896F" w14:textId="77777777" w:rsidR="00420860" w:rsidRDefault="00420860" w:rsidP="00420860">
      <w:pPr>
        <w:spacing w:line="288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______________________________________________________________________________________________________________</w:t>
      </w:r>
    </w:p>
    <w:p w14:paraId="4A712FDB" w14:textId="77777777" w:rsidR="004F4B35" w:rsidRPr="00420860" w:rsidRDefault="00420860" w:rsidP="00420860">
      <w:pPr>
        <w:keepLines/>
        <w:spacing w:line="288" w:lineRule="auto"/>
        <w:ind w:left="227" w:right="227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C463F">
        <w:rPr>
          <w:rFonts w:ascii="Calibri" w:hAnsi="Calibri" w:cs="Calibri"/>
          <w:i/>
          <w:sz w:val="18"/>
          <w:szCs w:val="18"/>
        </w:rPr>
        <w:t xml:space="preserve">Administratorem danych osobowych jest Wielkopolski Wojewódzki Inspektor Ochrony Środowiska. Dane przetwarzane są w oparciu o przepisy prawa oraz w celu realizacji zadań w interesie publicznym. Szczegółowe </w:t>
      </w:r>
      <w:r>
        <w:rPr>
          <w:rFonts w:ascii="Calibri" w:hAnsi="Calibri" w:cs="Calibri"/>
          <w:i/>
          <w:sz w:val="18"/>
          <w:szCs w:val="18"/>
        </w:rPr>
        <w:t>i</w:t>
      </w:r>
      <w:r w:rsidRPr="002C463F">
        <w:rPr>
          <w:rFonts w:ascii="Calibri" w:hAnsi="Calibri" w:cs="Calibri"/>
          <w:i/>
          <w:sz w:val="18"/>
          <w:szCs w:val="18"/>
        </w:rPr>
        <w:t xml:space="preserve">nformacje na temat przetwarzania danych osobowych znajdują się pod adresem: </w:t>
      </w:r>
      <w:hyperlink r:id="rId10" w:history="1">
        <w:r w:rsidRPr="002C463F">
          <w:rPr>
            <w:rStyle w:val="Hipercze"/>
            <w:rFonts w:ascii="Calibri" w:hAnsi="Calibri" w:cs="Calibri"/>
            <w:i/>
            <w:sz w:val="18"/>
            <w:szCs w:val="18"/>
          </w:rPr>
          <w:t>http://bip.poznan.wios.gov.pl/rodo</w:t>
        </w:r>
      </w:hyperlink>
      <w:r w:rsidRPr="002C463F">
        <w:rPr>
          <w:rFonts w:ascii="Calibri" w:hAnsi="Calibri" w:cs="Calibri"/>
          <w:i/>
          <w:sz w:val="18"/>
          <w:szCs w:val="18"/>
        </w:rPr>
        <w:t xml:space="preserve"> oraz w siedzibie Inspektoratu</w:t>
      </w:r>
      <w:r w:rsidR="0082560A" w:rsidRPr="00420860">
        <w:rPr>
          <w:rFonts w:asciiTheme="minorHAnsi" w:hAnsiTheme="minorHAnsi" w:cstheme="minorHAnsi"/>
          <w:b/>
          <w:sz w:val="26"/>
          <w:szCs w:val="26"/>
        </w:rPr>
        <w:br w:type="page"/>
      </w:r>
    </w:p>
    <w:p w14:paraId="7345B7CD" w14:textId="77777777" w:rsidR="004C6032" w:rsidRPr="00420860" w:rsidRDefault="00EB1511" w:rsidP="00420860">
      <w:pPr>
        <w:adjustRightInd w:val="0"/>
        <w:spacing w:line="288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0860">
        <w:rPr>
          <w:rFonts w:asciiTheme="minorHAnsi" w:hAnsiTheme="minorHAnsi" w:cstheme="minorHAnsi"/>
          <w:b/>
          <w:sz w:val="26"/>
          <w:szCs w:val="26"/>
        </w:rPr>
        <w:lastRenderedPageBreak/>
        <w:t>Specyfikacja Istotnych Warunków Z</w:t>
      </w:r>
      <w:r w:rsidR="004C6032" w:rsidRPr="00420860">
        <w:rPr>
          <w:rFonts w:asciiTheme="minorHAnsi" w:hAnsiTheme="minorHAnsi" w:cstheme="minorHAnsi"/>
          <w:b/>
          <w:sz w:val="26"/>
          <w:szCs w:val="26"/>
        </w:rPr>
        <w:t>amówienia</w:t>
      </w:r>
    </w:p>
    <w:p w14:paraId="54A92C1B" w14:textId="77777777" w:rsidR="004C6032" w:rsidRPr="00420860" w:rsidRDefault="004C6032" w:rsidP="00420860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420860">
        <w:rPr>
          <w:rFonts w:asciiTheme="minorHAnsi" w:hAnsiTheme="minorHAnsi" w:cstheme="minorHAnsi"/>
          <w:b/>
          <w:iCs/>
          <w:sz w:val="26"/>
          <w:szCs w:val="26"/>
        </w:rPr>
        <w:t>w trybie przetargu nieograniczonego</w:t>
      </w:r>
    </w:p>
    <w:p w14:paraId="790DF2BA" w14:textId="77777777" w:rsidR="004C6032" w:rsidRPr="00420860" w:rsidRDefault="004C6032" w:rsidP="00420860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420860">
        <w:rPr>
          <w:rFonts w:asciiTheme="minorHAnsi" w:hAnsiTheme="minorHAnsi" w:cstheme="minorHAnsi"/>
          <w:b/>
          <w:iCs/>
          <w:sz w:val="26"/>
          <w:szCs w:val="26"/>
        </w:rPr>
        <w:t>na</w:t>
      </w:r>
    </w:p>
    <w:p w14:paraId="738BD6ED" w14:textId="34E808CD" w:rsidR="008434AD" w:rsidRPr="008434AD" w:rsidRDefault="008434AD" w:rsidP="008434AD">
      <w:pPr>
        <w:spacing w:line="288" w:lineRule="auto"/>
        <w:ind w:firstLine="284"/>
        <w:jc w:val="center"/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</w:pPr>
      <w:r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>u</w:t>
      </w:r>
      <w:r w:rsidRPr="008434AD"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>sług</w:t>
      </w:r>
      <w:r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>ę</w:t>
      </w:r>
      <w:r w:rsidRPr="008434AD"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 xml:space="preserve"> sprzątania pomieszczeń budynków oraz terenów wokół budynków należących do Głównego Inspektoratu Ochrony Środowiska i Wojewódzkiego Inspektoratu Ochrony Środowiska w Poznaniu</w:t>
      </w:r>
    </w:p>
    <w:p w14:paraId="70E2956E" w14:textId="77777777" w:rsidR="004C6032" w:rsidRPr="00420860" w:rsidRDefault="004C6032" w:rsidP="00420860">
      <w:pPr>
        <w:spacing w:line="288" w:lineRule="auto"/>
        <w:ind w:firstLine="284"/>
        <w:jc w:val="center"/>
        <w:rPr>
          <w:rFonts w:asciiTheme="minorHAnsi" w:hAnsiTheme="minorHAnsi" w:cstheme="minorHAnsi"/>
          <w:iCs/>
          <w:sz w:val="24"/>
        </w:rPr>
      </w:pPr>
    </w:p>
    <w:p w14:paraId="3F8B81D1" w14:textId="77777777" w:rsidR="004C6032" w:rsidRPr="00420860" w:rsidRDefault="00991448" w:rsidP="00420860">
      <w:pPr>
        <w:numPr>
          <w:ilvl w:val="0"/>
          <w:numId w:val="1"/>
        </w:numPr>
        <w:spacing w:line="288" w:lineRule="auto"/>
        <w:rPr>
          <w:rFonts w:asciiTheme="minorHAnsi" w:hAnsiTheme="minorHAnsi" w:cstheme="minorHAnsi"/>
          <w:b/>
          <w:sz w:val="26"/>
        </w:rPr>
      </w:pPr>
      <w:r w:rsidRPr="00420860">
        <w:rPr>
          <w:rFonts w:asciiTheme="minorHAnsi" w:hAnsiTheme="minorHAnsi" w:cstheme="minorHAnsi"/>
          <w:b/>
          <w:sz w:val="26"/>
        </w:rPr>
        <w:t>Nazwa ora</w:t>
      </w:r>
      <w:r w:rsidR="00F839F3" w:rsidRPr="00420860">
        <w:rPr>
          <w:rFonts w:asciiTheme="minorHAnsi" w:hAnsiTheme="minorHAnsi" w:cstheme="minorHAnsi"/>
          <w:b/>
          <w:sz w:val="26"/>
        </w:rPr>
        <w:t xml:space="preserve">z adres </w:t>
      </w:r>
      <w:r w:rsidR="00EB1511" w:rsidRPr="00420860">
        <w:rPr>
          <w:rFonts w:asciiTheme="minorHAnsi" w:hAnsiTheme="minorHAnsi" w:cstheme="minorHAnsi"/>
          <w:b/>
          <w:sz w:val="26"/>
        </w:rPr>
        <w:t>Z</w:t>
      </w:r>
      <w:r w:rsidRPr="00420860">
        <w:rPr>
          <w:rFonts w:asciiTheme="minorHAnsi" w:hAnsiTheme="minorHAnsi" w:cstheme="minorHAnsi"/>
          <w:b/>
          <w:sz w:val="26"/>
        </w:rPr>
        <w:t>amawiającego</w:t>
      </w:r>
      <w:r w:rsidR="004C6032" w:rsidRPr="00420860">
        <w:rPr>
          <w:rFonts w:asciiTheme="minorHAnsi" w:hAnsiTheme="minorHAnsi" w:cstheme="minorHAnsi"/>
          <w:b/>
          <w:sz w:val="26"/>
        </w:rPr>
        <w:t>.</w:t>
      </w:r>
    </w:p>
    <w:p w14:paraId="65FFF548" w14:textId="77777777" w:rsidR="004C6032" w:rsidRPr="00420860" w:rsidRDefault="004C6032" w:rsidP="00420860">
      <w:pPr>
        <w:spacing w:line="288" w:lineRule="auto"/>
        <w:ind w:firstLine="426"/>
        <w:rPr>
          <w:rFonts w:asciiTheme="minorHAnsi" w:hAnsiTheme="minorHAnsi" w:cstheme="minorHAnsi"/>
          <w:iCs/>
          <w:sz w:val="24"/>
        </w:rPr>
      </w:pPr>
    </w:p>
    <w:p w14:paraId="2771BA80" w14:textId="77777777" w:rsidR="00255A24" w:rsidRPr="00420860" w:rsidRDefault="00255A24" w:rsidP="00420860">
      <w:pPr>
        <w:spacing w:line="288" w:lineRule="auto"/>
        <w:ind w:left="426"/>
        <w:rPr>
          <w:rFonts w:asciiTheme="minorHAnsi" w:hAnsiTheme="minorHAnsi" w:cstheme="minorHAnsi"/>
          <w:b/>
        </w:rPr>
      </w:pPr>
      <w:r w:rsidRPr="00420860">
        <w:rPr>
          <w:rFonts w:asciiTheme="minorHAnsi" w:hAnsiTheme="minorHAnsi" w:cstheme="minorHAnsi"/>
          <w:b/>
        </w:rPr>
        <w:t>Wojewódzki Inspektorat Ochrony Środowiska w Poznaniu</w:t>
      </w:r>
    </w:p>
    <w:p w14:paraId="510C9731" w14:textId="77777777" w:rsidR="00255A24" w:rsidRPr="00420860" w:rsidRDefault="00197A5C" w:rsidP="00420860">
      <w:pPr>
        <w:tabs>
          <w:tab w:val="num" w:pos="720"/>
        </w:tabs>
        <w:spacing w:line="288" w:lineRule="auto"/>
        <w:ind w:left="426"/>
        <w:rPr>
          <w:rFonts w:asciiTheme="minorHAnsi" w:hAnsiTheme="minorHAnsi" w:cstheme="minorHAnsi"/>
          <w:b/>
        </w:rPr>
      </w:pPr>
      <w:r w:rsidRPr="00420860">
        <w:rPr>
          <w:rFonts w:asciiTheme="minorHAnsi" w:hAnsiTheme="minorHAnsi" w:cstheme="minorHAnsi"/>
          <w:b/>
        </w:rPr>
        <w:t xml:space="preserve">ul. Czarna Rola 4, </w:t>
      </w:r>
      <w:r w:rsidR="00255A24" w:rsidRPr="00420860">
        <w:rPr>
          <w:rFonts w:asciiTheme="minorHAnsi" w:hAnsiTheme="minorHAnsi" w:cstheme="minorHAnsi"/>
          <w:b/>
        </w:rPr>
        <w:t>61</w:t>
      </w:r>
      <w:r w:rsidR="00255A24" w:rsidRPr="00420860">
        <w:rPr>
          <w:rFonts w:asciiTheme="minorHAnsi" w:hAnsiTheme="minorHAnsi" w:cstheme="minorHAnsi"/>
          <w:b/>
        </w:rPr>
        <w:noBreakHyphen/>
        <w:t>625 Poznań;</w:t>
      </w:r>
    </w:p>
    <w:p w14:paraId="6B1112B5" w14:textId="77777777" w:rsidR="00255A24" w:rsidRPr="00420860" w:rsidRDefault="00255A24" w:rsidP="00420860">
      <w:pPr>
        <w:tabs>
          <w:tab w:val="num" w:pos="720"/>
        </w:tabs>
        <w:spacing w:line="288" w:lineRule="auto"/>
        <w:ind w:left="426"/>
        <w:rPr>
          <w:rFonts w:asciiTheme="minorHAnsi" w:hAnsiTheme="minorHAnsi" w:cstheme="minorHAnsi"/>
          <w:b/>
        </w:rPr>
      </w:pPr>
      <w:r w:rsidRPr="00420860">
        <w:rPr>
          <w:rFonts w:asciiTheme="minorHAnsi" w:hAnsiTheme="minorHAnsi" w:cstheme="minorHAnsi"/>
          <w:b/>
        </w:rPr>
        <w:t>REGON 000162406,</w:t>
      </w:r>
    </w:p>
    <w:p w14:paraId="090796C7" w14:textId="77777777" w:rsidR="00255A24" w:rsidRPr="00420860" w:rsidRDefault="00255A24" w:rsidP="00420860">
      <w:pPr>
        <w:spacing w:line="288" w:lineRule="auto"/>
        <w:ind w:left="426"/>
        <w:rPr>
          <w:rFonts w:asciiTheme="minorHAnsi" w:hAnsiTheme="minorHAnsi" w:cstheme="minorHAnsi"/>
          <w:b/>
          <w:lang w:val="en-US"/>
        </w:rPr>
      </w:pPr>
      <w:r w:rsidRPr="00420860">
        <w:rPr>
          <w:rFonts w:asciiTheme="minorHAnsi" w:hAnsiTheme="minorHAnsi" w:cstheme="minorHAnsi"/>
          <w:b/>
          <w:lang w:val="en-US"/>
        </w:rPr>
        <w:t>NIP 972-05-27-579</w:t>
      </w:r>
    </w:p>
    <w:p w14:paraId="03300EDD" w14:textId="77777777" w:rsidR="00255A24" w:rsidRPr="00420860" w:rsidRDefault="00255A24" w:rsidP="00420860">
      <w:pPr>
        <w:tabs>
          <w:tab w:val="num" w:pos="720"/>
        </w:tabs>
        <w:spacing w:line="288" w:lineRule="auto"/>
        <w:ind w:left="426"/>
        <w:rPr>
          <w:rFonts w:asciiTheme="minorHAnsi" w:hAnsiTheme="minorHAnsi" w:cstheme="minorHAnsi"/>
          <w:b/>
          <w:lang w:val="en-US"/>
        </w:rPr>
      </w:pPr>
      <w:r w:rsidRPr="00420860">
        <w:rPr>
          <w:rFonts w:asciiTheme="minorHAnsi" w:hAnsiTheme="minorHAnsi" w:cstheme="minorHAnsi"/>
          <w:b/>
          <w:lang w:val="en-US"/>
        </w:rPr>
        <w:t>tel. 61 8270-500</w:t>
      </w:r>
    </w:p>
    <w:p w14:paraId="65B6DB19" w14:textId="77777777" w:rsidR="00255A24" w:rsidRPr="00420860" w:rsidRDefault="00255A24" w:rsidP="00420860">
      <w:pPr>
        <w:spacing w:line="288" w:lineRule="auto"/>
        <w:ind w:left="426"/>
        <w:rPr>
          <w:rFonts w:asciiTheme="minorHAnsi" w:hAnsiTheme="minorHAnsi" w:cstheme="minorHAnsi"/>
          <w:b/>
          <w:lang w:val="en-US"/>
        </w:rPr>
      </w:pPr>
      <w:r w:rsidRPr="00420860">
        <w:rPr>
          <w:rFonts w:asciiTheme="minorHAnsi" w:hAnsiTheme="minorHAnsi" w:cstheme="minorHAnsi"/>
          <w:b/>
          <w:lang w:val="en-US"/>
        </w:rPr>
        <w:t>fax. 61 8270-522</w:t>
      </w:r>
    </w:p>
    <w:p w14:paraId="33002B5F" w14:textId="77777777" w:rsidR="00255A24" w:rsidRPr="00420860" w:rsidRDefault="00255A24" w:rsidP="00420860">
      <w:pPr>
        <w:spacing w:line="288" w:lineRule="auto"/>
        <w:ind w:left="426"/>
        <w:rPr>
          <w:rFonts w:asciiTheme="minorHAnsi" w:hAnsiTheme="minorHAnsi" w:cstheme="minorHAnsi"/>
          <w:b/>
          <w:lang w:val="en-US"/>
        </w:rPr>
      </w:pPr>
      <w:r w:rsidRPr="00420860">
        <w:rPr>
          <w:rFonts w:asciiTheme="minorHAnsi" w:hAnsiTheme="minorHAnsi" w:cstheme="minorHAnsi"/>
          <w:b/>
          <w:lang w:val="en-US"/>
        </w:rPr>
        <w:t>e-mail: sekretariat@poznan.wios.gov.pl</w:t>
      </w:r>
    </w:p>
    <w:p w14:paraId="288CAB76" w14:textId="77777777" w:rsidR="00255A24" w:rsidRPr="00420860" w:rsidRDefault="00255A24" w:rsidP="00420860">
      <w:pPr>
        <w:tabs>
          <w:tab w:val="num" w:pos="720"/>
        </w:tabs>
        <w:spacing w:line="288" w:lineRule="auto"/>
        <w:ind w:left="426"/>
        <w:rPr>
          <w:rFonts w:asciiTheme="minorHAnsi" w:hAnsiTheme="minorHAnsi" w:cstheme="minorHAnsi"/>
          <w:b/>
        </w:rPr>
      </w:pPr>
      <w:r w:rsidRPr="00420860">
        <w:rPr>
          <w:rFonts w:asciiTheme="minorHAnsi" w:hAnsiTheme="minorHAnsi" w:cstheme="minorHAnsi"/>
          <w:b/>
        </w:rPr>
        <w:t>www.poznan.wios.gov.pl</w:t>
      </w:r>
    </w:p>
    <w:p w14:paraId="379AA070" w14:textId="77777777" w:rsidR="008C200C" w:rsidRPr="00420860" w:rsidRDefault="008C200C" w:rsidP="00420860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420860">
        <w:rPr>
          <w:rFonts w:asciiTheme="minorHAnsi" w:hAnsiTheme="minorHAnsi" w:cstheme="minorHAnsi"/>
          <w:b/>
          <w:bCs/>
          <w:iCs/>
        </w:rPr>
        <w:t>godziny pracy: 7:00 – 15:00</w:t>
      </w:r>
    </w:p>
    <w:p w14:paraId="4209C8F8" w14:textId="77777777" w:rsidR="004C6032" w:rsidRPr="00420860" w:rsidRDefault="004C6032" w:rsidP="00420860">
      <w:pPr>
        <w:spacing w:line="288" w:lineRule="auto"/>
        <w:ind w:left="426" w:firstLine="425"/>
        <w:rPr>
          <w:rFonts w:asciiTheme="minorHAnsi" w:hAnsiTheme="minorHAnsi" w:cstheme="minorHAnsi"/>
          <w:iCs/>
          <w:sz w:val="24"/>
        </w:rPr>
      </w:pPr>
    </w:p>
    <w:p w14:paraId="0C6FBB99" w14:textId="77777777" w:rsidR="0018412A" w:rsidRPr="00420860" w:rsidRDefault="0018412A" w:rsidP="00420860">
      <w:pPr>
        <w:pStyle w:val="pkt"/>
        <w:numPr>
          <w:ilvl w:val="0"/>
          <w:numId w:val="1"/>
        </w:numPr>
        <w:suppressAutoHyphens w:val="0"/>
        <w:spacing w:before="0" w:after="0" w:line="288" w:lineRule="auto"/>
        <w:rPr>
          <w:rFonts w:asciiTheme="minorHAnsi" w:hAnsiTheme="minorHAnsi" w:cstheme="minorHAnsi"/>
          <w:b/>
          <w:sz w:val="26"/>
          <w:szCs w:val="26"/>
        </w:rPr>
      </w:pPr>
      <w:r w:rsidRPr="00420860">
        <w:rPr>
          <w:rFonts w:asciiTheme="minorHAnsi" w:hAnsiTheme="minorHAnsi" w:cstheme="minorHAnsi"/>
          <w:b/>
          <w:sz w:val="26"/>
          <w:szCs w:val="26"/>
        </w:rPr>
        <w:t>Tryb udzielenia zamówienia.</w:t>
      </w:r>
    </w:p>
    <w:p w14:paraId="357C8678" w14:textId="77777777" w:rsidR="00D33D91" w:rsidRPr="00420860" w:rsidRDefault="00D33D91" w:rsidP="00420860">
      <w:pPr>
        <w:pStyle w:val="Standardowy1"/>
        <w:suppressLineNumbers/>
        <w:tabs>
          <w:tab w:val="left" w:pos="426"/>
        </w:tabs>
        <w:spacing w:after="0" w:line="288" w:lineRule="auto"/>
        <w:ind w:left="426" w:right="-26" w:firstLine="0"/>
        <w:rPr>
          <w:rFonts w:asciiTheme="minorHAnsi" w:hAnsiTheme="minorHAnsi" w:cstheme="minorHAnsi"/>
          <w:sz w:val="20"/>
          <w:szCs w:val="20"/>
        </w:rPr>
      </w:pPr>
    </w:p>
    <w:p w14:paraId="053F71AE" w14:textId="77777777" w:rsidR="0056733F" w:rsidRPr="00420860" w:rsidRDefault="00133C2D" w:rsidP="00420860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420860">
        <w:rPr>
          <w:rFonts w:asciiTheme="minorHAnsi" w:hAnsiTheme="minorHAnsi" w:cstheme="minorHAnsi"/>
          <w:sz w:val="20"/>
          <w:szCs w:val="20"/>
        </w:rPr>
        <w:t xml:space="preserve">Postępowanie jest prowadzone </w:t>
      </w:r>
      <w:r w:rsidR="0056733F" w:rsidRPr="00420860">
        <w:rPr>
          <w:rFonts w:asciiTheme="minorHAnsi" w:hAnsiTheme="minorHAnsi" w:cstheme="minorHAnsi"/>
          <w:sz w:val="20"/>
          <w:szCs w:val="20"/>
        </w:rPr>
        <w:t xml:space="preserve">na podstawie </w:t>
      </w:r>
      <w:r w:rsidR="003D46B8" w:rsidRPr="00420860">
        <w:rPr>
          <w:rFonts w:asciiTheme="minorHAnsi" w:hAnsiTheme="minorHAnsi" w:cstheme="minorHAnsi"/>
          <w:sz w:val="20"/>
          <w:szCs w:val="20"/>
        </w:rPr>
        <w:t xml:space="preserve">art. 39 </w:t>
      </w:r>
      <w:r w:rsidR="0056733F" w:rsidRPr="00420860">
        <w:rPr>
          <w:rFonts w:asciiTheme="minorHAnsi" w:hAnsiTheme="minorHAnsi" w:cstheme="minorHAnsi"/>
          <w:sz w:val="20"/>
          <w:szCs w:val="20"/>
        </w:rPr>
        <w:t xml:space="preserve">i nast. </w:t>
      </w:r>
      <w:r w:rsidR="003D46B8" w:rsidRPr="00420860">
        <w:rPr>
          <w:rFonts w:asciiTheme="minorHAnsi" w:hAnsiTheme="minorHAnsi" w:cstheme="minorHAnsi"/>
          <w:sz w:val="20"/>
          <w:szCs w:val="20"/>
        </w:rPr>
        <w:t>ustawy</w:t>
      </w:r>
      <w:r w:rsidRPr="00420860">
        <w:rPr>
          <w:rFonts w:asciiTheme="minorHAnsi" w:hAnsiTheme="minorHAnsi" w:cstheme="minorHAnsi"/>
          <w:sz w:val="20"/>
          <w:szCs w:val="20"/>
        </w:rPr>
        <w:t xml:space="preserve"> z dnia 29 stycznia 2004 r. Prawo zamówień publicznych (tekst jednolity Dz. U. z 201</w:t>
      </w:r>
      <w:r w:rsidR="00420860">
        <w:rPr>
          <w:rFonts w:asciiTheme="minorHAnsi" w:hAnsiTheme="minorHAnsi" w:cstheme="minorHAnsi"/>
          <w:sz w:val="20"/>
          <w:szCs w:val="20"/>
        </w:rPr>
        <w:t>9</w:t>
      </w:r>
      <w:r w:rsidRPr="00420860">
        <w:rPr>
          <w:rFonts w:asciiTheme="minorHAnsi" w:hAnsiTheme="minorHAnsi" w:cstheme="minorHAnsi"/>
          <w:sz w:val="20"/>
          <w:szCs w:val="20"/>
        </w:rPr>
        <w:t xml:space="preserve"> r., poz. </w:t>
      </w:r>
      <w:r w:rsidR="00420860">
        <w:rPr>
          <w:rFonts w:asciiTheme="minorHAnsi" w:hAnsiTheme="minorHAnsi" w:cstheme="minorHAnsi"/>
          <w:sz w:val="20"/>
          <w:szCs w:val="20"/>
        </w:rPr>
        <w:t>1843</w:t>
      </w:r>
      <w:r w:rsidRPr="00420860">
        <w:rPr>
          <w:rFonts w:asciiTheme="minorHAnsi" w:hAnsiTheme="minorHAnsi" w:cstheme="minorHAnsi"/>
          <w:sz w:val="20"/>
          <w:szCs w:val="20"/>
        </w:rPr>
        <w:t xml:space="preserve">) zwanej </w:t>
      </w:r>
      <w:r w:rsidR="0056733F" w:rsidRPr="00420860">
        <w:rPr>
          <w:rFonts w:asciiTheme="minorHAnsi" w:hAnsiTheme="minorHAnsi" w:cstheme="minorHAnsi"/>
          <w:sz w:val="20"/>
          <w:szCs w:val="20"/>
        </w:rPr>
        <w:t>dalej „ustawą”</w:t>
      </w:r>
      <w:r w:rsidR="008873FC" w:rsidRPr="00420860">
        <w:rPr>
          <w:rFonts w:asciiTheme="minorHAnsi" w:hAnsiTheme="minorHAnsi" w:cstheme="minorHAnsi"/>
          <w:sz w:val="20"/>
          <w:szCs w:val="20"/>
        </w:rPr>
        <w:t>.</w:t>
      </w:r>
    </w:p>
    <w:p w14:paraId="6DF8C9A5" w14:textId="77777777" w:rsidR="0018412A" w:rsidRDefault="00133C2D" w:rsidP="00420860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420860">
        <w:rPr>
          <w:rFonts w:asciiTheme="minorHAnsi" w:hAnsiTheme="minorHAnsi" w:cstheme="minorHAnsi"/>
          <w:sz w:val="20"/>
          <w:szCs w:val="20"/>
        </w:rPr>
        <w:t xml:space="preserve"> </w:t>
      </w:r>
      <w:r w:rsidR="0056733F" w:rsidRPr="00420860">
        <w:rPr>
          <w:rFonts w:asciiTheme="minorHAnsi" w:hAnsiTheme="minorHAnsi" w:cstheme="minorHAnsi"/>
          <w:sz w:val="20"/>
          <w:szCs w:val="20"/>
        </w:rPr>
        <w:t>W</w:t>
      </w:r>
      <w:r w:rsidR="00EB1511" w:rsidRPr="00420860">
        <w:rPr>
          <w:rFonts w:asciiTheme="minorHAnsi" w:hAnsiTheme="minorHAnsi" w:cstheme="minorHAnsi"/>
          <w:sz w:val="20"/>
          <w:szCs w:val="20"/>
        </w:rPr>
        <w:t>artość</w:t>
      </w:r>
      <w:r w:rsidRPr="00420860">
        <w:rPr>
          <w:rFonts w:asciiTheme="minorHAnsi" w:hAnsiTheme="minorHAnsi" w:cstheme="minorHAnsi"/>
          <w:sz w:val="20"/>
          <w:szCs w:val="20"/>
        </w:rPr>
        <w:t xml:space="preserve"> zamówienia </w:t>
      </w:r>
      <w:r w:rsidR="0056733F" w:rsidRPr="00420860">
        <w:rPr>
          <w:rFonts w:asciiTheme="minorHAnsi" w:hAnsiTheme="minorHAnsi" w:cstheme="minorHAnsi"/>
          <w:sz w:val="20"/>
          <w:szCs w:val="20"/>
        </w:rPr>
        <w:t xml:space="preserve">nie przekracza </w:t>
      </w:r>
      <w:r w:rsidRPr="00420860">
        <w:rPr>
          <w:rFonts w:asciiTheme="minorHAnsi" w:hAnsiTheme="minorHAnsi" w:cstheme="minorHAnsi"/>
          <w:sz w:val="20"/>
          <w:szCs w:val="20"/>
        </w:rPr>
        <w:t xml:space="preserve">kwoty określonej w przepisach wydanych na </w:t>
      </w:r>
      <w:r w:rsidR="00BF68A8" w:rsidRPr="00420860">
        <w:rPr>
          <w:rFonts w:asciiTheme="minorHAnsi" w:hAnsiTheme="minorHAnsi" w:cstheme="minorHAnsi"/>
          <w:sz w:val="20"/>
          <w:szCs w:val="20"/>
        </w:rPr>
        <w:t>podstawie</w:t>
      </w:r>
      <w:r w:rsidR="00420860">
        <w:rPr>
          <w:rFonts w:asciiTheme="minorHAnsi" w:hAnsiTheme="minorHAnsi" w:cstheme="minorHAnsi"/>
          <w:sz w:val="20"/>
          <w:szCs w:val="20"/>
        </w:rPr>
        <w:t xml:space="preserve"> </w:t>
      </w:r>
      <w:r w:rsidR="00BF68A8" w:rsidRPr="00420860">
        <w:rPr>
          <w:rFonts w:asciiTheme="minorHAnsi" w:hAnsiTheme="minorHAnsi" w:cstheme="minorHAnsi"/>
          <w:sz w:val="20"/>
          <w:szCs w:val="20"/>
        </w:rPr>
        <w:t>art. 11 us</w:t>
      </w:r>
      <w:r w:rsidR="005A5FD8" w:rsidRPr="00420860">
        <w:rPr>
          <w:rFonts w:asciiTheme="minorHAnsi" w:hAnsiTheme="minorHAnsi" w:cstheme="minorHAnsi"/>
          <w:sz w:val="20"/>
          <w:szCs w:val="20"/>
        </w:rPr>
        <w:t>t. 8 ustawy</w:t>
      </w:r>
      <w:r w:rsidR="00BF68A8" w:rsidRPr="00420860">
        <w:rPr>
          <w:rFonts w:asciiTheme="minorHAnsi" w:hAnsiTheme="minorHAnsi" w:cstheme="minorHAnsi"/>
          <w:sz w:val="20"/>
          <w:szCs w:val="20"/>
        </w:rPr>
        <w:t>.</w:t>
      </w:r>
    </w:p>
    <w:p w14:paraId="426E03C4" w14:textId="5C445E3A" w:rsidR="005B4A13" w:rsidRPr="00420860" w:rsidRDefault="005B4A13" w:rsidP="00420860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420860">
        <w:rPr>
          <w:rFonts w:asciiTheme="minorHAnsi" w:hAnsiTheme="minorHAnsi" w:cstheme="minorHAnsi"/>
          <w:bCs/>
          <w:sz w:val="20"/>
          <w:szCs w:val="20"/>
        </w:rPr>
        <w:t>Zamawiający informuje, że w przedmiotowym postępowaniu zostanie zastosowana procedura wynikająca z art. 24aa ust. 1 ustawy (tzw. procedura odwrócona). Oznacza to, że Zamawiający najpierw dokona oceny ofert, a następnie zbada, czy Wykonawca, którego oferta została oceniona jako najkorzystniejsza, nie podlega wykluczeniu oraz spełnia warunki udziału w postępowaniu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7C5CA9F0" w14:textId="77777777" w:rsidR="0018412A" w:rsidRPr="00420860" w:rsidRDefault="0018412A" w:rsidP="00420860">
      <w:pPr>
        <w:pStyle w:val="Standardowy1"/>
        <w:suppressLineNumbers/>
        <w:tabs>
          <w:tab w:val="left" w:pos="426"/>
        </w:tabs>
        <w:spacing w:after="0" w:line="288" w:lineRule="auto"/>
        <w:ind w:left="426" w:right="-26" w:firstLine="0"/>
        <w:rPr>
          <w:rFonts w:asciiTheme="minorHAnsi" w:hAnsiTheme="minorHAnsi" w:cstheme="minorHAnsi"/>
        </w:rPr>
      </w:pPr>
    </w:p>
    <w:p w14:paraId="09F044B7" w14:textId="77777777" w:rsidR="0018412A" w:rsidRPr="00420860" w:rsidRDefault="0056733F" w:rsidP="00420860">
      <w:pPr>
        <w:numPr>
          <w:ilvl w:val="0"/>
          <w:numId w:val="1"/>
        </w:numPr>
        <w:tabs>
          <w:tab w:val="left" w:pos="360"/>
        </w:tabs>
        <w:spacing w:line="288" w:lineRule="auto"/>
        <w:rPr>
          <w:rFonts w:asciiTheme="minorHAnsi" w:hAnsiTheme="minorHAnsi" w:cstheme="minorHAnsi"/>
          <w:b/>
          <w:sz w:val="26"/>
        </w:rPr>
      </w:pPr>
      <w:r w:rsidRPr="00420860">
        <w:rPr>
          <w:rFonts w:asciiTheme="minorHAnsi" w:hAnsiTheme="minorHAnsi" w:cstheme="minorHAnsi"/>
          <w:b/>
          <w:sz w:val="26"/>
        </w:rPr>
        <w:t>Opis p</w:t>
      </w:r>
      <w:r w:rsidR="0018412A" w:rsidRPr="00420860">
        <w:rPr>
          <w:rFonts w:asciiTheme="minorHAnsi" w:hAnsiTheme="minorHAnsi" w:cstheme="minorHAnsi"/>
          <w:b/>
          <w:sz w:val="26"/>
        </w:rPr>
        <w:t>rzedmiot</w:t>
      </w:r>
      <w:r w:rsidR="00917FA7" w:rsidRPr="00420860">
        <w:rPr>
          <w:rFonts w:asciiTheme="minorHAnsi" w:hAnsiTheme="minorHAnsi" w:cstheme="minorHAnsi"/>
          <w:b/>
          <w:sz w:val="26"/>
        </w:rPr>
        <w:t>u</w:t>
      </w:r>
      <w:r w:rsidR="0018412A" w:rsidRPr="00420860">
        <w:rPr>
          <w:rFonts w:asciiTheme="minorHAnsi" w:hAnsiTheme="minorHAnsi" w:cstheme="minorHAnsi"/>
          <w:b/>
          <w:sz w:val="26"/>
        </w:rPr>
        <w:t xml:space="preserve"> zamówienia</w:t>
      </w:r>
      <w:r w:rsidR="006F289A" w:rsidRPr="00420860">
        <w:rPr>
          <w:rFonts w:asciiTheme="minorHAnsi" w:hAnsiTheme="minorHAnsi" w:cstheme="minorHAnsi"/>
          <w:b/>
          <w:sz w:val="26"/>
        </w:rPr>
        <w:t>.</w:t>
      </w:r>
    </w:p>
    <w:p w14:paraId="6188E2F1" w14:textId="77777777" w:rsidR="004C6032" w:rsidRPr="00420860" w:rsidRDefault="004C6032" w:rsidP="00420860">
      <w:pPr>
        <w:spacing w:line="288" w:lineRule="auto"/>
        <w:rPr>
          <w:rFonts w:asciiTheme="minorHAnsi" w:hAnsiTheme="minorHAnsi" w:cstheme="minorHAnsi"/>
          <w:b/>
          <w:iCs/>
          <w:sz w:val="24"/>
        </w:rPr>
      </w:pPr>
    </w:p>
    <w:p w14:paraId="5B7715CF" w14:textId="77777777" w:rsidR="00002F3B" w:rsidRPr="00420860" w:rsidRDefault="0056733F" w:rsidP="00420860">
      <w:pPr>
        <w:pStyle w:val="Akapitzlist"/>
        <w:numPr>
          <w:ilvl w:val="1"/>
          <w:numId w:val="1"/>
        </w:numPr>
        <w:spacing w:after="0" w:line="288" w:lineRule="auto"/>
        <w:ind w:left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color w:val="auto"/>
          <w:sz w:val="20"/>
          <w:szCs w:val="20"/>
        </w:rPr>
        <w:t>Określenie</w:t>
      </w:r>
      <w:r w:rsidR="00002F3B" w:rsidRPr="00420860">
        <w:rPr>
          <w:rFonts w:asciiTheme="minorHAnsi" w:hAnsiTheme="minorHAnsi" w:cstheme="minorHAnsi"/>
          <w:color w:val="auto"/>
          <w:sz w:val="20"/>
          <w:szCs w:val="20"/>
        </w:rPr>
        <w:t xml:space="preserve"> przedmiotu zamówienia.</w:t>
      </w:r>
    </w:p>
    <w:p w14:paraId="41F41DA1" w14:textId="3612B926" w:rsidR="008434AD" w:rsidRPr="008434AD" w:rsidRDefault="004F4B35" w:rsidP="008434AD">
      <w:pPr>
        <w:tabs>
          <w:tab w:val="right" w:leader="underscore" w:pos="9072"/>
        </w:tabs>
        <w:spacing w:line="288" w:lineRule="auto"/>
        <w:ind w:left="425"/>
        <w:jc w:val="both"/>
        <w:rPr>
          <w:rFonts w:asciiTheme="minorHAnsi" w:eastAsia="Calibri" w:hAnsiTheme="minorHAnsi" w:cstheme="minorHAnsi"/>
          <w:bCs/>
          <w:iCs/>
          <w:lang w:eastAsia="en-US"/>
        </w:rPr>
      </w:pPr>
      <w:r w:rsidRPr="00420860">
        <w:rPr>
          <w:rFonts w:asciiTheme="minorHAnsi" w:eastAsia="Calibri" w:hAnsiTheme="minorHAnsi" w:cstheme="minorHAnsi"/>
          <w:lang w:eastAsia="en-US"/>
        </w:rPr>
        <w:t xml:space="preserve">Przedmiotem zamówienia jest </w:t>
      </w:r>
      <w:r w:rsidR="008434AD">
        <w:rPr>
          <w:rFonts w:asciiTheme="minorHAnsi" w:eastAsia="Calibri" w:hAnsiTheme="minorHAnsi" w:cstheme="minorHAnsi"/>
          <w:bCs/>
          <w:iCs/>
          <w:lang w:eastAsia="en-US"/>
        </w:rPr>
        <w:t>u</w:t>
      </w:r>
      <w:r w:rsidR="008434AD" w:rsidRPr="008434AD">
        <w:rPr>
          <w:rFonts w:asciiTheme="minorHAnsi" w:eastAsia="Calibri" w:hAnsiTheme="minorHAnsi" w:cstheme="minorHAnsi"/>
          <w:bCs/>
          <w:iCs/>
          <w:lang w:eastAsia="en-US"/>
        </w:rPr>
        <w:t>sługa sprzątania pomieszczeń budynków oraz terenów wokół budynków należących do Głównego Inspektoratu Ochrony Środowiska i Wojewódzkiego Inspektoratu Ochrony Środowiska w Poznaniu</w:t>
      </w:r>
      <w:r w:rsidR="008434AD">
        <w:rPr>
          <w:rFonts w:asciiTheme="minorHAnsi" w:eastAsia="Calibri" w:hAnsiTheme="minorHAnsi" w:cstheme="minorHAnsi"/>
          <w:bCs/>
          <w:iCs/>
          <w:lang w:eastAsia="en-US"/>
        </w:rPr>
        <w:t>.</w:t>
      </w:r>
    </w:p>
    <w:p w14:paraId="028C9360" w14:textId="4D219310" w:rsidR="00BB7215" w:rsidRPr="00420860" w:rsidRDefault="00BB7215" w:rsidP="00420860">
      <w:pPr>
        <w:tabs>
          <w:tab w:val="right" w:leader="underscore" w:pos="9072"/>
        </w:tabs>
        <w:spacing w:line="288" w:lineRule="auto"/>
        <w:ind w:left="425"/>
        <w:jc w:val="both"/>
        <w:rPr>
          <w:rFonts w:asciiTheme="minorHAnsi" w:eastAsia="Calibri" w:hAnsiTheme="minorHAnsi" w:cstheme="minorHAnsi"/>
          <w:bCs/>
          <w:iCs/>
          <w:lang w:eastAsia="en-US"/>
        </w:rPr>
      </w:pPr>
    </w:p>
    <w:p w14:paraId="65FE6FF0" w14:textId="77777777" w:rsidR="009A3948" w:rsidRPr="00420860" w:rsidRDefault="00EB1511" w:rsidP="00420860">
      <w:pPr>
        <w:tabs>
          <w:tab w:val="right" w:leader="underscore" w:pos="9072"/>
        </w:tabs>
        <w:spacing w:line="288" w:lineRule="auto"/>
        <w:ind w:left="425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420860">
        <w:rPr>
          <w:rFonts w:asciiTheme="minorHAnsi" w:eastAsia="Calibri" w:hAnsiTheme="minorHAnsi" w:cstheme="minorHAnsi"/>
          <w:bCs/>
          <w:iCs/>
          <w:lang w:eastAsia="en-US"/>
        </w:rPr>
        <w:t>Szczegółowy O</w:t>
      </w:r>
      <w:r w:rsidR="009628D4" w:rsidRPr="00420860">
        <w:rPr>
          <w:rFonts w:asciiTheme="minorHAnsi" w:eastAsia="Calibri" w:hAnsiTheme="minorHAnsi" w:cstheme="minorHAnsi"/>
          <w:bCs/>
          <w:iCs/>
          <w:lang w:eastAsia="en-US"/>
        </w:rPr>
        <w:t xml:space="preserve">pis </w:t>
      </w:r>
      <w:r w:rsidRPr="00420860">
        <w:rPr>
          <w:rFonts w:asciiTheme="minorHAnsi" w:eastAsia="Calibri" w:hAnsiTheme="minorHAnsi" w:cstheme="minorHAnsi"/>
          <w:bCs/>
          <w:iCs/>
          <w:lang w:eastAsia="en-US"/>
        </w:rPr>
        <w:t>Przedmiotu Z</w:t>
      </w:r>
      <w:r w:rsidR="009628D4" w:rsidRPr="00420860">
        <w:rPr>
          <w:rFonts w:asciiTheme="minorHAnsi" w:eastAsia="Calibri" w:hAnsiTheme="minorHAnsi" w:cstheme="minorHAnsi"/>
          <w:bCs/>
          <w:iCs/>
          <w:lang w:eastAsia="en-US"/>
        </w:rPr>
        <w:t>am</w:t>
      </w:r>
      <w:r w:rsidR="009A3948" w:rsidRPr="00420860">
        <w:rPr>
          <w:rFonts w:asciiTheme="minorHAnsi" w:eastAsia="Calibri" w:hAnsiTheme="minorHAnsi" w:cstheme="minorHAnsi"/>
          <w:bCs/>
          <w:iCs/>
          <w:lang w:eastAsia="en-US"/>
        </w:rPr>
        <w:t>ówienia zawiera załącznik nr 2</w:t>
      </w:r>
      <w:r w:rsidR="00A20170" w:rsidRPr="00420860">
        <w:rPr>
          <w:rFonts w:asciiTheme="minorHAnsi" w:eastAsia="Calibri" w:hAnsiTheme="minorHAnsi" w:cstheme="minorHAnsi"/>
          <w:bCs/>
          <w:iCs/>
          <w:lang w:eastAsia="en-US"/>
        </w:rPr>
        <w:t>.1.</w:t>
      </w:r>
      <w:r w:rsidR="00423E9C" w:rsidRPr="00420860">
        <w:rPr>
          <w:rFonts w:asciiTheme="minorHAnsi" w:eastAsia="Calibri" w:hAnsiTheme="minorHAnsi" w:cstheme="minorHAnsi"/>
          <w:bCs/>
          <w:iCs/>
          <w:lang w:eastAsia="en-US"/>
        </w:rPr>
        <w:t xml:space="preserve"> – wykaz czynności</w:t>
      </w:r>
      <w:r w:rsidR="00A20170" w:rsidRPr="00420860">
        <w:rPr>
          <w:rFonts w:asciiTheme="minorHAnsi" w:eastAsia="Calibri" w:hAnsiTheme="minorHAnsi" w:cstheme="minorHAnsi"/>
          <w:bCs/>
          <w:iCs/>
          <w:lang w:eastAsia="en-US"/>
        </w:rPr>
        <w:t xml:space="preserve"> i 2.2</w:t>
      </w:r>
      <w:r w:rsidRPr="00420860">
        <w:rPr>
          <w:rFonts w:asciiTheme="minorHAnsi" w:eastAsia="Calibri" w:hAnsiTheme="minorHAnsi" w:cstheme="minorHAnsi"/>
          <w:bCs/>
          <w:iCs/>
          <w:lang w:eastAsia="en-US"/>
        </w:rPr>
        <w:t>.</w:t>
      </w:r>
      <w:r w:rsidR="00423E9C" w:rsidRPr="00420860">
        <w:rPr>
          <w:rFonts w:asciiTheme="minorHAnsi" w:eastAsia="Calibri" w:hAnsiTheme="minorHAnsi" w:cstheme="minorHAnsi"/>
          <w:bCs/>
          <w:iCs/>
          <w:lang w:eastAsia="en-US"/>
        </w:rPr>
        <w:t xml:space="preserve"> – wykaz pomieszczeń.</w:t>
      </w:r>
    </w:p>
    <w:p w14:paraId="6D192E84" w14:textId="77777777" w:rsidR="006C3C24" w:rsidRPr="00420860" w:rsidRDefault="006C3C24" w:rsidP="00420860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</w:p>
    <w:p w14:paraId="7A1A771C" w14:textId="77777777" w:rsidR="006C3C24" w:rsidRDefault="006C3C24" w:rsidP="00420860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420860">
        <w:rPr>
          <w:rFonts w:asciiTheme="minorHAnsi" w:eastAsia="Calibri" w:hAnsiTheme="minorHAnsi" w:cstheme="minorHAnsi"/>
          <w:lang w:eastAsia="en-US"/>
        </w:rPr>
        <w:t>Zamawiający zaleca przeprowadzenie wizji lokalnej.</w:t>
      </w:r>
    </w:p>
    <w:p w14:paraId="2DC52081" w14:textId="77777777" w:rsidR="006C3C24" w:rsidRPr="00420860" w:rsidRDefault="006C3C24" w:rsidP="00420860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420860">
        <w:rPr>
          <w:rFonts w:asciiTheme="minorHAnsi" w:eastAsia="Calibri" w:hAnsiTheme="minorHAnsi" w:cstheme="minorHAnsi"/>
          <w:lang w:eastAsia="en-US"/>
        </w:rPr>
        <w:t xml:space="preserve">Wizja lokalna budynku w Poznaniu możliwa jest od dnia ogłoszenia przetargu w dni powszednie w godzinach </w:t>
      </w:r>
      <w:r w:rsidR="00420860">
        <w:rPr>
          <w:rFonts w:asciiTheme="minorHAnsi" w:eastAsia="Calibri" w:hAnsiTheme="minorHAnsi" w:cstheme="minorHAnsi"/>
          <w:lang w:eastAsia="en-US"/>
        </w:rPr>
        <w:t xml:space="preserve">                      </w:t>
      </w:r>
      <w:r w:rsidRPr="00420860">
        <w:rPr>
          <w:rFonts w:asciiTheme="minorHAnsi" w:eastAsia="Calibri" w:hAnsiTheme="minorHAnsi" w:cstheme="minorHAnsi"/>
          <w:lang w:eastAsia="en-US"/>
        </w:rPr>
        <w:t>od 8.00-14.00.</w:t>
      </w:r>
    </w:p>
    <w:p w14:paraId="7E7CC914" w14:textId="77777777" w:rsidR="006C3C24" w:rsidRPr="00420860" w:rsidRDefault="006C3C24" w:rsidP="00420860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420860">
        <w:rPr>
          <w:rFonts w:asciiTheme="minorHAnsi" w:eastAsia="Calibri" w:hAnsiTheme="minorHAnsi" w:cstheme="minorHAnsi"/>
          <w:lang w:eastAsia="en-US"/>
        </w:rPr>
        <w:t>Osoby upoważnione przez Zamawiającego do kontaktu z Wykonawcami:</w:t>
      </w:r>
    </w:p>
    <w:p w14:paraId="143B0AC4" w14:textId="77777777" w:rsidR="006C3C24" w:rsidRPr="00420860" w:rsidRDefault="006C3C24" w:rsidP="00420860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420860">
        <w:rPr>
          <w:rFonts w:asciiTheme="minorHAnsi" w:eastAsia="Calibri" w:hAnsiTheme="minorHAnsi" w:cstheme="minorHAnsi"/>
          <w:lang w:eastAsia="en-US"/>
        </w:rPr>
        <w:t>Adrian Smoliński tel. 61</w:t>
      </w:r>
      <w:r w:rsidR="00374A27" w:rsidRPr="00420860">
        <w:rPr>
          <w:rFonts w:asciiTheme="minorHAnsi" w:eastAsia="Calibri" w:hAnsiTheme="minorHAnsi" w:cstheme="minorHAnsi"/>
          <w:lang w:eastAsia="en-US"/>
        </w:rPr>
        <w:t> </w:t>
      </w:r>
      <w:r w:rsidRPr="00420860">
        <w:rPr>
          <w:rFonts w:asciiTheme="minorHAnsi" w:eastAsia="Calibri" w:hAnsiTheme="minorHAnsi" w:cstheme="minorHAnsi"/>
          <w:lang w:eastAsia="en-US"/>
        </w:rPr>
        <w:t>827</w:t>
      </w:r>
      <w:r w:rsidR="00374A27" w:rsidRPr="00420860">
        <w:rPr>
          <w:rFonts w:asciiTheme="minorHAnsi" w:eastAsia="Calibri" w:hAnsiTheme="minorHAnsi" w:cstheme="minorHAnsi"/>
          <w:lang w:eastAsia="en-US"/>
        </w:rPr>
        <w:t xml:space="preserve"> </w:t>
      </w:r>
      <w:r w:rsidRPr="00420860">
        <w:rPr>
          <w:rFonts w:asciiTheme="minorHAnsi" w:eastAsia="Calibri" w:hAnsiTheme="minorHAnsi" w:cstheme="minorHAnsi"/>
          <w:lang w:eastAsia="en-US"/>
        </w:rPr>
        <w:t>05</w:t>
      </w:r>
      <w:r w:rsidR="00374A27" w:rsidRPr="00420860">
        <w:rPr>
          <w:rFonts w:asciiTheme="minorHAnsi" w:eastAsia="Calibri" w:hAnsiTheme="minorHAnsi" w:cstheme="minorHAnsi"/>
          <w:lang w:eastAsia="en-US"/>
        </w:rPr>
        <w:t xml:space="preserve"> </w:t>
      </w:r>
      <w:r w:rsidRPr="00420860">
        <w:rPr>
          <w:rFonts w:asciiTheme="minorHAnsi" w:eastAsia="Calibri" w:hAnsiTheme="minorHAnsi" w:cstheme="minorHAnsi"/>
          <w:lang w:eastAsia="en-US"/>
        </w:rPr>
        <w:t>11</w:t>
      </w:r>
      <w:r w:rsidR="00374A27" w:rsidRPr="00420860">
        <w:rPr>
          <w:rFonts w:asciiTheme="minorHAnsi" w:eastAsia="Calibri" w:hAnsiTheme="minorHAnsi" w:cstheme="minorHAnsi"/>
          <w:lang w:eastAsia="en-US"/>
        </w:rPr>
        <w:t>,</w:t>
      </w:r>
    </w:p>
    <w:p w14:paraId="3818B67A" w14:textId="77777777" w:rsidR="006C3C24" w:rsidRPr="00420860" w:rsidRDefault="006C3C24" w:rsidP="00420860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420860">
        <w:rPr>
          <w:rFonts w:asciiTheme="minorHAnsi" w:eastAsia="Calibri" w:hAnsiTheme="minorHAnsi" w:cstheme="minorHAnsi"/>
          <w:lang w:eastAsia="en-US"/>
        </w:rPr>
        <w:t>Roman Golecki tel. 61</w:t>
      </w:r>
      <w:r w:rsidR="00374A27" w:rsidRPr="00420860">
        <w:rPr>
          <w:rFonts w:asciiTheme="minorHAnsi" w:eastAsia="Calibri" w:hAnsiTheme="minorHAnsi" w:cstheme="minorHAnsi"/>
          <w:lang w:eastAsia="en-US"/>
        </w:rPr>
        <w:t xml:space="preserve"> </w:t>
      </w:r>
      <w:r w:rsidRPr="00420860">
        <w:rPr>
          <w:rFonts w:asciiTheme="minorHAnsi" w:eastAsia="Calibri" w:hAnsiTheme="minorHAnsi" w:cstheme="minorHAnsi"/>
          <w:lang w:eastAsia="en-US"/>
        </w:rPr>
        <w:t>827</w:t>
      </w:r>
      <w:r w:rsidR="00374A27" w:rsidRPr="00420860">
        <w:rPr>
          <w:rFonts w:asciiTheme="minorHAnsi" w:eastAsia="Calibri" w:hAnsiTheme="minorHAnsi" w:cstheme="minorHAnsi"/>
          <w:lang w:eastAsia="en-US"/>
        </w:rPr>
        <w:t xml:space="preserve"> </w:t>
      </w:r>
      <w:r w:rsidRPr="00420860">
        <w:rPr>
          <w:rFonts w:asciiTheme="minorHAnsi" w:eastAsia="Calibri" w:hAnsiTheme="minorHAnsi" w:cstheme="minorHAnsi"/>
          <w:lang w:eastAsia="en-US"/>
        </w:rPr>
        <w:t>05</w:t>
      </w:r>
      <w:r w:rsidR="00374A27" w:rsidRPr="00420860">
        <w:rPr>
          <w:rFonts w:asciiTheme="minorHAnsi" w:eastAsia="Calibri" w:hAnsiTheme="minorHAnsi" w:cstheme="minorHAnsi"/>
          <w:lang w:eastAsia="en-US"/>
        </w:rPr>
        <w:t xml:space="preserve"> </w:t>
      </w:r>
      <w:r w:rsidRPr="00420860">
        <w:rPr>
          <w:rFonts w:asciiTheme="minorHAnsi" w:eastAsia="Calibri" w:hAnsiTheme="minorHAnsi" w:cstheme="minorHAnsi"/>
          <w:lang w:eastAsia="en-US"/>
        </w:rPr>
        <w:t>11</w:t>
      </w:r>
      <w:r w:rsidR="00374A27" w:rsidRPr="00420860">
        <w:rPr>
          <w:rFonts w:asciiTheme="minorHAnsi" w:eastAsia="Calibri" w:hAnsiTheme="minorHAnsi" w:cstheme="minorHAnsi"/>
          <w:lang w:eastAsia="en-US"/>
        </w:rPr>
        <w:t>.</w:t>
      </w:r>
    </w:p>
    <w:p w14:paraId="271D45C8" w14:textId="77777777" w:rsidR="004C50D7" w:rsidRPr="00420860" w:rsidRDefault="004C50D7" w:rsidP="00420860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</w:p>
    <w:p w14:paraId="290ACCDE" w14:textId="77777777" w:rsidR="004C50D7" w:rsidRPr="00420860" w:rsidRDefault="004C50D7" w:rsidP="00420860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420860">
        <w:rPr>
          <w:rFonts w:asciiTheme="minorHAnsi" w:eastAsia="Calibri" w:hAnsiTheme="minorHAnsi" w:cstheme="minorHAnsi"/>
          <w:lang w:eastAsia="en-US"/>
        </w:rPr>
        <w:t>Wizja lokalna budynku w Kaliszu możliwa jest od dnia ogłoszen</w:t>
      </w:r>
      <w:r w:rsidR="00420860">
        <w:rPr>
          <w:rFonts w:asciiTheme="minorHAnsi" w:eastAsia="Calibri" w:hAnsiTheme="minorHAnsi" w:cstheme="minorHAnsi"/>
          <w:lang w:eastAsia="en-US"/>
        </w:rPr>
        <w:t xml:space="preserve">ia przetargu w dni powszednie </w:t>
      </w:r>
      <w:r w:rsidRPr="00420860">
        <w:rPr>
          <w:rFonts w:asciiTheme="minorHAnsi" w:eastAsia="Calibri" w:hAnsiTheme="minorHAnsi" w:cstheme="minorHAnsi"/>
          <w:lang w:eastAsia="en-US"/>
        </w:rPr>
        <w:t>w godzinach od 8.00-14.00.</w:t>
      </w:r>
    </w:p>
    <w:p w14:paraId="1E6237DE" w14:textId="77777777" w:rsidR="004C50D7" w:rsidRPr="00420860" w:rsidRDefault="004C50D7" w:rsidP="00420860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420860">
        <w:rPr>
          <w:rFonts w:asciiTheme="minorHAnsi" w:eastAsia="Calibri" w:hAnsiTheme="minorHAnsi" w:cstheme="minorHAnsi"/>
          <w:lang w:eastAsia="en-US"/>
        </w:rPr>
        <w:t>Osoby upoważnione przez Zamawiającego do kontaktu z Wykonawcami:</w:t>
      </w:r>
    </w:p>
    <w:p w14:paraId="36C547D9" w14:textId="10211775" w:rsidR="004C50D7" w:rsidRDefault="00601CC5" w:rsidP="00784D51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Izabela Świątczak</w:t>
      </w:r>
      <w:r w:rsidR="004C50D7" w:rsidRPr="00420860">
        <w:rPr>
          <w:rFonts w:asciiTheme="minorHAnsi" w:eastAsia="Calibri" w:hAnsiTheme="minorHAnsi" w:cstheme="minorHAnsi"/>
          <w:lang w:eastAsia="en-US"/>
        </w:rPr>
        <w:t xml:space="preserve"> tel. 62 764 63 30.</w:t>
      </w:r>
    </w:p>
    <w:p w14:paraId="608D97E1" w14:textId="77777777" w:rsidR="00302901" w:rsidRPr="00420860" w:rsidRDefault="00302901" w:rsidP="00784D51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</w:p>
    <w:p w14:paraId="496210F2" w14:textId="77777777" w:rsidR="004C50D7" w:rsidRPr="00420860" w:rsidRDefault="004C50D7" w:rsidP="00420860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420860">
        <w:rPr>
          <w:rFonts w:asciiTheme="minorHAnsi" w:eastAsia="Calibri" w:hAnsiTheme="minorHAnsi" w:cstheme="minorHAnsi"/>
          <w:lang w:eastAsia="en-US"/>
        </w:rPr>
        <w:t xml:space="preserve">Wizja lokalna budynku w Koninie możliwa jest od dnia ogłoszenia przetargu w dni powszednie w godzinach </w:t>
      </w:r>
      <w:r w:rsidR="00420860">
        <w:rPr>
          <w:rFonts w:asciiTheme="minorHAnsi" w:eastAsia="Calibri" w:hAnsiTheme="minorHAnsi" w:cstheme="minorHAnsi"/>
          <w:lang w:eastAsia="en-US"/>
        </w:rPr>
        <w:t xml:space="preserve">                            </w:t>
      </w:r>
      <w:r w:rsidRPr="00420860">
        <w:rPr>
          <w:rFonts w:asciiTheme="minorHAnsi" w:eastAsia="Calibri" w:hAnsiTheme="minorHAnsi" w:cstheme="minorHAnsi"/>
          <w:lang w:eastAsia="en-US"/>
        </w:rPr>
        <w:t>od 8.00-14.00.</w:t>
      </w:r>
    </w:p>
    <w:p w14:paraId="5230E7D5" w14:textId="77777777" w:rsidR="004C50D7" w:rsidRPr="00420860" w:rsidRDefault="004C50D7" w:rsidP="00420860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420860">
        <w:rPr>
          <w:rFonts w:asciiTheme="minorHAnsi" w:eastAsia="Calibri" w:hAnsiTheme="minorHAnsi" w:cstheme="minorHAnsi"/>
          <w:lang w:eastAsia="en-US"/>
        </w:rPr>
        <w:t>Osoby upoważnione przez Zamawiającego do kontaktu z Wykonawcami:</w:t>
      </w:r>
    </w:p>
    <w:p w14:paraId="393AC101" w14:textId="77777777" w:rsidR="004C50D7" w:rsidRPr="00420860" w:rsidRDefault="00601CC5" w:rsidP="00420860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Małgorzata Jamrozik </w:t>
      </w:r>
      <w:r w:rsidR="004C50D7" w:rsidRPr="00420860">
        <w:rPr>
          <w:rFonts w:asciiTheme="minorHAnsi" w:eastAsia="Calibri" w:hAnsiTheme="minorHAnsi" w:cstheme="minorHAnsi"/>
          <w:lang w:eastAsia="en-US"/>
        </w:rPr>
        <w:t>tel. 63 240 29 40.</w:t>
      </w:r>
    </w:p>
    <w:p w14:paraId="1E0B090D" w14:textId="77777777" w:rsidR="004C50D7" w:rsidRPr="00420860" w:rsidRDefault="004C50D7" w:rsidP="00420860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</w:p>
    <w:p w14:paraId="2866E85A" w14:textId="77777777" w:rsidR="004C50D7" w:rsidRPr="00420860" w:rsidRDefault="004C50D7" w:rsidP="00420860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420860">
        <w:rPr>
          <w:rFonts w:asciiTheme="minorHAnsi" w:eastAsia="Calibri" w:hAnsiTheme="minorHAnsi" w:cstheme="minorHAnsi"/>
          <w:lang w:eastAsia="en-US"/>
        </w:rPr>
        <w:t>Wizja lokalna budynku w Lesznie możliwa jest od dnia ogłosze</w:t>
      </w:r>
      <w:r w:rsidR="00420860">
        <w:rPr>
          <w:rFonts w:asciiTheme="minorHAnsi" w:eastAsia="Calibri" w:hAnsiTheme="minorHAnsi" w:cstheme="minorHAnsi"/>
          <w:lang w:eastAsia="en-US"/>
        </w:rPr>
        <w:t xml:space="preserve">nia przetargu w dni powszednie </w:t>
      </w:r>
      <w:r w:rsidRPr="00420860">
        <w:rPr>
          <w:rFonts w:asciiTheme="minorHAnsi" w:eastAsia="Calibri" w:hAnsiTheme="minorHAnsi" w:cstheme="minorHAnsi"/>
          <w:lang w:eastAsia="en-US"/>
        </w:rPr>
        <w:t>w godzinach</w:t>
      </w:r>
      <w:r w:rsidR="00420860">
        <w:rPr>
          <w:rFonts w:asciiTheme="minorHAnsi" w:eastAsia="Calibri" w:hAnsiTheme="minorHAnsi" w:cstheme="minorHAnsi"/>
          <w:lang w:eastAsia="en-US"/>
        </w:rPr>
        <w:t xml:space="preserve">                     </w:t>
      </w:r>
      <w:r w:rsidRPr="00420860">
        <w:rPr>
          <w:rFonts w:asciiTheme="minorHAnsi" w:eastAsia="Calibri" w:hAnsiTheme="minorHAnsi" w:cstheme="minorHAnsi"/>
          <w:lang w:eastAsia="en-US"/>
        </w:rPr>
        <w:t xml:space="preserve"> od 8.00-14.00.</w:t>
      </w:r>
    </w:p>
    <w:p w14:paraId="0EEC9A1E" w14:textId="77777777" w:rsidR="004C50D7" w:rsidRPr="00420860" w:rsidRDefault="004C50D7" w:rsidP="00420860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420860">
        <w:rPr>
          <w:rFonts w:asciiTheme="minorHAnsi" w:eastAsia="Calibri" w:hAnsiTheme="minorHAnsi" w:cstheme="minorHAnsi"/>
          <w:lang w:eastAsia="en-US"/>
        </w:rPr>
        <w:t>Osoby upoważnione przez Zamawiającego do kontaktu z Wykonawcami:</w:t>
      </w:r>
    </w:p>
    <w:p w14:paraId="25E12713" w14:textId="77777777" w:rsidR="004C50D7" w:rsidRPr="00420860" w:rsidRDefault="004C50D7" w:rsidP="00420860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420860">
        <w:rPr>
          <w:rFonts w:asciiTheme="minorHAnsi" w:eastAsia="Calibri" w:hAnsiTheme="minorHAnsi" w:cstheme="minorHAnsi"/>
          <w:lang w:eastAsia="en-US"/>
        </w:rPr>
        <w:t>Marlena Staszko tel. 65 529 58 56.</w:t>
      </w:r>
    </w:p>
    <w:p w14:paraId="49A4C3E4" w14:textId="77777777" w:rsidR="006C3C24" w:rsidRPr="00420860" w:rsidRDefault="006C3C24" w:rsidP="00420860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</w:p>
    <w:p w14:paraId="50FBE050" w14:textId="77777777" w:rsidR="006C3C24" w:rsidRPr="00420860" w:rsidRDefault="006C3C24" w:rsidP="00420860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420860">
        <w:rPr>
          <w:rFonts w:asciiTheme="minorHAnsi" w:eastAsia="Calibri" w:hAnsiTheme="minorHAnsi" w:cstheme="minorHAnsi"/>
          <w:lang w:eastAsia="en-US"/>
        </w:rPr>
        <w:t>Wizja lokalna budynku w Pile możliwa jest od dnia ogłoszenia przetargu w dni powszednie w godzinach od 8.00-14.00.</w:t>
      </w:r>
    </w:p>
    <w:p w14:paraId="69D938C6" w14:textId="77777777" w:rsidR="006C3C24" w:rsidRPr="00420860" w:rsidRDefault="006C3C24" w:rsidP="00420860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420860">
        <w:rPr>
          <w:rFonts w:asciiTheme="minorHAnsi" w:eastAsia="Calibri" w:hAnsiTheme="minorHAnsi" w:cstheme="minorHAnsi"/>
          <w:lang w:eastAsia="en-US"/>
        </w:rPr>
        <w:t>Osoby upoważnione przez Zamawiającego do kontaktu z Wykonawcami:</w:t>
      </w:r>
    </w:p>
    <w:p w14:paraId="4D63EA5B" w14:textId="77777777" w:rsidR="006C3C24" w:rsidRDefault="00374A27" w:rsidP="00420860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420860">
        <w:rPr>
          <w:rFonts w:asciiTheme="minorHAnsi" w:eastAsia="Calibri" w:hAnsiTheme="minorHAnsi" w:cstheme="minorHAnsi"/>
          <w:lang w:eastAsia="en-US"/>
        </w:rPr>
        <w:t xml:space="preserve">Mirosław Michaś tel. 67 </w:t>
      </w:r>
      <w:r w:rsidR="006C3C24" w:rsidRPr="00420860">
        <w:rPr>
          <w:rFonts w:asciiTheme="minorHAnsi" w:eastAsia="Calibri" w:hAnsiTheme="minorHAnsi" w:cstheme="minorHAnsi"/>
          <w:lang w:eastAsia="en-US"/>
        </w:rPr>
        <w:t>2</w:t>
      </w:r>
      <w:r w:rsidRPr="00420860">
        <w:rPr>
          <w:rFonts w:asciiTheme="minorHAnsi" w:eastAsia="Calibri" w:hAnsiTheme="minorHAnsi" w:cstheme="minorHAnsi"/>
          <w:lang w:eastAsia="en-US"/>
        </w:rPr>
        <w:t>12 2</w:t>
      </w:r>
      <w:r w:rsidR="006C3C24" w:rsidRPr="00420860">
        <w:rPr>
          <w:rFonts w:asciiTheme="minorHAnsi" w:eastAsia="Calibri" w:hAnsiTheme="minorHAnsi" w:cstheme="minorHAnsi"/>
          <w:lang w:eastAsia="en-US"/>
        </w:rPr>
        <w:t>3</w:t>
      </w:r>
      <w:r w:rsidRPr="00420860">
        <w:rPr>
          <w:rFonts w:asciiTheme="minorHAnsi" w:eastAsia="Calibri" w:hAnsiTheme="minorHAnsi" w:cstheme="minorHAnsi"/>
          <w:lang w:eastAsia="en-US"/>
        </w:rPr>
        <w:t xml:space="preserve"> 12.</w:t>
      </w:r>
    </w:p>
    <w:p w14:paraId="5A99B8BE" w14:textId="49FB4F0C" w:rsidR="004F1BC0" w:rsidRPr="00302901" w:rsidRDefault="004F1BC0" w:rsidP="00420860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302901">
        <w:rPr>
          <w:rFonts w:asciiTheme="minorHAnsi" w:eastAsia="Calibri" w:hAnsiTheme="minorHAnsi" w:cstheme="minorHAnsi"/>
          <w:lang w:eastAsia="en-US"/>
        </w:rPr>
        <w:t>UWAGA!</w:t>
      </w:r>
    </w:p>
    <w:p w14:paraId="56513DF8" w14:textId="3375C48D" w:rsidR="004F1BC0" w:rsidRPr="00302901" w:rsidRDefault="004F1BC0" w:rsidP="00420860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302901">
        <w:rPr>
          <w:rFonts w:asciiTheme="minorHAnsi" w:eastAsia="Calibri" w:hAnsiTheme="minorHAnsi" w:cstheme="minorHAnsi"/>
          <w:lang w:eastAsia="en-US"/>
        </w:rPr>
        <w:t xml:space="preserve">Wykonawca zobowiązany jest do utrzymania zagwarantowanej w ofercie stawki odpisu w wysokości 35% kwoty </w:t>
      </w:r>
      <w:r w:rsidR="00336D24">
        <w:rPr>
          <w:rFonts w:asciiTheme="minorHAnsi" w:eastAsia="Calibri" w:hAnsiTheme="minorHAnsi" w:cstheme="minorHAnsi"/>
          <w:lang w:eastAsia="en-US"/>
        </w:rPr>
        <w:t>ne</w:t>
      </w:r>
      <w:r w:rsidRPr="00302901">
        <w:rPr>
          <w:rFonts w:asciiTheme="minorHAnsi" w:eastAsia="Calibri" w:hAnsiTheme="minorHAnsi" w:cstheme="minorHAnsi"/>
          <w:lang w:eastAsia="en-US"/>
        </w:rPr>
        <w:t>tto, o której mowa w ust. 2, jaka będzie przysługiwać Zamawiającemu do obniżenia wpłaty na PFRON, przez cały okres obowiązywania Umowy, zgodnie z oświadczeniem zawartym w treści oferty.</w:t>
      </w:r>
    </w:p>
    <w:p w14:paraId="0D228A84" w14:textId="77777777" w:rsidR="007866CD" w:rsidRPr="00420860" w:rsidRDefault="007866CD" w:rsidP="00420860">
      <w:pPr>
        <w:tabs>
          <w:tab w:val="right" w:leader="underscore" w:pos="9072"/>
        </w:tabs>
        <w:spacing w:line="288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01289B2F" w14:textId="77777777" w:rsidR="00002F3B" w:rsidRPr="00420860" w:rsidRDefault="00002F3B" w:rsidP="00420860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420860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420860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420860">
        <w:rPr>
          <w:rFonts w:asciiTheme="minorHAnsi" w:hAnsiTheme="minorHAnsi" w:cstheme="minorHAnsi"/>
          <w:color w:val="auto"/>
          <w:sz w:val="20"/>
          <w:szCs w:val="20"/>
        </w:rPr>
        <w:tab/>
        <w:t>Pod</w:t>
      </w:r>
      <w:r w:rsidR="00F91BC3" w:rsidRPr="00420860">
        <w:rPr>
          <w:rFonts w:asciiTheme="minorHAnsi" w:hAnsiTheme="minorHAnsi" w:cstheme="minorHAnsi"/>
          <w:color w:val="auto"/>
          <w:sz w:val="20"/>
          <w:szCs w:val="20"/>
        </w:rPr>
        <w:t>wykonawcy</w:t>
      </w:r>
      <w:r w:rsidRPr="00420860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DD61A84" w14:textId="77777777" w:rsidR="007E62F6" w:rsidRPr="00420860" w:rsidRDefault="007E62F6" w:rsidP="00420860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69C3F585" w14:textId="77777777" w:rsidR="00D621B9" w:rsidRPr="00420860" w:rsidRDefault="00BB3DF6" w:rsidP="00420860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Zamawiający </w:t>
      </w:r>
      <w:r w:rsidR="00D55811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dopuszcza</w:t>
      </w:r>
      <w:r w:rsidR="00D621B9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, aby zamówienie zostało wykonane bez korzystania z podwykonawców.</w:t>
      </w:r>
    </w:p>
    <w:p w14:paraId="1DAEE42B" w14:textId="77777777" w:rsidR="00565677" w:rsidRPr="00420860" w:rsidRDefault="00565677" w:rsidP="00420860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Za</w:t>
      </w:r>
      <w:r w:rsidR="00EB1511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mawiający żąda wskazania przez W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ykonawcę części zamówienia, których wykonanie zamierza powierzyć </w:t>
      </w:r>
      <w:r w:rsidR="00EB1511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podwykonawcom i podania przez W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ykonawcę firm podwykonawców.</w:t>
      </w:r>
    </w:p>
    <w:p w14:paraId="5974168B" w14:textId="77777777" w:rsidR="00565677" w:rsidRPr="00420860" w:rsidRDefault="00565677" w:rsidP="00420860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Wykonawca odpowiada za działania i zaniechania ewentualnych podwykonawców jak za własne.</w:t>
      </w:r>
    </w:p>
    <w:p w14:paraId="5591B2EE" w14:textId="77777777" w:rsidR="00EA2E51" w:rsidRPr="00420860" w:rsidRDefault="00EA2E51" w:rsidP="00420860">
      <w:pPr>
        <w:pStyle w:val="Akapitzlist"/>
        <w:tabs>
          <w:tab w:val="right" w:leader="underscore" w:pos="9072"/>
        </w:tabs>
        <w:spacing w:after="0" w:line="288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518A2588" w14:textId="77777777" w:rsidR="00887E88" w:rsidRPr="00420860" w:rsidRDefault="00002F3B" w:rsidP="00420860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420860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420860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42086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887E88" w:rsidRPr="00420860">
        <w:rPr>
          <w:rFonts w:asciiTheme="minorHAnsi" w:hAnsiTheme="minorHAnsi" w:cstheme="minorHAnsi"/>
          <w:color w:val="auto"/>
          <w:sz w:val="20"/>
          <w:szCs w:val="20"/>
        </w:rPr>
        <w:t>Oferty częściowe.</w:t>
      </w:r>
    </w:p>
    <w:p w14:paraId="3BCEC0C7" w14:textId="77777777" w:rsidR="00364979" w:rsidRPr="00420860" w:rsidRDefault="00364979" w:rsidP="00420860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05C65B21" w14:textId="77777777" w:rsidR="00CB2E03" w:rsidRPr="00420860" w:rsidRDefault="009A3948" w:rsidP="00420860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Nie d</w:t>
      </w:r>
      <w:r w:rsidR="007B59EF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opuszcza się składania</w:t>
      </w:r>
      <w:r w:rsidR="00CB2E03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ofert częściowych.</w:t>
      </w:r>
    </w:p>
    <w:p w14:paraId="25A2A362" w14:textId="77777777" w:rsidR="00AA37C9" w:rsidRPr="00420860" w:rsidRDefault="00AA37C9" w:rsidP="00420860">
      <w:pPr>
        <w:spacing w:line="288" w:lineRule="auto"/>
        <w:jc w:val="both"/>
        <w:rPr>
          <w:rFonts w:asciiTheme="minorHAnsi" w:hAnsiTheme="minorHAnsi" w:cstheme="minorHAnsi"/>
        </w:rPr>
      </w:pPr>
    </w:p>
    <w:p w14:paraId="6B62A863" w14:textId="77777777" w:rsidR="00887E88" w:rsidRPr="00420860" w:rsidRDefault="00002F3B" w:rsidP="00420860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420860">
        <w:rPr>
          <w:rFonts w:asciiTheme="minorHAnsi" w:hAnsiTheme="minorHAnsi" w:cstheme="minorHAnsi"/>
          <w:color w:val="auto"/>
          <w:sz w:val="20"/>
          <w:szCs w:val="20"/>
        </w:rPr>
        <w:t>4</w:t>
      </w:r>
      <w:r w:rsidRPr="00420860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="00887E88" w:rsidRPr="00420860">
        <w:rPr>
          <w:rFonts w:asciiTheme="minorHAnsi" w:hAnsiTheme="minorHAnsi" w:cstheme="minorHAnsi"/>
          <w:color w:val="auto"/>
          <w:sz w:val="20"/>
          <w:szCs w:val="20"/>
        </w:rPr>
        <w:t>Oferty wariantowe.</w:t>
      </w:r>
    </w:p>
    <w:p w14:paraId="42E2CA3D" w14:textId="77777777" w:rsidR="00364979" w:rsidRPr="00420860" w:rsidRDefault="00364979" w:rsidP="00420860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11754BC6" w14:textId="77777777" w:rsidR="00002F3B" w:rsidRPr="00420860" w:rsidRDefault="00002F3B" w:rsidP="00420860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Nie dopuszcza się składania ofert wariantowych.</w:t>
      </w:r>
    </w:p>
    <w:p w14:paraId="5BE89497" w14:textId="77777777" w:rsidR="00887E88" w:rsidRPr="00420860" w:rsidRDefault="00887E88" w:rsidP="00420860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04993E66" w14:textId="77777777" w:rsidR="00887E88" w:rsidRPr="00420860" w:rsidRDefault="00002F3B" w:rsidP="00420860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iCs/>
          <w:color w:val="auto"/>
          <w:sz w:val="20"/>
          <w:szCs w:val="20"/>
        </w:rPr>
        <w:t>3.</w:t>
      </w:r>
      <w:r w:rsidR="00100F97" w:rsidRPr="00420860">
        <w:rPr>
          <w:rFonts w:asciiTheme="minorHAnsi" w:hAnsiTheme="minorHAnsi" w:cstheme="minorHAnsi"/>
          <w:iCs/>
          <w:color w:val="auto"/>
          <w:sz w:val="20"/>
          <w:szCs w:val="20"/>
        </w:rPr>
        <w:t>5</w:t>
      </w:r>
      <w:r w:rsidRPr="00420860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  <w:r w:rsidRPr="00420860">
        <w:rPr>
          <w:rFonts w:asciiTheme="minorHAnsi" w:hAnsiTheme="minorHAnsi" w:cstheme="minorHAnsi"/>
          <w:iCs/>
          <w:color w:val="auto"/>
          <w:sz w:val="20"/>
          <w:szCs w:val="20"/>
        </w:rPr>
        <w:tab/>
      </w:r>
      <w:r w:rsidR="00887E88" w:rsidRPr="00420860">
        <w:rPr>
          <w:rFonts w:asciiTheme="minorHAnsi" w:hAnsiTheme="minorHAnsi" w:cstheme="minorHAnsi"/>
          <w:iCs/>
          <w:color w:val="auto"/>
          <w:sz w:val="20"/>
          <w:szCs w:val="20"/>
        </w:rPr>
        <w:t>Zamówienia</w:t>
      </w:r>
      <w:r w:rsidR="0056733F" w:rsidRPr="00420860">
        <w:rPr>
          <w:rFonts w:asciiTheme="minorHAnsi" w:hAnsiTheme="minorHAnsi" w:cstheme="minorHAnsi"/>
          <w:iCs/>
          <w:color w:val="auto"/>
          <w:sz w:val="20"/>
          <w:szCs w:val="20"/>
        </w:rPr>
        <w:t>, o których mowa w art. 67 ust 1 pkt. 6 ustawy.</w:t>
      </w:r>
    </w:p>
    <w:p w14:paraId="05FB84DB" w14:textId="77777777" w:rsidR="00364979" w:rsidRPr="00420860" w:rsidRDefault="00364979" w:rsidP="00420860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1D248912" w14:textId="77777777" w:rsidR="00002F3B" w:rsidRPr="00420860" w:rsidRDefault="00002F3B" w:rsidP="00420860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nie przewiduje udzieleni</w:t>
      </w:r>
      <w:r w:rsidR="00675B26"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</w:t>
      </w: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zamówień</w:t>
      </w:r>
      <w:r w:rsidR="002F73CC"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,</w:t>
      </w: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</w:t>
      </w:r>
      <w:r w:rsidR="0056733F"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 których mowa </w:t>
      </w:r>
      <w:r w:rsidR="007E62F6"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w </w:t>
      </w: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art. 67 ust. 1 pkt 6 ustawy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1DAB4445" w14:textId="77777777" w:rsidR="00C34E23" w:rsidRPr="00420860" w:rsidRDefault="00C34E23" w:rsidP="00420860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4E66BE8B" w14:textId="77777777" w:rsidR="0056733F" w:rsidRPr="00420860" w:rsidRDefault="0056733F" w:rsidP="00420860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iCs/>
          <w:color w:val="auto"/>
          <w:sz w:val="20"/>
          <w:szCs w:val="20"/>
        </w:rPr>
        <w:t>3.6.</w:t>
      </w:r>
      <w:r w:rsidRPr="00420860">
        <w:rPr>
          <w:rFonts w:asciiTheme="minorHAnsi" w:hAnsiTheme="minorHAnsi" w:cstheme="minorHAnsi"/>
          <w:iCs/>
          <w:color w:val="auto"/>
          <w:sz w:val="20"/>
          <w:szCs w:val="20"/>
        </w:rPr>
        <w:tab/>
        <w:t>Wspólny Słownik Zamówień CPV.</w:t>
      </w:r>
    </w:p>
    <w:p w14:paraId="56A8AC2B" w14:textId="77777777" w:rsidR="0056733F" w:rsidRPr="00420860" w:rsidRDefault="0056733F" w:rsidP="00420860">
      <w:pPr>
        <w:spacing w:line="288" w:lineRule="auto"/>
        <w:ind w:left="425"/>
        <w:jc w:val="both"/>
        <w:rPr>
          <w:rFonts w:asciiTheme="minorHAnsi" w:hAnsiTheme="minorHAnsi" w:cstheme="minorHAnsi"/>
        </w:rPr>
      </w:pPr>
    </w:p>
    <w:p w14:paraId="1FE1C703" w14:textId="77777777" w:rsidR="00BB1DE7" w:rsidRPr="00420860" w:rsidRDefault="00BB1DE7" w:rsidP="00420860">
      <w:pPr>
        <w:spacing w:line="288" w:lineRule="auto"/>
        <w:ind w:left="1701" w:hanging="1275"/>
        <w:jc w:val="both"/>
        <w:rPr>
          <w:rFonts w:asciiTheme="minorHAnsi" w:hAnsiTheme="minorHAnsi" w:cstheme="minorHAnsi"/>
          <w:bCs/>
          <w:iCs/>
        </w:rPr>
      </w:pPr>
      <w:r w:rsidRPr="00420860">
        <w:rPr>
          <w:rFonts w:asciiTheme="minorHAnsi" w:hAnsiTheme="minorHAnsi" w:cstheme="minorHAnsi"/>
          <w:iCs/>
        </w:rPr>
        <w:t>Główny przedmiot zamówienia:</w:t>
      </w:r>
      <w:r w:rsidR="007020FE" w:rsidRPr="00420860">
        <w:rPr>
          <w:rFonts w:asciiTheme="minorHAnsi" w:hAnsiTheme="minorHAnsi" w:cstheme="minorHAnsi"/>
          <w:iCs/>
        </w:rPr>
        <w:t xml:space="preserve"> </w:t>
      </w:r>
    </w:p>
    <w:p w14:paraId="339C8C51" w14:textId="77777777" w:rsidR="007866CD" w:rsidRPr="00420860" w:rsidRDefault="006C3C24" w:rsidP="00420860">
      <w:pPr>
        <w:spacing w:line="288" w:lineRule="auto"/>
        <w:ind w:left="1701" w:hanging="1275"/>
        <w:jc w:val="both"/>
        <w:rPr>
          <w:rFonts w:asciiTheme="minorHAnsi" w:hAnsiTheme="minorHAnsi" w:cstheme="minorHAnsi"/>
          <w:bCs/>
          <w:iCs/>
        </w:rPr>
      </w:pPr>
      <w:r w:rsidRPr="00420860">
        <w:rPr>
          <w:rFonts w:asciiTheme="minorHAnsi" w:hAnsiTheme="minorHAnsi" w:cstheme="minorHAnsi"/>
          <w:bCs/>
          <w:iCs/>
        </w:rPr>
        <w:t>90910000-9 – Usługi sprzątania</w:t>
      </w:r>
    </w:p>
    <w:p w14:paraId="17BFCB2E" w14:textId="77777777" w:rsidR="007866CD" w:rsidRPr="00420860" w:rsidRDefault="007866CD" w:rsidP="00420860">
      <w:pPr>
        <w:spacing w:line="288" w:lineRule="auto"/>
        <w:ind w:left="1701" w:hanging="1275"/>
        <w:jc w:val="both"/>
        <w:rPr>
          <w:rFonts w:asciiTheme="minorHAnsi" w:hAnsiTheme="minorHAnsi" w:cstheme="minorHAnsi"/>
          <w:bCs/>
          <w:iCs/>
        </w:rPr>
      </w:pPr>
      <w:r w:rsidRPr="00420860">
        <w:rPr>
          <w:rFonts w:asciiTheme="minorHAnsi" w:hAnsiTheme="minorHAnsi" w:cstheme="minorHAnsi"/>
          <w:bCs/>
          <w:iCs/>
        </w:rPr>
        <w:t>Dodatkowy przedmiot zamówienia:</w:t>
      </w:r>
    </w:p>
    <w:p w14:paraId="33E26FB0" w14:textId="77777777" w:rsidR="006C3C24" w:rsidRPr="00420860" w:rsidRDefault="006C3C24" w:rsidP="00420860">
      <w:pPr>
        <w:spacing w:line="288" w:lineRule="auto"/>
        <w:ind w:left="1701" w:hanging="1275"/>
        <w:jc w:val="both"/>
        <w:rPr>
          <w:rFonts w:asciiTheme="minorHAnsi" w:hAnsiTheme="minorHAnsi" w:cstheme="minorHAnsi"/>
          <w:bCs/>
          <w:iCs/>
        </w:rPr>
      </w:pPr>
      <w:r w:rsidRPr="00420860">
        <w:rPr>
          <w:rFonts w:asciiTheme="minorHAnsi" w:hAnsiTheme="minorHAnsi" w:cstheme="minorHAnsi"/>
          <w:bCs/>
          <w:iCs/>
        </w:rPr>
        <w:t>90911200-8 – Usługi sprzątania budynków</w:t>
      </w:r>
    </w:p>
    <w:p w14:paraId="10E393D3" w14:textId="77777777" w:rsidR="006C3C24" w:rsidRPr="00420860" w:rsidRDefault="006C3C24" w:rsidP="00420860">
      <w:pPr>
        <w:spacing w:line="288" w:lineRule="auto"/>
        <w:ind w:left="1701" w:hanging="1275"/>
        <w:jc w:val="both"/>
        <w:rPr>
          <w:rFonts w:asciiTheme="minorHAnsi" w:hAnsiTheme="minorHAnsi" w:cstheme="minorHAnsi"/>
          <w:bCs/>
          <w:iCs/>
        </w:rPr>
      </w:pPr>
      <w:r w:rsidRPr="00420860">
        <w:rPr>
          <w:rFonts w:asciiTheme="minorHAnsi" w:hAnsiTheme="minorHAnsi" w:cstheme="minorHAnsi"/>
          <w:bCs/>
          <w:iCs/>
        </w:rPr>
        <w:t>90919200-4 – Usługi sprzątania biur</w:t>
      </w:r>
    </w:p>
    <w:p w14:paraId="05AAB3D0" w14:textId="77777777" w:rsidR="007866CD" w:rsidRPr="00420860" w:rsidRDefault="007866CD" w:rsidP="00420860">
      <w:pPr>
        <w:spacing w:line="288" w:lineRule="auto"/>
        <w:jc w:val="both"/>
        <w:rPr>
          <w:rFonts w:asciiTheme="minorHAnsi" w:hAnsiTheme="minorHAnsi" w:cstheme="minorHAnsi"/>
          <w:bCs/>
          <w:iCs/>
        </w:rPr>
      </w:pPr>
    </w:p>
    <w:p w14:paraId="02A4E68D" w14:textId="599A2346" w:rsidR="006C3C24" w:rsidRPr="00784D51" w:rsidRDefault="006C3C24" w:rsidP="00784D51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iCs/>
          <w:color w:val="auto"/>
          <w:sz w:val="20"/>
          <w:szCs w:val="20"/>
        </w:rPr>
        <w:t>3.7.</w:t>
      </w:r>
      <w:r w:rsidRPr="00420860">
        <w:rPr>
          <w:rFonts w:asciiTheme="minorHAnsi" w:hAnsiTheme="minorHAnsi" w:cstheme="minorHAnsi"/>
          <w:iCs/>
          <w:color w:val="auto"/>
          <w:sz w:val="20"/>
          <w:szCs w:val="20"/>
        </w:rPr>
        <w:tab/>
        <w:t>Wymóg zatrudnienia na umowę o pracę.</w:t>
      </w:r>
    </w:p>
    <w:p w14:paraId="0B2D62DA" w14:textId="77777777" w:rsidR="006C3C24" w:rsidRPr="00420860" w:rsidRDefault="006C3C24" w:rsidP="00420860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stosownie do art. 29 ust. 3a ustawy, wymaga, aby osoby wykonujące czynności w zakresie realizacji przedmiotu zamówienia, których wykonanie polega na wykonywaniu pracy w sposób określony w art. 22 § 1 ustawy z dnia 26 czerwca 1974 r. – Kodeks pracy, zostały zatrudnione  przez wykonawcę lub podwykonawcę na podstawie umowy o pracę.</w:t>
      </w:r>
    </w:p>
    <w:p w14:paraId="673609F0" w14:textId="77777777" w:rsidR="00454441" w:rsidRPr="00420860" w:rsidRDefault="00454441" w:rsidP="00420860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1F282B5B" w14:textId="77777777" w:rsidR="006C3C24" w:rsidRPr="00420860" w:rsidRDefault="006C3C24" w:rsidP="00420860">
      <w:pPr>
        <w:pStyle w:val="Akapitzlist"/>
        <w:spacing w:after="0" w:line="288" w:lineRule="auto"/>
        <w:ind w:left="709" w:hanging="709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iCs/>
          <w:color w:val="auto"/>
          <w:sz w:val="20"/>
          <w:szCs w:val="20"/>
        </w:rPr>
        <w:t>3.7.1.</w:t>
      </w:r>
      <w:r w:rsidRPr="00420860">
        <w:rPr>
          <w:rFonts w:asciiTheme="minorHAnsi" w:hAnsiTheme="minorHAnsi" w:cstheme="minorHAnsi"/>
          <w:iCs/>
          <w:color w:val="auto"/>
          <w:sz w:val="20"/>
          <w:szCs w:val="20"/>
        </w:rPr>
        <w:tab/>
        <w:t>Rodzaj czynności niezbędnych do realizacji zamówienia, których dotyczą wymagania zatrudnienia na podstawie umowy o pracę przez wykonawcę lub podwykonawcę osób wykonujących czynności w trakcie realizacji zamówienia:</w:t>
      </w:r>
    </w:p>
    <w:p w14:paraId="63140365" w14:textId="77777777" w:rsidR="006C3C24" w:rsidRPr="00420860" w:rsidRDefault="006C3C24" w:rsidP="00420860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11D32285" w14:textId="77777777" w:rsidR="006C3C24" w:rsidRPr="00420860" w:rsidRDefault="006C3C24" w:rsidP="00420860">
      <w:pPr>
        <w:pStyle w:val="Akapitzlist"/>
        <w:numPr>
          <w:ilvl w:val="0"/>
          <w:numId w:val="33"/>
        </w:numPr>
        <w:tabs>
          <w:tab w:val="right" w:leader="underscore" w:pos="9072"/>
        </w:tabs>
        <w:spacing w:after="0" w:line="288" w:lineRule="auto"/>
        <w:ind w:left="993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czynności </w:t>
      </w:r>
      <w:r w:rsidR="003A43FD"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sprzątania</w:t>
      </w: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opisane w załączniku nr 2</w:t>
      </w:r>
      <w:r w:rsidR="00423E9C"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.1. i 2.2.</w:t>
      </w: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do specyfikacji</w:t>
      </w:r>
      <w:r w:rsidRPr="00420860">
        <w:rPr>
          <w:rFonts w:asciiTheme="minorHAnsi" w:hAnsiTheme="minorHAnsi" w:cstheme="minorHAnsi"/>
          <w:b w:val="0"/>
          <w:bCs/>
          <w:color w:val="auto"/>
          <w:sz w:val="20"/>
          <w:szCs w:val="20"/>
          <w:lang w:eastAsia="pl-PL"/>
        </w:rPr>
        <w:t>,</w:t>
      </w:r>
    </w:p>
    <w:p w14:paraId="6BE00036" w14:textId="22EB95CA" w:rsidR="006C3C24" w:rsidRPr="00420860" w:rsidRDefault="006C3C24" w:rsidP="00420860">
      <w:pPr>
        <w:pStyle w:val="Akapitzlist"/>
        <w:numPr>
          <w:ilvl w:val="0"/>
          <w:numId w:val="33"/>
        </w:numPr>
        <w:tabs>
          <w:tab w:val="right" w:leader="underscore" w:pos="9072"/>
        </w:tabs>
        <w:spacing w:after="0" w:line="288" w:lineRule="auto"/>
        <w:ind w:left="993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  <w:lang w:eastAsia="pl-PL"/>
        </w:rPr>
        <w:t xml:space="preserve">liczba osób – minimum 6 pełnych etatów (min. 2 etaty w Poznaniu oraz min. po jednym etacie </w:t>
      </w:r>
      <w:r w:rsidR="00420860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  <w:lang w:eastAsia="pl-PL"/>
        </w:rPr>
        <w:t xml:space="preserve">                                   </w:t>
      </w:r>
      <w:r w:rsidRPr="00420860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  <w:lang w:eastAsia="pl-PL"/>
        </w:rPr>
        <w:t>w Delegaturach).</w:t>
      </w:r>
    </w:p>
    <w:p w14:paraId="0B7504CB" w14:textId="77777777" w:rsidR="006C3C24" w:rsidRPr="00420860" w:rsidRDefault="006C3C24" w:rsidP="00420860">
      <w:pPr>
        <w:tabs>
          <w:tab w:val="right" w:leader="underscore" w:pos="9072"/>
        </w:tabs>
        <w:spacing w:line="288" w:lineRule="auto"/>
        <w:ind w:left="633"/>
        <w:jc w:val="both"/>
        <w:rPr>
          <w:rFonts w:asciiTheme="minorHAnsi" w:hAnsiTheme="minorHAnsi" w:cstheme="minorHAnsi"/>
          <w:iCs/>
        </w:rPr>
      </w:pPr>
    </w:p>
    <w:p w14:paraId="234585E3" w14:textId="77777777" w:rsidR="006C3C24" w:rsidRPr="00420860" w:rsidRDefault="006C3C24" w:rsidP="00420860">
      <w:pPr>
        <w:pStyle w:val="Akapitzlist"/>
        <w:spacing w:after="0" w:line="288" w:lineRule="auto"/>
        <w:ind w:left="709" w:hanging="709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iCs/>
          <w:color w:val="auto"/>
          <w:sz w:val="20"/>
          <w:szCs w:val="20"/>
        </w:rPr>
        <w:t>3.7.2.</w:t>
      </w:r>
      <w:r w:rsidRPr="00420860">
        <w:rPr>
          <w:rFonts w:asciiTheme="minorHAnsi" w:hAnsiTheme="minorHAnsi" w:cstheme="minorHAnsi"/>
          <w:iCs/>
          <w:color w:val="auto"/>
          <w:sz w:val="20"/>
          <w:szCs w:val="20"/>
        </w:rPr>
        <w:tab/>
        <w:t>Uprawnienia zamawiającego w zakresie kontroli spełniania przez wykonawcę wymagań, o których mowa</w:t>
      </w:r>
      <w:r w:rsidR="00420860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                   </w:t>
      </w:r>
      <w:r w:rsidRPr="00420860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w art. 29 ust. 3a, oraz sankcji z tytułu niespełnienia tych wymagań:</w:t>
      </w:r>
    </w:p>
    <w:p w14:paraId="3D2E1A66" w14:textId="77777777" w:rsidR="006C3C24" w:rsidRPr="00420860" w:rsidRDefault="006C3C24" w:rsidP="00420860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2CB79917" w14:textId="77777777" w:rsidR="006C3C24" w:rsidRPr="00420860" w:rsidRDefault="006C3C24" w:rsidP="00420860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ab/>
        <w:t>Sposób dokumentowania zatrudnienia ww. osób i sankcje z tytułu niespełnienia wymagań w zakresie zatrudnienia zawiera wzór umowy</w:t>
      </w:r>
      <w:r w:rsidR="00454441"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– załącznik nr 3 do specyfikacji</w:t>
      </w: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14:paraId="1A78DFA0" w14:textId="77777777" w:rsidR="006C3C24" w:rsidRPr="00420860" w:rsidRDefault="006C3C24" w:rsidP="00420860">
      <w:pPr>
        <w:spacing w:line="288" w:lineRule="auto"/>
        <w:jc w:val="both"/>
        <w:rPr>
          <w:rFonts w:asciiTheme="minorHAnsi" w:hAnsiTheme="minorHAnsi" w:cstheme="minorHAnsi"/>
          <w:bCs/>
          <w:iCs/>
        </w:rPr>
      </w:pPr>
    </w:p>
    <w:p w14:paraId="2A27AF8E" w14:textId="77777777" w:rsidR="004C6032" w:rsidRPr="00420860" w:rsidRDefault="00216367" w:rsidP="00420860">
      <w:pPr>
        <w:pStyle w:val="Akapitzlist"/>
        <w:numPr>
          <w:ilvl w:val="0"/>
          <w:numId w:val="1"/>
        </w:numPr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420860">
        <w:rPr>
          <w:rFonts w:asciiTheme="minorHAnsi" w:hAnsiTheme="minorHAnsi" w:cstheme="minorHAnsi"/>
          <w:color w:val="auto"/>
          <w:sz w:val="26"/>
        </w:rPr>
        <w:t xml:space="preserve">Termin </w:t>
      </w:r>
      <w:r w:rsidR="00E70B35" w:rsidRPr="00420860">
        <w:rPr>
          <w:rFonts w:asciiTheme="minorHAnsi" w:hAnsiTheme="minorHAnsi" w:cstheme="minorHAnsi"/>
          <w:color w:val="auto"/>
          <w:sz w:val="26"/>
        </w:rPr>
        <w:t>wykonania</w:t>
      </w:r>
      <w:r w:rsidRPr="00420860">
        <w:rPr>
          <w:rFonts w:asciiTheme="minorHAnsi" w:hAnsiTheme="minorHAnsi" w:cstheme="minorHAnsi"/>
          <w:color w:val="auto"/>
          <w:sz w:val="26"/>
        </w:rPr>
        <w:t xml:space="preserve"> zamówienia</w:t>
      </w:r>
      <w:r w:rsidR="00813EB8" w:rsidRPr="00420860">
        <w:rPr>
          <w:rFonts w:asciiTheme="minorHAnsi" w:hAnsiTheme="minorHAnsi" w:cstheme="minorHAnsi"/>
          <w:color w:val="auto"/>
          <w:sz w:val="26"/>
        </w:rPr>
        <w:t>.</w:t>
      </w:r>
    </w:p>
    <w:p w14:paraId="4F86976D" w14:textId="77777777" w:rsidR="00D556DB" w:rsidRPr="00420860" w:rsidRDefault="00D556DB" w:rsidP="00420860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</w:p>
    <w:p w14:paraId="796C1D51" w14:textId="77777777" w:rsidR="00420860" w:rsidRDefault="00420860" w:rsidP="00420860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2C1C49">
        <w:rPr>
          <w:rFonts w:asciiTheme="minorHAnsi" w:hAnsiTheme="minorHAnsi" w:cstheme="minorHAnsi"/>
          <w:bCs/>
          <w:iCs/>
        </w:rPr>
        <w:t>Przedmiot zamówienia zrealizowany będzie w okresie</w:t>
      </w:r>
      <w:r>
        <w:rPr>
          <w:rFonts w:asciiTheme="minorHAnsi" w:hAnsiTheme="minorHAnsi" w:cstheme="minorHAnsi"/>
          <w:bCs/>
          <w:iCs/>
        </w:rPr>
        <w:t>:</w:t>
      </w:r>
    </w:p>
    <w:p w14:paraId="43AD9BC5" w14:textId="38EF8BEA" w:rsidR="00420860" w:rsidRDefault="00420860" w:rsidP="00420860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1)</w:t>
      </w:r>
      <w:r w:rsidR="00601CC5">
        <w:rPr>
          <w:rFonts w:asciiTheme="minorHAnsi" w:hAnsiTheme="minorHAnsi" w:cstheme="minorHAnsi"/>
          <w:bCs/>
          <w:iCs/>
        </w:rPr>
        <w:t xml:space="preserve"> od dnia </w:t>
      </w:r>
      <w:r w:rsidR="005A1E06">
        <w:rPr>
          <w:rFonts w:asciiTheme="minorHAnsi" w:hAnsiTheme="minorHAnsi" w:cstheme="minorHAnsi"/>
          <w:bCs/>
          <w:iCs/>
        </w:rPr>
        <w:t>1 czerwca</w:t>
      </w:r>
      <w:r>
        <w:rPr>
          <w:rFonts w:asciiTheme="minorHAnsi" w:hAnsiTheme="minorHAnsi" w:cstheme="minorHAnsi"/>
          <w:bCs/>
          <w:iCs/>
        </w:rPr>
        <w:t xml:space="preserve"> 2020 </w:t>
      </w:r>
      <w:r w:rsidRPr="002C1C49">
        <w:rPr>
          <w:rFonts w:asciiTheme="minorHAnsi" w:hAnsiTheme="minorHAnsi" w:cstheme="minorHAnsi"/>
          <w:bCs/>
          <w:iCs/>
        </w:rPr>
        <w:t xml:space="preserve">r. do dnia 31 </w:t>
      </w:r>
      <w:r w:rsidR="00A55710">
        <w:rPr>
          <w:rFonts w:asciiTheme="minorHAnsi" w:hAnsiTheme="minorHAnsi" w:cstheme="minorHAnsi"/>
          <w:bCs/>
          <w:iCs/>
        </w:rPr>
        <w:t>grudnia 2020</w:t>
      </w:r>
      <w:r w:rsidRPr="002C1C49">
        <w:rPr>
          <w:rFonts w:asciiTheme="minorHAnsi" w:hAnsiTheme="minorHAnsi" w:cstheme="minorHAnsi"/>
          <w:bCs/>
          <w:iCs/>
        </w:rPr>
        <w:t xml:space="preserve"> r.</w:t>
      </w:r>
      <w:r w:rsidR="00537CAD">
        <w:rPr>
          <w:rFonts w:asciiTheme="minorHAnsi" w:hAnsiTheme="minorHAnsi" w:cstheme="minorHAnsi"/>
          <w:bCs/>
          <w:iCs/>
        </w:rPr>
        <w:t>,</w:t>
      </w:r>
    </w:p>
    <w:p w14:paraId="763DAB68" w14:textId="77777777" w:rsidR="00420860" w:rsidRDefault="00420860" w:rsidP="00420860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2C1C49">
        <w:rPr>
          <w:rFonts w:asciiTheme="minorHAnsi" w:hAnsiTheme="minorHAnsi" w:cstheme="minorHAnsi"/>
          <w:bCs/>
          <w:iCs/>
        </w:rPr>
        <w:t xml:space="preserve">lub w przypadku przedłużającej się procedury </w:t>
      </w:r>
      <w:r>
        <w:rPr>
          <w:rFonts w:asciiTheme="minorHAnsi" w:hAnsiTheme="minorHAnsi" w:cstheme="minorHAnsi"/>
          <w:bCs/>
          <w:iCs/>
        </w:rPr>
        <w:t>udzielenia niniejszego zamówienia:</w:t>
      </w:r>
    </w:p>
    <w:p w14:paraId="36E5A2A1" w14:textId="7042F95F" w:rsidR="00420860" w:rsidRPr="002C1C49" w:rsidRDefault="00420860" w:rsidP="00420860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2) </w:t>
      </w:r>
      <w:r w:rsidRPr="002C1C49">
        <w:rPr>
          <w:rFonts w:asciiTheme="minorHAnsi" w:hAnsiTheme="minorHAnsi" w:cstheme="minorHAnsi"/>
          <w:bCs/>
          <w:iCs/>
        </w:rPr>
        <w:t xml:space="preserve">od dnia </w:t>
      </w:r>
      <w:r w:rsidR="00A55710">
        <w:rPr>
          <w:rFonts w:asciiTheme="minorHAnsi" w:hAnsiTheme="minorHAnsi" w:cstheme="minorHAnsi"/>
          <w:bCs/>
          <w:iCs/>
        </w:rPr>
        <w:t>zawarcia umowy do</w:t>
      </w:r>
      <w:r w:rsidR="00A55710" w:rsidRPr="002C1C49">
        <w:rPr>
          <w:rFonts w:asciiTheme="minorHAnsi" w:hAnsiTheme="minorHAnsi" w:cstheme="minorHAnsi"/>
          <w:bCs/>
          <w:iCs/>
        </w:rPr>
        <w:t xml:space="preserve"> dnia 31 </w:t>
      </w:r>
      <w:r w:rsidR="00A55710">
        <w:rPr>
          <w:rFonts w:asciiTheme="minorHAnsi" w:hAnsiTheme="minorHAnsi" w:cstheme="minorHAnsi"/>
          <w:bCs/>
          <w:iCs/>
        </w:rPr>
        <w:t>grudnia 2020</w:t>
      </w:r>
      <w:r w:rsidR="00A55710" w:rsidRPr="002C1C49">
        <w:rPr>
          <w:rFonts w:asciiTheme="minorHAnsi" w:hAnsiTheme="minorHAnsi" w:cstheme="minorHAnsi"/>
          <w:bCs/>
          <w:iCs/>
        </w:rPr>
        <w:t xml:space="preserve"> r.</w:t>
      </w:r>
    </w:p>
    <w:p w14:paraId="229CB90E" w14:textId="77777777" w:rsidR="00716E82" w:rsidRPr="00420860" w:rsidRDefault="00716E82" w:rsidP="00420860">
      <w:pPr>
        <w:spacing w:line="288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</w:p>
    <w:p w14:paraId="71741B42" w14:textId="77777777" w:rsidR="004C6032" w:rsidRPr="00420860" w:rsidRDefault="00F14570" w:rsidP="00420860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420860">
        <w:rPr>
          <w:rFonts w:asciiTheme="minorHAnsi" w:hAnsiTheme="minorHAnsi" w:cstheme="minorHAnsi"/>
          <w:b/>
          <w:bCs/>
          <w:sz w:val="26"/>
          <w:szCs w:val="26"/>
        </w:rPr>
        <w:t>Warunki udziału w postępowaniu</w:t>
      </w:r>
      <w:r w:rsidR="006F289A" w:rsidRPr="00420860">
        <w:rPr>
          <w:rFonts w:asciiTheme="minorHAnsi" w:hAnsiTheme="minorHAnsi" w:cstheme="minorHAnsi"/>
          <w:b/>
          <w:bCs/>
          <w:sz w:val="26"/>
        </w:rPr>
        <w:t>.</w:t>
      </w:r>
    </w:p>
    <w:p w14:paraId="0E46B6A1" w14:textId="77777777" w:rsidR="00F14570" w:rsidRPr="00420860" w:rsidRDefault="00F14570" w:rsidP="00420860">
      <w:pPr>
        <w:spacing w:line="288" w:lineRule="auto"/>
        <w:ind w:left="426"/>
        <w:rPr>
          <w:rFonts w:asciiTheme="minorHAnsi" w:hAnsiTheme="minorHAnsi" w:cstheme="minorHAnsi"/>
          <w:sz w:val="23"/>
        </w:rPr>
      </w:pPr>
    </w:p>
    <w:p w14:paraId="49D8F782" w14:textId="0352E416" w:rsidR="006C3C24" w:rsidRPr="00420860" w:rsidRDefault="00514132" w:rsidP="00420860">
      <w:pPr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  <w:b/>
        </w:rPr>
        <w:t>5</w:t>
      </w:r>
      <w:r w:rsidR="00E70B35" w:rsidRPr="00420860">
        <w:rPr>
          <w:rFonts w:asciiTheme="minorHAnsi" w:hAnsiTheme="minorHAnsi" w:cstheme="minorHAnsi"/>
          <w:b/>
        </w:rPr>
        <w:t>.1.</w:t>
      </w:r>
      <w:r w:rsidR="00E70B35" w:rsidRPr="00420860">
        <w:rPr>
          <w:rFonts w:asciiTheme="minorHAnsi" w:hAnsiTheme="minorHAnsi" w:cstheme="minorHAnsi"/>
          <w:b/>
        </w:rPr>
        <w:tab/>
      </w:r>
      <w:r w:rsidR="006C3C24" w:rsidRPr="00420860">
        <w:rPr>
          <w:rFonts w:asciiTheme="minorHAnsi" w:hAnsiTheme="minorHAnsi" w:cstheme="minorHAnsi"/>
          <w:iCs/>
        </w:rPr>
        <w:t xml:space="preserve">O udzielenie zamówienia mogą ubiegać się wykonawcy, którzy </w:t>
      </w:r>
      <w:r w:rsidR="006C3C24" w:rsidRPr="00420860">
        <w:rPr>
          <w:rFonts w:asciiTheme="minorHAnsi" w:hAnsiTheme="minorHAnsi" w:cstheme="minorHAnsi"/>
        </w:rPr>
        <w:t xml:space="preserve">nie podlegają wykluczeniu z postępowania </w:t>
      </w:r>
      <w:r w:rsidR="00420860">
        <w:rPr>
          <w:rFonts w:asciiTheme="minorHAnsi" w:hAnsiTheme="minorHAnsi" w:cstheme="minorHAnsi"/>
        </w:rPr>
        <w:t xml:space="preserve">                        </w:t>
      </w:r>
      <w:r w:rsidR="006C3C24" w:rsidRPr="00420860">
        <w:rPr>
          <w:rFonts w:asciiTheme="minorHAnsi" w:hAnsiTheme="minorHAnsi" w:cstheme="minorHAnsi"/>
        </w:rPr>
        <w:t>na pod</w:t>
      </w:r>
      <w:r w:rsidR="004F1BC0">
        <w:rPr>
          <w:rFonts w:asciiTheme="minorHAnsi" w:hAnsiTheme="minorHAnsi" w:cstheme="minorHAnsi"/>
        </w:rPr>
        <w:t>stawie art. 24 ust. 1 pkt. 12-</w:t>
      </w:r>
      <w:r w:rsidR="006C3C24" w:rsidRPr="00420860">
        <w:rPr>
          <w:rFonts w:asciiTheme="minorHAnsi" w:hAnsiTheme="minorHAnsi" w:cstheme="minorHAnsi"/>
        </w:rPr>
        <w:t>23 i art. 24 ust. 5 pkt. 1 i 8 ustawy oraz spełniają warunki udziału dotyczące:</w:t>
      </w:r>
    </w:p>
    <w:p w14:paraId="239C18D6" w14:textId="3B65066E" w:rsidR="006C3C24" w:rsidRPr="00420860" w:rsidRDefault="006C3C24" w:rsidP="004F1BC0">
      <w:pPr>
        <w:pStyle w:val="pkt"/>
        <w:numPr>
          <w:ilvl w:val="0"/>
          <w:numId w:val="48"/>
        </w:numPr>
        <w:spacing w:before="0" w:after="0" w:line="288" w:lineRule="auto"/>
        <w:rPr>
          <w:rFonts w:asciiTheme="minorHAnsi" w:hAnsiTheme="minorHAnsi" w:cstheme="minorHAnsi"/>
          <w:sz w:val="20"/>
        </w:rPr>
      </w:pPr>
      <w:r w:rsidRPr="00420860">
        <w:rPr>
          <w:rFonts w:asciiTheme="minorHAnsi" w:hAnsiTheme="minorHAnsi" w:cstheme="minorHAnsi"/>
          <w:sz w:val="20"/>
        </w:rPr>
        <w:t>sytuacji ekonomicznej lub finansowej.</w:t>
      </w:r>
    </w:p>
    <w:p w14:paraId="36717EB8" w14:textId="77777777" w:rsidR="006C3C24" w:rsidRPr="00420860" w:rsidRDefault="006C3C24" w:rsidP="00420860">
      <w:pPr>
        <w:pStyle w:val="pkt"/>
        <w:spacing w:before="0" w:after="0" w:line="288" w:lineRule="auto"/>
        <w:ind w:left="709" w:firstLine="0"/>
        <w:rPr>
          <w:rFonts w:asciiTheme="minorHAnsi" w:hAnsiTheme="minorHAnsi" w:cstheme="minorHAnsi"/>
          <w:sz w:val="20"/>
        </w:rPr>
      </w:pPr>
      <w:r w:rsidRPr="00420860">
        <w:rPr>
          <w:rFonts w:asciiTheme="minorHAnsi" w:hAnsiTheme="minorHAnsi" w:cstheme="minorHAnsi"/>
          <w:sz w:val="20"/>
        </w:rPr>
        <w:t>Wykonawca spełni warunek jeżeli wykaże, że jest ubezpieczony od odpowiedzialności cywilnej w zakresie prowadzonej działalności związanej z przedmiotem zamówienia na łączną kwotę równą</w:t>
      </w:r>
      <w:r w:rsidR="00454441" w:rsidRPr="00420860">
        <w:rPr>
          <w:rFonts w:asciiTheme="minorHAnsi" w:hAnsiTheme="minorHAnsi" w:cstheme="minorHAnsi"/>
          <w:sz w:val="20"/>
        </w:rPr>
        <w:t>,</w:t>
      </w:r>
      <w:r w:rsidRPr="00420860">
        <w:rPr>
          <w:rFonts w:asciiTheme="minorHAnsi" w:hAnsiTheme="minorHAnsi" w:cstheme="minorHAnsi"/>
          <w:sz w:val="20"/>
        </w:rPr>
        <w:t xml:space="preserve"> co najmniej: </w:t>
      </w:r>
      <w:r w:rsidR="00420860">
        <w:rPr>
          <w:rFonts w:asciiTheme="minorHAnsi" w:hAnsiTheme="minorHAnsi" w:cstheme="minorHAnsi"/>
          <w:sz w:val="20"/>
        </w:rPr>
        <w:t xml:space="preserve">            </w:t>
      </w:r>
      <w:r w:rsidR="00363EEF" w:rsidRPr="00420860">
        <w:rPr>
          <w:rFonts w:asciiTheme="minorHAnsi" w:hAnsiTheme="minorHAnsi" w:cstheme="minorHAnsi"/>
          <w:sz w:val="20"/>
        </w:rPr>
        <w:t>20</w:t>
      </w:r>
      <w:r w:rsidRPr="00420860">
        <w:rPr>
          <w:rFonts w:asciiTheme="minorHAnsi" w:hAnsiTheme="minorHAnsi" w:cstheme="minorHAnsi"/>
          <w:sz w:val="20"/>
        </w:rPr>
        <w:t>0 000,00 PLN.</w:t>
      </w:r>
    </w:p>
    <w:p w14:paraId="3B171C6E" w14:textId="58B721F5" w:rsidR="006C3C24" w:rsidRPr="00420860" w:rsidRDefault="006C3C24" w:rsidP="004F1BC0">
      <w:pPr>
        <w:pStyle w:val="pkt"/>
        <w:numPr>
          <w:ilvl w:val="0"/>
          <w:numId w:val="48"/>
        </w:numPr>
        <w:spacing w:before="0" w:after="0" w:line="288" w:lineRule="auto"/>
        <w:rPr>
          <w:rFonts w:asciiTheme="minorHAnsi" w:hAnsiTheme="minorHAnsi" w:cstheme="minorHAnsi"/>
          <w:sz w:val="20"/>
        </w:rPr>
      </w:pPr>
      <w:r w:rsidRPr="00420860">
        <w:rPr>
          <w:rFonts w:asciiTheme="minorHAnsi" w:hAnsiTheme="minorHAnsi" w:cstheme="minorHAnsi"/>
          <w:sz w:val="20"/>
        </w:rPr>
        <w:t>zdolności technicznej lub zawodowej.</w:t>
      </w:r>
    </w:p>
    <w:p w14:paraId="00AA7BA9" w14:textId="77777777" w:rsidR="006C3C24" w:rsidRPr="00420860" w:rsidRDefault="006C3C24" w:rsidP="00420860">
      <w:pPr>
        <w:pStyle w:val="pkt"/>
        <w:spacing w:before="0" w:after="0" w:line="288" w:lineRule="auto"/>
        <w:ind w:left="709" w:firstLine="0"/>
        <w:rPr>
          <w:rFonts w:asciiTheme="minorHAnsi" w:hAnsiTheme="minorHAnsi" w:cstheme="minorHAnsi"/>
          <w:sz w:val="20"/>
        </w:rPr>
      </w:pPr>
      <w:r w:rsidRPr="00420860">
        <w:rPr>
          <w:rFonts w:asciiTheme="minorHAnsi" w:hAnsiTheme="minorHAnsi" w:cstheme="minorHAnsi"/>
          <w:sz w:val="20"/>
        </w:rPr>
        <w:t>Wykonawca spełni warunek jeżeli wykaże, że w okresie ostatnich trzech lat przed upływem terminu składania ofert, a jeżeli okres prowadzenia działalności jest krótszy - w tym okresie wykonał lub wykonuje należycie:</w:t>
      </w:r>
    </w:p>
    <w:p w14:paraId="2756B1C0" w14:textId="77777777" w:rsidR="006C3C24" w:rsidRPr="00420860" w:rsidRDefault="006C3C24" w:rsidP="00420860">
      <w:pPr>
        <w:pStyle w:val="pkt"/>
        <w:numPr>
          <w:ilvl w:val="0"/>
          <w:numId w:val="39"/>
        </w:numPr>
        <w:spacing w:before="0" w:after="0" w:line="288" w:lineRule="auto"/>
        <w:ind w:left="1134"/>
        <w:rPr>
          <w:rFonts w:asciiTheme="minorHAnsi" w:hAnsiTheme="minorHAnsi" w:cstheme="minorHAnsi"/>
          <w:sz w:val="20"/>
        </w:rPr>
      </w:pPr>
      <w:r w:rsidRPr="00420860">
        <w:rPr>
          <w:rFonts w:asciiTheme="minorHAnsi" w:hAnsiTheme="minorHAnsi" w:cstheme="minorHAnsi"/>
          <w:sz w:val="20"/>
        </w:rPr>
        <w:t xml:space="preserve">co najmniej 3 usługi, z których każda polegała na sprzątaniu pomieszczeń w budynkach </w:t>
      </w:r>
      <w:r w:rsidR="00420860">
        <w:rPr>
          <w:rFonts w:asciiTheme="minorHAnsi" w:hAnsiTheme="minorHAnsi" w:cstheme="minorHAnsi"/>
          <w:sz w:val="20"/>
        </w:rPr>
        <w:t xml:space="preserve">użyteczności publicznej* </w:t>
      </w:r>
      <w:r w:rsidRPr="00420860">
        <w:rPr>
          <w:rFonts w:asciiTheme="minorHAnsi" w:hAnsiTheme="minorHAnsi" w:cstheme="minorHAnsi"/>
          <w:sz w:val="20"/>
        </w:rPr>
        <w:t>o powierzchni minimum 2000 m</w:t>
      </w:r>
      <w:r w:rsidRPr="00420860">
        <w:rPr>
          <w:rFonts w:asciiTheme="minorHAnsi" w:hAnsiTheme="minorHAnsi" w:cstheme="minorHAnsi"/>
          <w:sz w:val="20"/>
          <w:vertAlign w:val="superscript"/>
        </w:rPr>
        <w:t>2</w:t>
      </w:r>
      <w:r w:rsidRPr="00420860">
        <w:rPr>
          <w:rFonts w:asciiTheme="minorHAnsi" w:hAnsiTheme="minorHAnsi" w:cstheme="minorHAnsi"/>
          <w:sz w:val="20"/>
        </w:rPr>
        <w:t>, wykonywana była w sposób ciągły przez okres</w:t>
      </w:r>
      <w:r w:rsidR="00454441" w:rsidRPr="00420860">
        <w:rPr>
          <w:rFonts w:asciiTheme="minorHAnsi" w:hAnsiTheme="minorHAnsi" w:cstheme="minorHAnsi"/>
          <w:sz w:val="20"/>
        </w:rPr>
        <w:t>,</w:t>
      </w:r>
      <w:r w:rsidR="00420860">
        <w:rPr>
          <w:rFonts w:asciiTheme="minorHAnsi" w:hAnsiTheme="minorHAnsi" w:cstheme="minorHAnsi"/>
          <w:sz w:val="20"/>
        </w:rPr>
        <w:t xml:space="preserve"> co najmniej             </w:t>
      </w:r>
      <w:r w:rsidR="00454441" w:rsidRPr="00420860">
        <w:rPr>
          <w:rFonts w:asciiTheme="minorHAnsi" w:hAnsiTheme="minorHAnsi" w:cstheme="minorHAnsi"/>
          <w:sz w:val="20"/>
        </w:rPr>
        <w:t xml:space="preserve"> </w:t>
      </w:r>
      <w:r w:rsidRPr="00420860">
        <w:rPr>
          <w:rFonts w:asciiTheme="minorHAnsi" w:hAnsiTheme="minorHAnsi" w:cstheme="minorHAnsi"/>
          <w:sz w:val="20"/>
        </w:rPr>
        <w:t xml:space="preserve">6 miesięcy i o wartości każdej z usług równej co najmniej 100 000,00 PLN wraz z podatkiem VAT, </w:t>
      </w:r>
    </w:p>
    <w:p w14:paraId="43EDE4CC" w14:textId="77777777" w:rsidR="006C3C24" w:rsidRPr="00420860" w:rsidRDefault="006C3C24" w:rsidP="00420860">
      <w:pPr>
        <w:pStyle w:val="pkt"/>
        <w:spacing w:before="0" w:after="0" w:line="288" w:lineRule="auto"/>
        <w:ind w:left="993"/>
        <w:rPr>
          <w:rFonts w:asciiTheme="minorHAnsi" w:hAnsiTheme="minorHAnsi" w:cstheme="minorHAnsi"/>
          <w:sz w:val="20"/>
        </w:rPr>
      </w:pPr>
      <w:r w:rsidRPr="00420860">
        <w:rPr>
          <w:rFonts w:asciiTheme="minorHAnsi" w:hAnsiTheme="minorHAnsi" w:cstheme="minorHAnsi"/>
          <w:sz w:val="20"/>
        </w:rPr>
        <w:t>lub</w:t>
      </w:r>
    </w:p>
    <w:p w14:paraId="186F477B" w14:textId="01E17EFD" w:rsidR="006C3C24" w:rsidRPr="00420860" w:rsidRDefault="006C3C24" w:rsidP="00420860">
      <w:pPr>
        <w:pStyle w:val="pkt"/>
        <w:numPr>
          <w:ilvl w:val="0"/>
          <w:numId w:val="39"/>
        </w:numPr>
        <w:spacing w:before="0" w:after="0" w:line="288" w:lineRule="auto"/>
        <w:ind w:left="1134"/>
        <w:rPr>
          <w:rFonts w:asciiTheme="minorHAnsi" w:hAnsiTheme="minorHAnsi" w:cstheme="minorHAnsi"/>
          <w:sz w:val="20"/>
        </w:rPr>
      </w:pPr>
      <w:r w:rsidRPr="00420860">
        <w:rPr>
          <w:rFonts w:asciiTheme="minorHAnsi" w:hAnsiTheme="minorHAnsi" w:cstheme="minorHAnsi"/>
          <w:sz w:val="20"/>
        </w:rPr>
        <w:t>3 usługi</w:t>
      </w:r>
      <w:r w:rsidR="00454441" w:rsidRPr="00420860">
        <w:rPr>
          <w:rFonts w:asciiTheme="minorHAnsi" w:hAnsiTheme="minorHAnsi" w:cstheme="minorHAnsi"/>
          <w:sz w:val="20"/>
        </w:rPr>
        <w:t>,</w:t>
      </w:r>
      <w:r w:rsidRPr="00420860">
        <w:rPr>
          <w:rFonts w:asciiTheme="minorHAnsi" w:hAnsiTheme="minorHAnsi" w:cstheme="minorHAnsi"/>
          <w:sz w:val="20"/>
        </w:rPr>
        <w:t xml:space="preserve"> </w:t>
      </w:r>
      <w:r w:rsidR="00D06240" w:rsidRPr="00420860">
        <w:rPr>
          <w:rFonts w:asciiTheme="minorHAnsi" w:hAnsiTheme="minorHAnsi" w:cstheme="minorHAnsi"/>
          <w:sz w:val="20"/>
        </w:rPr>
        <w:t xml:space="preserve">z których każda polegała na sprzątaniu pomieszczeń w </w:t>
      </w:r>
      <w:r w:rsidR="00420860" w:rsidRPr="00420860">
        <w:rPr>
          <w:rFonts w:asciiTheme="minorHAnsi" w:hAnsiTheme="minorHAnsi" w:cstheme="minorHAnsi"/>
          <w:sz w:val="20"/>
        </w:rPr>
        <w:t xml:space="preserve">budynkach </w:t>
      </w:r>
      <w:r w:rsidR="00420860">
        <w:rPr>
          <w:rFonts w:asciiTheme="minorHAnsi" w:hAnsiTheme="minorHAnsi" w:cstheme="minorHAnsi"/>
          <w:sz w:val="20"/>
        </w:rPr>
        <w:t xml:space="preserve">użyteczności publicznej                     </w:t>
      </w:r>
      <w:r w:rsidR="00D06240" w:rsidRPr="00420860">
        <w:rPr>
          <w:rFonts w:asciiTheme="minorHAnsi" w:hAnsiTheme="minorHAnsi" w:cstheme="minorHAnsi"/>
          <w:sz w:val="20"/>
        </w:rPr>
        <w:t xml:space="preserve"> o powierzchni minimum 2000 m</w:t>
      </w:r>
      <w:r w:rsidR="00D06240" w:rsidRPr="00420860">
        <w:rPr>
          <w:rFonts w:asciiTheme="minorHAnsi" w:hAnsiTheme="minorHAnsi" w:cstheme="minorHAnsi"/>
          <w:sz w:val="20"/>
          <w:vertAlign w:val="superscript"/>
        </w:rPr>
        <w:t>2</w:t>
      </w:r>
      <w:r w:rsidR="00D06240" w:rsidRPr="00420860">
        <w:rPr>
          <w:rFonts w:asciiTheme="minorHAnsi" w:hAnsiTheme="minorHAnsi" w:cstheme="minorHAnsi"/>
          <w:sz w:val="20"/>
        </w:rPr>
        <w:t>, wykonywana była w sposób ciągły przez okres</w:t>
      </w:r>
      <w:r w:rsidR="00454441" w:rsidRPr="00420860">
        <w:rPr>
          <w:rFonts w:asciiTheme="minorHAnsi" w:hAnsiTheme="minorHAnsi" w:cstheme="minorHAnsi"/>
          <w:sz w:val="20"/>
        </w:rPr>
        <w:t>,</w:t>
      </w:r>
      <w:r w:rsidR="00D06240" w:rsidRPr="00420860">
        <w:rPr>
          <w:rFonts w:asciiTheme="minorHAnsi" w:hAnsiTheme="minorHAnsi" w:cstheme="minorHAnsi"/>
          <w:sz w:val="20"/>
        </w:rPr>
        <w:t xml:space="preserve"> co najmniej 6 miesięcy </w:t>
      </w:r>
      <w:r w:rsidR="00454441" w:rsidRPr="00420860">
        <w:rPr>
          <w:rFonts w:asciiTheme="minorHAnsi" w:hAnsiTheme="minorHAnsi" w:cstheme="minorHAnsi"/>
          <w:sz w:val="20"/>
        </w:rPr>
        <w:t xml:space="preserve">               i </w:t>
      </w:r>
      <w:r w:rsidRPr="00420860">
        <w:rPr>
          <w:rFonts w:asciiTheme="minorHAnsi" w:hAnsiTheme="minorHAnsi" w:cstheme="minorHAnsi"/>
          <w:sz w:val="20"/>
        </w:rPr>
        <w:t>o łącznej wart</w:t>
      </w:r>
      <w:r w:rsidR="00D06240" w:rsidRPr="00420860">
        <w:rPr>
          <w:rFonts w:asciiTheme="minorHAnsi" w:hAnsiTheme="minorHAnsi" w:cstheme="minorHAnsi"/>
          <w:sz w:val="20"/>
        </w:rPr>
        <w:t>ości usług równej</w:t>
      </w:r>
      <w:r w:rsidR="00454441" w:rsidRPr="00420860">
        <w:rPr>
          <w:rFonts w:asciiTheme="minorHAnsi" w:hAnsiTheme="minorHAnsi" w:cstheme="minorHAnsi"/>
          <w:sz w:val="20"/>
        </w:rPr>
        <w:t>,</w:t>
      </w:r>
      <w:r w:rsidR="00D06240" w:rsidRPr="00420860">
        <w:rPr>
          <w:rFonts w:asciiTheme="minorHAnsi" w:hAnsiTheme="minorHAnsi" w:cstheme="minorHAnsi"/>
          <w:sz w:val="20"/>
        </w:rPr>
        <w:t xml:space="preserve"> co najmniej 30</w:t>
      </w:r>
      <w:r w:rsidRPr="00420860">
        <w:rPr>
          <w:rFonts w:asciiTheme="minorHAnsi" w:hAnsiTheme="minorHAnsi" w:cstheme="minorHAnsi"/>
          <w:sz w:val="20"/>
        </w:rPr>
        <w:t>0 0</w:t>
      </w:r>
      <w:r w:rsidR="00D06240" w:rsidRPr="00420860">
        <w:rPr>
          <w:rFonts w:asciiTheme="minorHAnsi" w:hAnsiTheme="minorHAnsi" w:cstheme="minorHAnsi"/>
          <w:sz w:val="20"/>
        </w:rPr>
        <w:t>00,00 PLN wraz z podatkiem VAT.</w:t>
      </w:r>
    </w:p>
    <w:p w14:paraId="001601EB" w14:textId="77777777" w:rsidR="00420860" w:rsidRDefault="00420860" w:rsidP="00420860">
      <w:pPr>
        <w:pStyle w:val="Akapitzlist"/>
        <w:spacing w:line="288" w:lineRule="auto"/>
        <w:ind w:left="709" w:firstLine="284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color w:val="auto"/>
          <w:sz w:val="20"/>
          <w:szCs w:val="20"/>
        </w:rPr>
        <w:t>*</w:t>
      </w:r>
      <w:r w:rsidRPr="00675198">
        <w:rPr>
          <w:rFonts w:asciiTheme="minorHAnsi" w:hAnsiTheme="minorHAnsi" w:cstheme="minorHAnsi"/>
          <w:b w:val="0"/>
          <w:color w:val="auto"/>
          <w:sz w:val="20"/>
          <w:szCs w:val="20"/>
        </w:rPr>
        <w:t>Budynki użyteczności publicznej są to obiekty wg definicji zawartej w Rozporządzeniu Ministra Infrastruktury z dnia 12 kwietnia 2002 r. w sprawie warunków technicznych, jakim powinny odpowiadać budynki i ich usytuowanie (t.j. Dz. U. z 2015 r. Poz. 1422).</w:t>
      </w:r>
    </w:p>
    <w:p w14:paraId="67544BBE" w14:textId="77777777" w:rsidR="00420860" w:rsidRPr="00420860" w:rsidRDefault="00420860" w:rsidP="00420860">
      <w:pPr>
        <w:pStyle w:val="pkt"/>
        <w:spacing w:before="0" w:after="0" w:line="288" w:lineRule="auto"/>
        <w:ind w:left="709" w:firstLine="0"/>
        <w:rPr>
          <w:rFonts w:asciiTheme="minorHAnsi" w:hAnsiTheme="minorHAnsi" w:cstheme="minorHAnsi"/>
          <w:sz w:val="20"/>
        </w:rPr>
      </w:pPr>
      <w:r w:rsidRPr="00420860">
        <w:rPr>
          <w:rFonts w:asciiTheme="minorHAnsi" w:hAnsiTheme="minorHAnsi" w:cstheme="minorHAnsi"/>
          <w:sz w:val="20"/>
        </w:rPr>
        <w:t xml:space="preserve">W przypadku usług nadal wykonywanych pod uwagę brana będzie tylko wartość i okres wykonanej usługi </w:t>
      </w:r>
      <w:r>
        <w:rPr>
          <w:rFonts w:asciiTheme="minorHAnsi" w:hAnsiTheme="minorHAnsi" w:cstheme="minorHAnsi"/>
          <w:sz w:val="20"/>
        </w:rPr>
        <w:t xml:space="preserve">                       </w:t>
      </w:r>
      <w:r w:rsidRPr="00420860">
        <w:rPr>
          <w:rFonts w:asciiTheme="minorHAnsi" w:hAnsiTheme="minorHAnsi" w:cstheme="minorHAnsi"/>
          <w:sz w:val="20"/>
        </w:rPr>
        <w:t>do dnia składania ofert.</w:t>
      </w:r>
    </w:p>
    <w:p w14:paraId="6E40BB34" w14:textId="77777777" w:rsidR="006C3C24" w:rsidRPr="00420860" w:rsidRDefault="006C3C24" w:rsidP="00420860">
      <w:pPr>
        <w:pStyle w:val="Akapitzlist"/>
        <w:spacing w:after="0" w:line="288" w:lineRule="auto"/>
        <w:rPr>
          <w:rFonts w:asciiTheme="minorHAnsi" w:hAnsiTheme="minorHAnsi" w:cstheme="minorHAnsi"/>
          <w:color w:val="auto"/>
          <w:sz w:val="20"/>
        </w:rPr>
      </w:pPr>
    </w:p>
    <w:p w14:paraId="445A9DD8" w14:textId="52938256" w:rsidR="006C3C24" w:rsidRPr="00420860" w:rsidRDefault="006C3C24" w:rsidP="00420860">
      <w:pPr>
        <w:spacing w:line="288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420860">
        <w:rPr>
          <w:rFonts w:asciiTheme="minorHAnsi" w:hAnsiTheme="minorHAnsi" w:cstheme="minorHAnsi"/>
          <w:b/>
          <w:bCs/>
        </w:rPr>
        <w:t>5.2.</w:t>
      </w:r>
      <w:r w:rsidRPr="00420860">
        <w:rPr>
          <w:rFonts w:asciiTheme="minorHAnsi" w:hAnsiTheme="minorHAnsi" w:cstheme="minorHAnsi"/>
          <w:b/>
          <w:bCs/>
        </w:rPr>
        <w:tab/>
      </w:r>
      <w:r w:rsidRPr="00420860">
        <w:rPr>
          <w:rFonts w:asciiTheme="minorHAnsi" w:hAnsiTheme="minorHAnsi" w:cstheme="minorHAnsi"/>
          <w:bCs/>
        </w:rPr>
        <w:t xml:space="preserve">W przypadku Wykonawców wspólnie ubiegających się o udzielenie zamówienia warunki, o których mowa </w:t>
      </w:r>
      <w:r w:rsidR="00420860">
        <w:rPr>
          <w:rFonts w:asciiTheme="minorHAnsi" w:hAnsiTheme="minorHAnsi" w:cstheme="minorHAnsi"/>
          <w:bCs/>
        </w:rPr>
        <w:t xml:space="preserve">                        </w:t>
      </w:r>
      <w:r w:rsidR="004F1BC0">
        <w:rPr>
          <w:rFonts w:asciiTheme="minorHAnsi" w:hAnsiTheme="minorHAnsi" w:cstheme="minorHAnsi"/>
          <w:bCs/>
        </w:rPr>
        <w:t>w pkt. 5.1</w:t>
      </w:r>
      <w:r w:rsidRPr="00420860">
        <w:rPr>
          <w:rFonts w:asciiTheme="minorHAnsi" w:hAnsiTheme="minorHAnsi" w:cstheme="minorHAnsi"/>
          <w:bCs/>
        </w:rPr>
        <w:t xml:space="preserve"> SIWZ zostaną spełnione wyłącznie jeżeli:</w:t>
      </w:r>
    </w:p>
    <w:p w14:paraId="63664D4B" w14:textId="54C805B4" w:rsidR="006C3C24" w:rsidRPr="00420860" w:rsidRDefault="006C3C24" w:rsidP="00420860">
      <w:pPr>
        <w:pStyle w:val="Akapitzlist"/>
        <w:numPr>
          <w:ilvl w:val="0"/>
          <w:numId w:val="37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przypadka</w:t>
      </w:r>
      <w:r w:rsidR="004208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ch określonych w pkt. 5.1.</w:t>
      </w:r>
      <w:r w:rsidR="004F1BC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1</w:t>
      </w:r>
      <w:r w:rsidR="00773DA8" w:rsidRPr="004208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</w:t>
      </w:r>
      <w:r w:rsidRPr="004208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warunek zostanie spełniony, jeżeli jeden z wykonawców </w:t>
      </w:r>
      <w:r w:rsidR="004208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                               </w:t>
      </w:r>
      <w:r w:rsidRPr="004208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lub podwykonawców spełni warunek lub będą łącznie posiadać wartość ubezpieczenia na kwotę określoną </w:t>
      </w:r>
      <w:r w:rsidR="004208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                     </w:t>
      </w:r>
      <w:r w:rsidRPr="004208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specyfikacji.</w:t>
      </w:r>
    </w:p>
    <w:p w14:paraId="66B030AD" w14:textId="5CCC9860" w:rsidR="006C3C24" w:rsidRPr="00420860" w:rsidRDefault="006C3C24" w:rsidP="00420860">
      <w:pPr>
        <w:pStyle w:val="Akapitzlist"/>
        <w:numPr>
          <w:ilvl w:val="0"/>
          <w:numId w:val="37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przypadkach określonych w pkt. 5.1.</w:t>
      </w:r>
      <w:r w:rsidR="004F1BC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2</w:t>
      </w:r>
      <w:r w:rsidRPr="004208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warunek zostanie spełniony, jeżeli jeden z wykonawców </w:t>
      </w:r>
      <w:r w:rsidR="004208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                        </w:t>
      </w:r>
      <w:r w:rsidRPr="004208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lub podwykonawców lub podmiotów udostępniających zasoby spełni warunek samodzielnie (nie sumuje się doświadczenia zawodowego - arg. na podstawie sentencji wyroku Krajowej Izby Odwoławczej z dnia 7 sierpnia 2014 r. [sygn. akt: Sygn. akt: KIO 1495/14]).</w:t>
      </w:r>
    </w:p>
    <w:p w14:paraId="10485569" w14:textId="77777777" w:rsidR="00B4071B" w:rsidRPr="00420860" w:rsidRDefault="00B4071B" w:rsidP="00420860">
      <w:pPr>
        <w:spacing w:line="288" w:lineRule="auto"/>
        <w:ind w:left="426" w:hanging="426"/>
        <w:jc w:val="both"/>
        <w:rPr>
          <w:rFonts w:asciiTheme="minorHAnsi" w:hAnsiTheme="minorHAnsi" w:cstheme="minorHAnsi"/>
          <w:bCs/>
        </w:rPr>
      </w:pPr>
    </w:p>
    <w:p w14:paraId="42015A96" w14:textId="77777777" w:rsidR="004C6032" w:rsidRPr="00420860" w:rsidRDefault="00514132" w:rsidP="00420860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420860">
        <w:rPr>
          <w:rFonts w:asciiTheme="minorHAnsi" w:hAnsiTheme="minorHAnsi" w:cstheme="minorHAnsi"/>
          <w:b/>
          <w:bCs/>
          <w:sz w:val="26"/>
          <w:szCs w:val="26"/>
        </w:rPr>
        <w:t>Wykaz oświadczeń lub dokumentów, potwierdzających spełnianie warunków udziału w postępowaniu oraz brak podstaw wykluczenia</w:t>
      </w:r>
      <w:r w:rsidR="006F289A" w:rsidRPr="00420860">
        <w:rPr>
          <w:rFonts w:asciiTheme="minorHAnsi" w:hAnsiTheme="minorHAnsi" w:cstheme="minorHAnsi"/>
          <w:b/>
          <w:sz w:val="26"/>
          <w:szCs w:val="26"/>
        </w:rPr>
        <w:t>.</w:t>
      </w:r>
    </w:p>
    <w:p w14:paraId="48FD043C" w14:textId="77777777" w:rsidR="00635C7A" w:rsidRPr="00420860" w:rsidRDefault="00635C7A" w:rsidP="00420860">
      <w:pPr>
        <w:spacing w:line="288" w:lineRule="auto"/>
        <w:rPr>
          <w:rFonts w:asciiTheme="minorHAnsi" w:hAnsiTheme="minorHAnsi" w:cstheme="minorHAnsi"/>
          <w:iCs/>
          <w:sz w:val="24"/>
        </w:rPr>
      </w:pPr>
    </w:p>
    <w:p w14:paraId="2D98402C" w14:textId="77777777" w:rsidR="00D55811" w:rsidRPr="00420860" w:rsidRDefault="00D55811" w:rsidP="00420860">
      <w:pPr>
        <w:pStyle w:val="Akapitzlist"/>
        <w:numPr>
          <w:ilvl w:val="1"/>
          <w:numId w:val="7"/>
        </w:numPr>
        <w:spacing w:after="0" w:line="288" w:lineRule="auto"/>
        <w:ind w:left="360"/>
        <w:contextualSpacing w:val="0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Oświadczeni</w:t>
      </w:r>
      <w:r w:rsidR="00EB1511" w:rsidRPr="00420860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e, że na dzień składania ofert W</w:t>
      </w:r>
      <w:r w:rsidRPr="00420860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ykonawca nie podlega wykluczeniu z postępowania i spełnia warunki udziału w postępowaniu. </w:t>
      </w:r>
      <w:r w:rsidRPr="004208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Informacje zawarte w oświadczeniu będą stan</w:t>
      </w:r>
      <w:r w:rsidR="00EB1511" w:rsidRPr="004208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owić wstępne potwierdzenie, że W</w:t>
      </w:r>
      <w:r w:rsidRPr="004208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ykonawca nie podlega wykluczeniu oraz spełnia warunki udziału w postępowaniu – </w:t>
      </w:r>
      <w:r w:rsidRPr="0042086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załącznik nr </w:t>
      </w:r>
      <w:r w:rsidR="00FE189D" w:rsidRPr="00420860">
        <w:rPr>
          <w:rFonts w:asciiTheme="minorHAnsi" w:hAnsiTheme="minorHAnsi" w:cstheme="minorHAnsi"/>
          <w:bCs/>
          <w:color w:val="auto"/>
          <w:sz w:val="20"/>
          <w:szCs w:val="20"/>
        </w:rPr>
        <w:t>4</w:t>
      </w:r>
      <w:r w:rsidR="004208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</w:t>
      </w:r>
      <w:r w:rsidR="00420860" w:rsidRPr="00420860">
        <w:rPr>
          <w:rFonts w:asciiTheme="minorHAnsi" w:hAnsiTheme="minorHAnsi" w:cstheme="minorHAnsi"/>
          <w:bCs/>
          <w:color w:val="auto"/>
          <w:sz w:val="20"/>
          <w:szCs w:val="20"/>
        </w:rPr>
        <w:t>do SIWZ</w:t>
      </w:r>
      <w:r w:rsidR="004208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44E2B1AC" w14:textId="77777777" w:rsidR="00D55811" w:rsidRPr="00420860" w:rsidRDefault="00D55811" w:rsidP="00420860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p w14:paraId="47C6FD95" w14:textId="77777777" w:rsidR="00D55811" w:rsidRPr="00420860" w:rsidRDefault="00D55811" w:rsidP="00420860">
      <w:pPr>
        <w:pStyle w:val="Akapitzlist"/>
        <w:numPr>
          <w:ilvl w:val="1"/>
          <w:numId w:val="7"/>
        </w:numPr>
        <w:spacing w:after="0" w:line="288" w:lineRule="auto"/>
        <w:ind w:left="567" w:hanging="567"/>
        <w:contextualSpacing w:val="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Zamawiający przed </w:t>
      </w:r>
      <w:r w:rsidR="00EB1511" w:rsidRPr="00420860">
        <w:rPr>
          <w:rFonts w:asciiTheme="minorHAnsi" w:hAnsiTheme="minorHAnsi" w:cstheme="minorHAnsi"/>
          <w:bCs/>
          <w:color w:val="auto"/>
          <w:sz w:val="20"/>
          <w:szCs w:val="20"/>
        </w:rPr>
        <w:t>udzieleniem zamówienia, wezwie W</w:t>
      </w:r>
      <w:r w:rsidRPr="00420860">
        <w:rPr>
          <w:rFonts w:asciiTheme="minorHAnsi" w:hAnsiTheme="minorHAnsi" w:cstheme="minorHAnsi"/>
          <w:bCs/>
          <w:color w:val="auto"/>
          <w:sz w:val="20"/>
          <w:szCs w:val="20"/>
        </w:rPr>
        <w:t>ykonawcę, którego oferta została najwyżej oceniona, do złożenia w wyznaczonym, nie krótszym niż 5 dni, terminie aktualnych na dzień złożenia następujących oświadczeń lub dokumentów:</w:t>
      </w:r>
    </w:p>
    <w:p w14:paraId="37FB1EC3" w14:textId="77777777" w:rsidR="00D55811" w:rsidRPr="00420860" w:rsidRDefault="00D55811" w:rsidP="00420860">
      <w:pPr>
        <w:pStyle w:val="Akapitzlist"/>
        <w:spacing w:after="0" w:line="288" w:lineRule="auto"/>
        <w:ind w:left="0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14:paraId="7D6F0387" w14:textId="77777777" w:rsidR="00145A04" w:rsidRPr="00420860" w:rsidRDefault="00145A04" w:rsidP="00420860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420860">
        <w:rPr>
          <w:rFonts w:asciiTheme="minorHAnsi" w:hAnsiTheme="minorHAnsi" w:cstheme="minorHAnsi"/>
          <w:b/>
        </w:rPr>
        <w:t>6.2.1.</w:t>
      </w:r>
      <w:r w:rsidRPr="00420860">
        <w:rPr>
          <w:rFonts w:asciiTheme="minorHAnsi" w:hAnsiTheme="minorHAnsi" w:cstheme="minorHAnsi"/>
          <w:b/>
        </w:rPr>
        <w:tab/>
      </w:r>
      <w:r w:rsidRPr="00420860">
        <w:rPr>
          <w:rFonts w:asciiTheme="minorHAnsi" w:hAnsiTheme="minorHAnsi" w:cstheme="minorHAnsi"/>
          <w:b/>
          <w:bCs/>
        </w:rPr>
        <w:t>W celu potwierdz</w:t>
      </w:r>
      <w:r w:rsidR="00EB1511" w:rsidRPr="00420860">
        <w:rPr>
          <w:rFonts w:asciiTheme="minorHAnsi" w:hAnsiTheme="minorHAnsi" w:cstheme="minorHAnsi"/>
          <w:b/>
          <w:bCs/>
        </w:rPr>
        <w:t>enia braku podstaw wykluczenia W</w:t>
      </w:r>
      <w:r w:rsidRPr="00420860">
        <w:rPr>
          <w:rFonts w:asciiTheme="minorHAnsi" w:hAnsiTheme="minorHAnsi" w:cstheme="minorHAnsi"/>
          <w:b/>
          <w:bCs/>
        </w:rPr>
        <w:t>ykonawcy z udziału w postępowaniu, Zamawiający wezwie do dostarczenia następujących dokumentów</w:t>
      </w:r>
      <w:r w:rsidRPr="00420860">
        <w:rPr>
          <w:rFonts w:asciiTheme="minorHAnsi" w:hAnsiTheme="minorHAnsi" w:cstheme="minorHAnsi"/>
          <w:b/>
        </w:rPr>
        <w:t>:</w:t>
      </w:r>
    </w:p>
    <w:p w14:paraId="26E7558B" w14:textId="77777777" w:rsidR="00145A04" w:rsidRPr="00420860" w:rsidRDefault="00145A04" w:rsidP="00420860">
      <w:pPr>
        <w:suppressAutoHyphens w:val="0"/>
        <w:autoSpaceDE w:val="0"/>
        <w:autoSpaceDN w:val="0"/>
        <w:adjustRightInd w:val="0"/>
        <w:spacing w:line="288" w:lineRule="auto"/>
        <w:ind w:left="851" w:hanging="567"/>
        <w:jc w:val="both"/>
        <w:rPr>
          <w:rFonts w:asciiTheme="minorHAnsi" w:eastAsia="Univers-PL" w:hAnsiTheme="minorHAnsi" w:cstheme="minorHAnsi"/>
          <w:b/>
          <w:lang w:eastAsia="pl-PL"/>
        </w:rPr>
      </w:pPr>
    </w:p>
    <w:p w14:paraId="13C986F2" w14:textId="77777777" w:rsidR="00145A04" w:rsidRPr="00420860" w:rsidRDefault="00145A04" w:rsidP="00420860">
      <w:pPr>
        <w:pStyle w:val="Akapitzlist"/>
        <w:numPr>
          <w:ilvl w:val="0"/>
          <w:numId w:val="15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zaświadczenia właściwego naczelnika urzędu s</w:t>
      </w:r>
      <w:r w:rsidR="00EB1511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karbowego potwierdzającego, że W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ykonawca nie zalega z opłacaniem podatków, wystawionego nie wcześniej niż 3 miesiące przed upływem terminu składania ofert albo wniosków o dopuszczenie do udziału w postępowaniu, lub innego </w:t>
      </w:r>
      <w:r w:rsidR="00EB1511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dokumentu potwierdzającego, że W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14:paraId="354AB666" w14:textId="77777777" w:rsidR="00145A04" w:rsidRPr="00420860" w:rsidRDefault="00145A04" w:rsidP="00420860">
      <w:pPr>
        <w:pStyle w:val="Akapitzlist"/>
        <w:numPr>
          <w:ilvl w:val="0"/>
          <w:numId w:val="15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zaświadczenia właściwej terenowej jednostki organizacyjnej Zakładu Ubezpieczeń Społecznych lub Kasy Rolniczego Ubezpieczenia Społecznego albo innego </w:t>
      </w:r>
      <w:r w:rsidR="00EB1511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dokumentu potwierdzającego, że W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ykonawca nie zalega z opłacaniem składek na ubezpieczenia społeczne lub zdrowotne, wystawionego nie wcześniej niż 3 miesiące przed upływem termin</w:t>
      </w:r>
      <w:r w:rsidR="00420860">
        <w:rPr>
          <w:rFonts w:asciiTheme="minorHAnsi" w:hAnsiTheme="minorHAnsi" w:cstheme="minorHAnsi"/>
          <w:b w:val="0"/>
          <w:color w:val="auto"/>
          <w:sz w:val="20"/>
          <w:szCs w:val="20"/>
        </w:rPr>
        <w:t>u składania ofert albo wniosków</w:t>
      </w:r>
      <w:r w:rsidR="00EB1511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 dopuszczenie do udziału w postępowaniu, lub innego </w:t>
      </w:r>
      <w:r w:rsidR="00EB1511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dokumentu potwierdzającego, że W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14:paraId="0E4441A5" w14:textId="77777777" w:rsidR="00145A04" w:rsidRPr="00420860" w:rsidRDefault="00145A04" w:rsidP="00420860">
      <w:pPr>
        <w:pStyle w:val="Akapitzlist"/>
        <w:numPr>
          <w:ilvl w:val="0"/>
          <w:numId w:val="15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odpisu z właściwego rejestru lub z centralnej ewidencji i informacji o działalności gospodarczej, jeżeli odrębne przepisy wymagają wpisu do rejestru lub ewidencji, w celu potwierdzenia braku podstaw wykluczenia na podstawie art. 24 ust. 5 pkt 1 ustawy.*</w:t>
      </w:r>
    </w:p>
    <w:p w14:paraId="6B972191" w14:textId="77777777" w:rsidR="00145A04" w:rsidRPr="00420860" w:rsidRDefault="00145A04" w:rsidP="00420860">
      <w:pPr>
        <w:pStyle w:val="Akapitzlist"/>
        <w:spacing w:after="0" w:line="288" w:lineRule="auto"/>
        <w:ind w:left="1004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1FEFB495" w14:textId="77777777" w:rsidR="00145A04" w:rsidRPr="00420860" w:rsidRDefault="00145A04" w:rsidP="00420860">
      <w:pPr>
        <w:pStyle w:val="Akapitzlist"/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16"/>
          <w:szCs w:val="16"/>
        </w:rPr>
      </w:pPr>
      <w:r w:rsidRPr="00420860">
        <w:rPr>
          <w:rFonts w:asciiTheme="minorHAnsi" w:hAnsiTheme="minorHAnsi" w:cstheme="minorHAnsi"/>
          <w:b w:val="0"/>
          <w:color w:val="auto"/>
          <w:sz w:val="16"/>
          <w:szCs w:val="16"/>
        </w:rPr>
        <w:t>*Wykonawca nie jest obowiązany do złożenia oświadczeń lub dokumentów potwierdzających okoliczności, o których mowa w art. 25 ust. 1 pkt 1 i 3, jeżeli zamawiający posiada oświadczenia lub dokumenty dotyczące tego wykonawcy lub może je uzyskać za pomocą bezpłatnych</w:t>
      </w:r>
      <w:r w:rsidR="00420860">
        <w:rPr>
          <w:rFonts w:asciiTheme="minorHAnsi" w:hAnsiTheme="minorHAnsi" w:cstheme="minorHAnsi"/>
          <w:b w:val="0"/>
          <w:color w:val="auto"/>
          <w:sz w:val="16"/>
          <w:szCs w:val="16"/>
        </w:rPr>
        <w:t xml:space="preserve">                  </w:t>
      </w:r>
      <w:r w:rsidRPr="00420860">
        <w:rPr>
          <w:rFonts w:asciiTheme="minorHAnsi" w:hAnsiTheme="minorHAnsi" w:cstheme="minorHAnsi"/>
          <w:b w:val="0"/>
          <w:color w:val="auto"/>
          <w:sz w:val="16"/>
          <w:szCs w:val="16"/>
        </w:rPr>
        <w:t xml:space="preserve"> i ogólnodostępnych baz danych, w szczególności rejestrów publicznych w </w:t>
      </w:r>
      <w:r w:rsidR="00420860">
        <w:rPr>
          <w:rFonts w:asciiTheme="minorHAnsi" w:hAnsiTheme="minorHAnsi" w:cstheme="minorHAnsi"/>
          <w:b w:val="0"/>
          <w:color w:val="auto"/>
          <w:sz w:val="16"/>
          <w:szCs w:val="16"/>
        </w:rPr>
        <w:t>rozumieniu ustawy z dni</w:t>
      </w:r>
      <w:r w:rsidRPr="00420860">
        <w:rPr>
          <w:rFonts w:asciiTheme="minorHAnsi" w:hAnsiTheme="minorHAnsi" w:cstheme="minorHAnsi"/>
          <w:b w:val="0"/>
          <w:color w:val="auto"/>
          <w:sz w:val="16"/>
          <w:szCs w:val="16"/>
        </w:rPr>
        <w:t xml:space="preserve"> 17 lutego 2005 r. o informatyzacji działalności podmiotów realizujących zadania publiczne (</w:t>
      </w:r>
      <w:r w:rsidR="00420860">
        <w:rPr>
          <w:rFonts w:asciiTheme="minorHAnsi" w:hAnsiTheme="minorHAnsi" w:cstheme="minorHAnsi"/>
          <w:b w:val="0"/>
          <w:color w:val="auto"/>
          <w:sz w:val="16"/>
          <w:szCs w:val="16"/>
        </w:rPr>
        <w:t>t.j. Dz.U.2019.700  ze zm.</w:t>
      </w:r>
      <w:r w:rsidRPr="00420860">
        <w:rPr>
          <w:rFonts w:asciiTheme="minorHAnsi" w:hAnsiTheme="minorHAnsi" w:cstheme="minorHAnsi"/>
          <w:b w:val="0"/>
          <w:color w:val="auto"/>
          <w:sz w:val="16"/>
          <w:szCs w:val="16"/>
        </w:rPr>
        <w:t>) - art. 26 ust. 6 ustawy Prawo zamówień publicznych.</w:t>
      </w:r>
    </w:p>
    <w:p w14:paraId="49EF8A2D" w14:textId="77777777" w:rsidR="00D06240" w:rsidRPr="00420860" w:rsidRDefault="00D06240" w:rsidP="00420860">
      <w:pPr>
        <w:pStyle w:val="Akapitzlist"/>
        <w:spacing w:after="0" w:line="288" w:lineRule="auto"/>
        <w:ind w:left="1004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0594B638" w14:textId="77777777" w:rsidR="00D06240" w:rsidRPr="00420860" w:rsidRDefault="00D06240" w:rsidP="00420860">
      <w:pPr>
        <w:pStyle w:val="Akapitzlist"/>
        <w:spacing w:after="0" w:line="288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Cs/>
          <w:color w:val="auto"/>
          <w:sz w:val="20"/>
          <w:szCs w:val="20"/>
        </w:rPr>
        <w:t>6.2.2.</w:t>
      </w:r>
      <w:r w:rsidRPr="00420860">
        <w:rPr>
          <w:rFonts w:asciiTheme="minorHAnsi" w:hAnsiTheme="minorHAnsi" w:cstheme="minorHAnsi"/>
          <w:bCs/>
          <w:color w:val="auto"/>
          <w:sz w:val="20"/>
          <w:szCs w:val="20"/>
        </w:rPr>
        <w:tab/>
        <w:t>W celu potwierdzenia przez wykonawcę spełnienia warunków udziału w postępowaniu dotyczących sytuacji ekonomicznej lub finansowej zamawiający wezwie do dostarczenia następujących dokumentów:</w:t>
      </w:r>
    </w:p>
    <w:p w14:paraId="351F3BF7" w14:textId="77777777" w:rsidR="00D06240" w:rsidRPr="00420860" w:rsidRDefault="00D06240" w:rsidP="00420860">
      <w:pPr>
        <w:pStyle w:val="Akapitzlist"/>
        <w:spacing w:after="0" w:line="288" w:lineRule="auto"/>
        <w:ind w:left="993" w:hanging="633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0A4C405C" w14:textId="77777777" w:rsidR="00D06240" w:rsidRPr="00420860" w:rsidRDefault="00D06240" w:rsidP="0042086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88" w:lineRule="auto"/>
        <w:ind w:left="782" w:hanging="357"/>
        <w:contextualSpacing w:val="0"/>
        <w:jc w:val="both"/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</w:pPr>
      <w:r w:rsidRPr="00420860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 xml:space="preserve">potwierdzających, że wykonawca jest ubezpieczony od odpowiedzialności cywilnej w zakresie prowadzonej działalności związanej z przedmiotem zamówienia </w:t>
      </w:r>
      <w:r w:rsidR="00454441" w:rsidRPr="00420860"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  <w:t>na sumę gwarancyjną określoną</w:t>
      </w:r>
      <w:r w:rsidRPr="00420860"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  <w:t xml:space="preserve"> przez zamawiającego.</w:t>
      </w:r>
    </w:p>
    <w:p w14:paraId="2A4DC3CB" w14:textId="77777777" w:rsidR="00D06240" w:rsidRPr="00420860" w:rsidRDefault="00D06240" w:rsidP="00420860">
      <w:pPr>
        <w:pStyle w:val="Akapitzlist"/>
        <w:autoSpaceDE w:val="0"/>
        <w:autoSpaceDN w:val="0"/>
        <w:adjustRightInd w:val="0"/>
        <w:spacing w:after="0" w:line="288" w:lineRule="auto"/>
        <w:ind w:left="782"/>
        <w:contextualSpacing w:val="0"/>
        <w:jc w:val="both"/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</w:pPr>
    </w:p>
    <w:p w14:paraId="045D0955" w14:textId="77777777" w:rsidR="00D06240" w:rsidRPr="00420860" w:rsidRDefault="00D06240" w:rsidP="00420860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420860">
        <w:rPr>
          <w:rFonts w:asciiTheme="minorHAnsi" w:hAnsiTheme="minorHAnsi" w:cstheme="minorHAnsi"/>
          <w:b/>
          <w:bCs/>
        </w:rPr>
        <w:t>6.2.3.</w:t>
      </w:r>
      <w:r w:rsidRPr="00420860">
        <w:rPr>
          <w:rFonts w:asciiTheme="minorHAnsi" w:hAnsiTheme="minorHAnsi" w:cstheme="minorHAnsi"/>
          <w:b/>
          <w:bCs/>
        </w:rPr>
        <w:tab/>
        <w:t>W celu potwierdzenia przez wykonawcę spełnienia warunków udziału w postępowaniu dotyczących zdolności technicznej lub zawodowej zamawiający wezwie do dostarczenia następujących dokumentów:</w:t>
      </w:r>
    </w:p>
    <w:p w14:paraId="003BB968" w14:textId="77777777" w:rsidR="00D06240" w:rsidRPr="00420860" w:rsidRDefault="00D06240" w:rsidP="00420860">
      <w:pPr>
        <w:spacing w:line="288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</w:p>
    <w:p w14:paraId="0E446EC0" w14:textId="2B4FCAA3" w:rsidR="00D06240" w:rsidRPr="00420860" w:rsidRDefault="00D06240" w:rsidP="00420860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</w:pPr>
      <w:r w:rsidRPr="00420860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wykazu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</w:t>
      </w:r>
      <w:r w:rsidR="00420860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 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</w:t>
      </w:r>
      <w:r w:rsidR="00454441" w:rsidRPr="00420860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              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o dopuszczenie do udziału w postępowaniu</w:t>
      </w:r>
      <w:r w:rsidR="00784D51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 </w:t>
      </w:r>
      <w:r w:rsidRPr="00420860">
        <w:rPr>
          <w:rFonts w:asciiTheme="minorHAnsi" w:hAnsiTheme="minorHAnsi" w:cstheme="minorHAnsi"/>
          <w:color w:val="auto"/>
          <w:sz w:val="20"/>
          <w:szCs w:val="20"/>
          <w:lang w:eastAsia="pl-PL"/>
        </w:rPr>
        <w:t>– załącznik nr 5</w:t>
      </w:r>
      <w:r w:rsidR="00420860">
        <w:rPr>
          <w:rFonts w:asciiTheme="minorHAnsi" w:hAnsiTheme="minorHAnsi" w:cstheme="minorHAnsi"/>
          <w:color w:val="auto"/>
          <w:sz w:val="20"/>
          <w:szCs w:val="20"/>
          <w:lang w:eastAsia="pl-PL"/>
        </w:rPr>
        <w:t xml:space="preserve"> do SIWZ</w:t>
      </w:r>
      <w:r w:rsidR="002D642F" w:rsidRPr="00420860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.</w:t>
      </w:r>
    </w:p>
    <w:p w14:paraId="7259766B" w14:textId="77777777" w:rsidR="00D06240" w:rsidRPr="00420860" w:rsidRDefault="00D06240" w:rsidP="00420860">
      <w:pPr>
        <w:tabs>
          <w:tab w:val="left" w:pos="709"/>
        </w:tabs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14:paraId="6D20D7B1" w14:textId="77777777" w:rsidR="002D642F" w:rsidRPr="00420860" w:rsidRDefault="002D642F" w:rsidP="00420860">
      <w:pPr>
        <w:pStyle w:val="Akapitzlist"/>
        <w:numPr>
          <w:ilvl w:val="1"/>
          <w:numId w:val="7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color w:val="auto"/>
          <w:sz w:val="20"/>
          <w:szCs w:val="20"/>
        </w:rPr>
        <w:t>Dysponowanie zasobami innego podmiotu.</w:t>
      </w:r>
    </w:p>
    <w:p w14:paraId="1FFF9837" w14:textId="77777777" w:rsidR="002D642F" w:rsidRPr="00420860" w:rsidRDefault="002D642F" w:rsidP="00420860">
      <w:pPr>
        <w:spacing w:line="288" w:lineRule="auto"/>
        <w:ind w:left="709" w:hanging="709"/>
        <w:jc w:val="both"/>
        <w:rPr>
          <w:rFonts w:asciiTheme="minorHAnsi" w:hAnsiTheme="minorHAnsi" w:cstheme="minorHAnsi"/>
          <w:b/>
          <w:bCs/>
        </w:rPr>
      </w:pPr>
    </w:p>
    <w:p w14:paraId="2B7F33A6" w14:textId="07507127" w:rsidR="002D642F" w:rsidRPr="00420860" w:rsidRDefault="002D642F" w:rsidP="00420860">
      <w:pPr>
        <w:spacing w:line="288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420860">
        <w:rPr>
          <w:rFonts w:asciiTheme="minorHAnsi" w:hAnsiTheme="minorHAnsi" w:cstheme="minorHAnsi"/>
          <w:b/>
          <w:bCs/>
        </w:rPr>
        <w:t>6.3.1.</w:t>
      </w:r>
      <w:r w:rsidRPr="00420860">
        <w:rPr>
          <w:rFonts w:asciiTheme="minorHAnsi" w:hAnsiTheme="minorHAnsi" w:cstheme="minorHAnsi"/>
          <w:bCs/>
        </w:rPr>
        <w:tab/>
        <w:t>Wykonawca może w celu potwierdzenia spełniania warun</w:t>
      </w:r>
      <w:r w:rsidR="004F1BC0">
        <w:rPr>
          <w:rFonts w:asciiTheme="minorHAnsi" w:hAnsiTheme="minorHAnsi" w:cstheme="minorHAnsi"/>
          <w:bCs/>
        </w:rPr>
        <w:t xml:space="preserve">ków, o których mowa w pkt. 5.1.1-5.1.2 </w:t>
      </w:r>
      <w:r w:rsidRPr="00420860">
        <w:rPr>
          <w:rFonts w:asciiTheme="minorHAnsi" w:hAnsiTheme="minorHAnsi" w:cstheme="minorHAnsi"/>
          <w:bCs/>
        </w:rPr>
        <w:t>SIWZ w stosownych sytuacjach oraz w odniesieniu do przedmiotowego zamówienia, polegać na zdolnościach technicznych lub zawodowych lub sytuacji finansowej lub ekonomicznej innych podmiotów, niezależnie od charakteru prawnego łączących go z nim stosunków prawnych.</w:t>
      </w:r>
    </w:p>
    <w:p w14:paraId="49ED2D96" w14:textId="77777777" w:rsidR="002D642F" w:rsidRPr="00420860" w:rsidRDefault="002D642F" w:rsidP="00420860">
      <w:pPr>
        <w:spacing w:line="288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420860">
        <w:rPr>
          <w:rFonts w:asciiTheme="minorHAnsi" w:hAnsiTheme="minorHAnsi" w:cstheme="minorHAnsi"/>
          <w:b/>
          <w:bCs/>
        </w:rPr>
        <w:t>6.3.2.</w:t>
      </w:r>
      <w:r w:rsidRPr="00420860">
        <w:rPr>
          <w:rFonts w:asciiTheme="minorHAnsi" w:hAnsiTheme="minorHAnsi" w:cstheme="minorHAnsi"/>
          <w:bCs/>
        </w:rPr>
        <w:tab/>
        <w:t xml:space="preserve">Zamawiający jednocześnie informuje, iż „stosowna sytuacja” o której mowa w pkt. 6.3.1. SIWZ wystąpi wyłącznie w przypadku kiedy: </w:t>
      </w:r>
    </w:p>
    <w:p w14:paraId="2AFABBDE" w14:textId="77777777" w:rsidR="002D642F" w:rsidRPr="00420860" w:rsidRDefault="002D642F" w:rsidP="00420860">
      <w:pPr>
        <w:numPr>
          <w:ilvl w:val="0"/>
          <w:numId w:val="9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420860">
        <w:rPr>
          <w:rFonts w:asciiTheme="minorHAnsi" w:hAnsiTheme="minorHAnsi" w:cstheme="minorHAnsi"/>
          <w:bCs/>
        </w:rPr>
        <w:t xml:space="preserve"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Pr="00420860">
        <w:rPr>
          <w:rFonts w:asciiTheme="minorHAnsi" w:hAnsiTheme="minorHAnsi" w:cstheme="minorHAnsi"/>
        </w:rPr>
        <w:t>Zobowiązanie musi wskazywać:</w:t>
      </w:r>
    </w:p>
    <w:p w14:paraId="70060E75" w14:textId="77777777" w:rsidR="002D642F" w:rsidRPr="00420860" w:rsidRDefault="002D642F" w:rsidP="00420860">
      <w:pPr>
        <w:numPr>
          <w:ilvl w:val="0"/>
          <w:numId w:val="10"/>
        </w:numPr>
        <w:spacing w:line="288" w:lineRule="auto"/>
        <w:ind w:left="1134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</w:rPr>
        <w:t>zakres dostępnych wykonawcy zasobów innego podmiotu,</w:t>
      </w:r>
    </w:p>
    <w:p w14:paraId="3365A467" w14:textId="77777777" w:rsidR="002D642F" w:rsidRPr="00420860" w:rsidRDefault="002D642F" w:rsidP="00420860">
      <w:pPr>
        <w:numPr>
          <w:ilvl w:val="0"/>
          <w:numId w:val="10"/>
        </w:numPr>
        <w:spacing w:line="288" w:lineRule="auto"/>
        <w:ind w:left="1134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</w:rPr>
        <w:t>sposób wykorzystania zasobów innego podmiotu, przez wykonawcę, przy wykonywaniu zamówienia publicznego,</w:t>
      </w:r>
    </w:p>
    <w:p w14:paraId="5D60CDAC" w14:textId="77777777" w:rsidR="002D642F" w:rsidRPr="00420860" w:rsidRDefault="002D642F" w:rsidP="00420860">
      <w:pPr>
        <w:numPr>
          <w:ilvl w:val="0"/>
          <w:numId w:val="10"/>
        </w:numPr>
        <w:spacing w:line="288" w:lineRule="auto"/>
        <w:ind w:left="1134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</w:rPr>
        <w:t>zakres i okres udziału innego podmiotu przy wykonywaniu zamówienia publicznego,</w:t>
      </w:r>
    </w:p>
    <w:p w14:paraId="65BF198C" w14:textId="77777777" w:rsidR="002D642F" w:rsidRPr="00420860" w:rsidRDefault="002D642F" w:rsidP="00420860">
      <w:pPr>
        <w:numPr>
          <w:ilvl w:val="0"/>
          <w:numId w:val="10"/>
        </w:numPr>
        <w:spacing w:line="288" w:lineRule="auto"/>
        <w:ind w:left="1134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</w:rPr>
        <w:t>informację czy podmiot, na zdolnościach którego wykonawca polega w odniesieniu do warunków udziału w postępowaniu dotyczących wykształcenia, kwalifikacji zawodowych lub doświadczenia, zrealizuje roboty budowlane, których wskazane zdolności dotyczą.</w:t>
      </w:r>
    </w:p>
    <w:p w14:paraId="6F43F66F" w14:textId="77777777" w:rsidR="002D642F" w:rsidRPr="00420860" w:rsidRDefault="002D642F" w:rsidP="00420860">
      <w:pPr>
        <w:numPr>
          <w:ilvl w:val="0"/>
          <w:numId w:val="9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420860">
        <w:rPr>
          <w:rFonts w:asciiTheme="minorHAnsi" w:hAnsiTheme="minorHAnsi" w:cstheme="minorHAnsi"/>
          <w:bCs/>
        </w:rPr>
        <w:t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24 ust. 1 pkt 13–23 i ust. 5 pkt. 1 i 8.</w:t>
      </w:r>
    </w:p>
    <w:p w14:paraId="1D51F3B7" w14:textId="77777777" w:rsidR="002D642F" w:rsidRPr="00420860" w:rsidRDefault="002D642F" w:rsidP="00420860">
      <w:pPr>
        <w:numPr>
          <w:ilvl w:val="0"/>
          <w:numId w:val="9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420860">
        <w:rPr>
          <w:rFonts w:asciiTheme="minorHAnsi" w:hAnsiTheme="minorHAnsi" w:cstheme="minorHAnsi"/>
          <w:bCs/>
        </w:rPr>
        <w:t xml:space="preserve">W odniesieniu do warunków dotyczących wykształcenia, kwalifikacji zawodowych lub doświadczenia, wykonawcy mogą polegać na zdolnościach innych podmiotów, jeśli podmioty te zrealizują roboty budowlane, do realizacji których te zdolności są wymagane. </w:t>
      </w:r>
    </w:p>
    <w:p w14:paraId="6BFF82D4" w14:textId="77777777" w:rsidR="002D642F" w:rsidRPr="00420860" w:rsidRDefault="002D642F" w:rsidP="00420860">
      <w:pPr>
        <w:numPr>
          <w:ilvl w:val="0"/>
          <w:numId w:val="9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420860">
        <w:rPr>
          <w:rFonts w:asciiTheme="minorHAnsi" w:hAnsiTheme="minorHAnsi" w:cstheme="minorHAnsi"/>
          <w:bCs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14:paraId="444AE691" w14:textId="77777777" w:rsidR="002D642F" w:rsidRPr="00420860" w:rsidRDefault="002D642F" w:rsidP="00420860">
      <w:pPr>
        <w:spacing w:line="288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420860">
        <w:rPr>
          <w:rFonts w:asciiTheme="minorHAnsi" w:hAnsiTheme="minorHAnsi" w:cstheme="minorHAnsi"/>
          <w:b/>
          <w:bCs/>
        </w:rPr>
        <w:t>6.3.3.</w:t>
      </w:r>
      <w:r w:rsidRPr="00420860">
        <w:rPr>
          <w:rFonts w:asciiTheme="minorHAnsi" w:hAnsiTheme="minorHAnsi" w:cstheme="minorHAnsi"/>
          <w:bCs/>
        </w:rPr>
        <w:tab/>
        <w:t>Zamawiający żąda od wykonawcy, który polega na zdolnościach lub sytuacji innych podmiotów na zasadach określonych w art. 22a, przedstawienia w odniesieniu do tych podmiotów dokumentów wymienionych w § 5 pkt. 2-4 rozporządzenia Ministra Rozwoju z dnia 26 lipca 2016  r. w sprawie rodzajów dokumentów, jakich może żądać zamawiający od wykonawcy w postępowaniu o udzielenie zamówienia (Dz. U. z 2016 r., poz. 1126).</w:t>
      </w:r>
    </w:p>
    <w:p w14:paraId="087C23B8" w14:textId="77777777" w:rsidR="002D642F" w:rsidRPr="00420860" w:rsidRDefault="002D642F" w:rsidP="00420860">
      <w:pPr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  <w:b/>
        </w:rPr>
        <w:t>6.3.4.</w:t>
      </w:r>
      <w:r w:rsidRPr="00420860">
        <w:rPr>
          <w:rFonts w:asciiTheme="minorHAnsi" w:hAnsiTheme="minorHAnsi" w:cstheme="minorHAnsi"/>
          <w:b/>
        </w:rPr>
        <w:tab/>
      </w:r>
      <w:r w:rsidRPr="00420860">
        <w:rPr>
          <w:rFonts w:asciiTheme="minorHAnsi" w:hAnsiTheme="minorHAnsi" w:cstheme="minorHAnsi"/>
        </w:rPr>
        <w:t xml:space="preserve">Jeżeli zdolności techniczne lub zawodowe lub sytuacja ekonomiczna lub finansowa, podmiotu, na którego zdolnościach polega wykonawca, nie potwierdzają spełnienia przez wykonawcę warunków udziału w postępowaniu lub zachodzą wobec tych podmiotów podstawy wykluczenia, zamawiający będzie żądał, aby wykonawca w terminie określonym przez zamawiającego: </w:t>
      </w:r>
    </w:p>
    <w:p w14:paraId="1D72F18F" w14:textId="77777777" w:rsidR="002D642F" w:rsidRPr="00420860" w:rsidRDefault="002D642F" w:rsidP="00420860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</w:rPr>
        <w:t xml:space="preserve">1) zastąpił ten podmiot innym podmiotem lub podmiotami lub </w:t>
      </w:r>
    </w:p>
    <w:p w14:paraId="5DA9B8C3" w14:textId="77777777" w:rsidR="002D642F" w:rsidRPr="00420860" w:rsidRDefault="002D642F" w:rsidP="00420860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</w:rPr>
        <w:t>2) zobowiązał się do osobistego wykonania odpowiedniej części zamówienia, jeżeli wykaże zdolności techniczne lub zawodowe lub sytuację finansową lub ekonomiczną.</w:t>
      </w:r>
    </w:p>
    <w:p w14:paraId="53220B6C" w14:textId="77777777" w:rsidR="002D642F" w:rsidRPr="00420860" w:rsidRDefault="002D642F" w:rsidP="00420860">
      <w:pPr>
        <w:tabs>
          <w:tab w:val="left" w:pos="709"/>
        </w:tabs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14:paraId="5C1D0E5E" w14:textId="77777777" w:rsidR="00D55811" w:rsidRPr="00420860" w:rsidRDefault="00D55811" w:rsidP="00420860">
      <w:pPr>
        <w:suppressAutoHyphens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420860">
        <w:rPr>
          <w:rFonts w:asciiTheme="minorHAnsi" w:hAnsiTheme="minorHAnsi" w:cstheme="minorHAnsi"/>
          <w:b/>
        </w:rPr>
        <w:t>6.</w:t>
      </w:r>
      <w:r w:rsidR="002D642F" w:rsidRPr="00420860">
        <w:rPr>
          <w:rFonts w:asciiTheme="minorHAnsi" w:hAnsiTheme="minorHAnsi" w:cstheme="minorHAnsi"/>
          <w:b/>
        </w:rPr>
        <w:t>4</w:t>
      </w:r>
      <w:r w:rsidR="00145A04" w:rsidRPr="00420860">
        <w:rPr>
          <w:rFonts w:asciiTheme="minorHAnsi" w:hAnsiTheme="minorHAnsi" w:cstheme="minorHAnsi"/>
          <w:b/>
        </w:rPr>
        <w:t>.</w:t>
      </w:r>
      <w:r w:rsidRPr="00420860">
        <w:rPr>
          <w:rFonts w:asciiTheme="minorHAnsi" w:hAnsiTheme="minorHAnsi" w:cstheme="minorHAnsi"/>
          <w:b/>
        </w:rPr>
        <w:tab/>
        <w:t>Dokumenty dotyczące przynależności do tej samej grupy kapitałowej.</w:t>
      </w:r>
    </w:p>
    <w:p w14:paraId="61BD07B6" w14:textId="77777777" w:rsidR="00D55811" w:rsidRPr="00420860" w:rsidRDefault="00D55811" w:rsidP="00420860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14:paraId="2BDDA99C" w14:textId="77777777" w:rsidR="00D55811" w:rsidRPr="00420860" w:rsidRDefault="00D55811" w:rsidP="00420860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  <w:b/>
        </w:rPr>
        <w:t>6.</w:t>
      </w:r>
      <w:r w:rsidR="002D642F" w:rsidRPr="00420860">
        <w:rPr>
          <w:rFonts w:asciiTheme="minorHAnsi" w:hAnsiTheme="minorHAnsi" w:cstheme="minorHAnsi"/>
          <w:b/>
        </w:rPr>
        <w:t>4</w:t>
      </w:r>
      <w:r w:rsidRPr="00420860">
        <w:rPr>
          <w:rFonts w:asciiTheme="minorHAnsi" w:hAnsiTheme="minorHAnsi" w:cstheme="minorHAnsi"/>
          <w:b/>
        </w:rPr>
        <w:t>.1.</w:t>
      </w:r>
      <w:r w:rsidRPr="00420860">
        <w:rPr>
          <w:rFonts w:asciiTheme="minorHAnsi" w:hAnsiTheme="minorHAnsi" w:cstheme="minorHAnsi"/>
        </w:rPr>
        <w:tab/>
        <w:t xml:space="preserve">Wykonawca w terminie 3 dni od dnia zamieszczenia na stronie internetowej informacji, o której mowa </w:t>
      </w:r>
      <w:r w:rsidR="00D8498C" w:rsidRPr="00420860">
        <w:rPr>
          <w:rFonts w:asciiTheme="minorHAnsi" w:hAnsiTheme="minorHAnsi" w:cstheme="minorHAnsi"/>
        </w:rPr>
        <w:t xml:space="preserve">    </w:t>
      </w:r>
      <w:r w:rsidRPr="00420860">
        <w:rPr>
          <w:rFonts w:asciiTheme="minorHAnsi" w:hAnsiTheme="minorHAnsi" w:cstheme="minorHAnsi"/>
        </w:rPr>
        <w:t>w a</w:t>
      </w:r>
      <w:r w:rsidR="000A1426" w:rsidRPr="00420860">
        <w:rPr>
          <w:rFonts w:asciiTheme="minorHAnsi" w:hAnsiTheme="minorHAnsi" w:cstheme="minorHAnsi"/>
        </w:rPr>
        <w:t>rt. 86 ust. 5 ustawy, przekaże Z</w:t>
      </w:r>
      <w:r w:rsidRPr="00420860">
        <w:rPr>
          <w:rFonts w:asciiTheme="minorHAnsi" w:hAnsiTheme="minorHAnsi" w:cstheme="minorHAnsi"/>
        </w:rPr>
        <w:t>amawiającemu oświadczenie o przynależności lub braku przynależności do tej samej grupy kapitałowej, o której mowa w art. 24 ust. 1 pkt 23 ustawy. W</w:t>
      </w:r>
      <w:r w:rsidR="000A1426" w:rsidRPr="00420860">
        <w:rPr>
          <w:rFonts w:asciiTheme="minorHAnsi" w:hAnsiTheme="minorHAnsi" w:cstheme="minorHAnsi"/>
        </w:rPr>
        <w:t>raz ze złożeniem oświadczenia, W</w:t>
      </w:r>
      <w:r w:rsidRPr="00420860">
        <w:rPr>
          <w:rFonts w:asciiTheme="minorHAnsi" w:hAnsiTheme="minorHAnsi" w:cstheme="minorHAnsi"/>
        </w:rPr>
        <w:t>ykonawca może przedstawić</w:t>
      </w:r>
      <w:r w:rsidR="000A1426" w:rsidRPr="00420860">
        <w:rPr>
          <w:rFonts w:asciiTheme="minorHAnsi" w:hAnsiTheme="minorHAnsi" w:cstheme="minorHAnsi"/>
        </w:rPr>
        <w:t xml:space="preserve"> dowody, że powiązania z innym W</w:t>
      </w:r>
      <w:r w:rsidRPr="00420860">
        <w:rPr>
          <w:rFonts w:asciiTheme="minorHAnsi" w:hAnsiTheme="minorHAnsi" w:cstheme="minorHAnsi"/>
        </w:rPr>
        <w:t xml:space="preserve">ykonawcą nie prowadzą do zakłócenia konkurencji w postępowaniu o udzielenie zamówienia. Wzór oświadczenia stanowi </w:t>
      </w:r>
      <w:r w:rsidR="00675B26" w:rsidRPr="00420860">
        <w:rPr>
          <w:rFonts w:asciiTheme="minorHAnsi" w:hAnsiTheme="minorHAnsi" w:cstheme="minorHAnsi"/>
          <w:b/>
        </w:rPr>
        <w:t xml:space="preserve">załącznik nr </w:t>
      </w:r>
      <w:r w:rsidR="00D06240" w:rsidRPr="00420860">
        <w:rPr>
          <w:rFonts w:asciiTheme="minorHAnsi" w:hAnsiTheme="minorHAnsi" w:cstheme="minorHAnsi"/>
          <w:b/>
        </w:rPr>
        <w:t>6</w:t>
      </w:r>
      <w:r w:rsidRPr="00420860">
        <w:rPr>
          <w:rFonts w:asciiTheme="minorHAnsi" w:hAnsiTheme="minorHAnsi" w:cstheme="minorHAnsi"/>
          <w:b/>
        </w:rPr>
        <w:t xml:space="preserve"> </w:t>
      </w:r>
      <w:r w:rsidR="00420860" w:rsidRPr="00420860">
        <w:rPr>
          <w:rFonts w:asciiTheme="minorHAnsi" w:hAnsiTheme="minorHAnsi" w:cstheme="minorHAnsi"/>
          <w:b/>
        </w:rPr>
        <w:t>do SIWZ</w:t>
      </w:r>
      <w:r w:rsidRPr="00420860">
        <w:rPr>
          <w:rFonts w:asciiTheme="minorHAnsi" w:hAnsiTheme="minorHAnsi" w:cstheme="minorHAnsi"/>
        </w:rPr>
        <w:t>.</w:t>
      </w:r>
    </w:p>
    <w:p w14:paraId="71C08D00" w14:textId="77777777" w:rsidR="00D55811" w:rsidRPr="00420860" w:rsidRDefault="00D55811" w:rsidP="00420860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14:paraId="02EE3636" w14:textId="77777777" w:rsidR="00145A04" w:rsidRPr="00420860" w:rsidRDefault="00D55811" w:rsidP="00420860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420860">
        <w:rPr>
          <w:rFonts w:asciiTheme="minorHAnsi" w:hAnsiTheme="minorHAnsi" w:cstheme="minorHAnsi"/>
          <w:b/>
        </w:rPr>
        <w:t>6.</w:t>
      </w:r>
      <w:r w:rsidR="002D642F" w:rsidRPr="00420860">
        <w:rPr>
          <w:rFonts w:asciiTheme="minorHAnsi" w:hAnsiTheme="minorHAnsi" w:cstheme="minorHAnsi"/>
          <w:b/>
        </w:rPr>
        <w:t>5</w:t>
      </w:r>
      <w:r w:rsidRPr="00420860">
        <w:rPr>
          <w:rFonts w:asciiTheme="minorHAnsi" w:hAnsiTheme="minorHAnsi" w:cstheme="minorHAnsi"/>
          <w:b/>
        </w:rPr>
        <w:t>.</w:t>
      </w:r>
      <w:r w:rsidRPr="00420860">
        <w:rPr>
          <w:rFonts w:asciiTheme="minorHAnsi" w:hAnsiTheme="minorHAnsi" w:cstheme="minorHAnsi"/>
          <w:b/>
        </w:rPr>
        <w:tab/>
      </w:r>
      <w:r w:rsidR="000A1426" w:rsidRPr="00420860">
        <w:rPr>
          <w:rFonts w:asciiTheme="minorHAnsi" w:hAnsiTheme="minorHAnsi" w:cstheme="minorHAnsi"/>
          <w:b/>
        </w:rPr>
        <w:t>Informacja dla W</w:t>
      </w:r>
      <w:r w:rsidR="00145A04" w:rsidRPr="00420860">
        <w:rPr>
          <w:rFonts w:asciiTheme="minorHAnsi" w:hAnsiTheme="minorHAnsi" w:cstheme="minorHAnsi"/>
          <w:b/>
        </w:rPr>
        <w:t>ykonawców, którzy mają siedzibę lub miejsce zamieszkania poza terytorium Rzeczypospolitej Polskiej.</w:t>
      </w:r>
    </w:p>
    <w:p w14:paraId="07A256D0" w14:textId="77777777" w:rsidR="00145A04" w:rsidRPr="00420860" w:rsidRDefault="00145A04" w:rsidP="00420860">
      <w:pPr>
        <w:tabs>
          <w:tab w:val="left" w:pos="2175"/>
        </w:tabs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</w:p>
    <w:p w14:paraId="79E92EF2" w14:textId="77777777" w:rsidR="00145A04" w:rsidRPr="00420860" w:rsidRDefault="000A1426" w:rsidP="00420860">
      <w:pPr>
        <w:suppressAutoHyphens w:val="0"/>
        <w:autoSpaceDE w:val="0"/>
        <w:autoSpaceDN w:val="0"/>
        <w:adjustRightInd w:val="0"/>
        <w:spacing w:line="288" w:lineRule="auto"/>
        <w:ind w:left="567"/>
        <w:jc w:val="both"/>
        <w:rPr>
          <w:rFonts w:asciiTheme="minorHAnsi" w:hAnsiTheme="minorHAnsi" w:cstheme="minorHAnsi"/>
          <w:iCs/>
        </w:rPr>
      </w:pPr>
      <w:r w:rsidRPr="00420860">
        <w:rPr>
          <w:rFonts w:asciiTheme="minorHAnsi" w:hAnsiTheme="minorHAnsi" w:cstheme="minorHAnsi"/>
          <w:iCs/>
        </w:rPr>
        <w:t>Jeżeli W</w:t>
      </w:r>
      <w:r w:rsidR="00145A04" w:rsidRPr="00420860">
        <w:rPr>
          <w:rFonts w:asciiTheme="minorHAnsi" w:hAnsiTheme="minorHAnsi" w:cstheme="minorHAnsi"/>
          <w:iCs/>
        </w:rPr>
        <w:t>ykonawca ma siedzibę lub miejsce zamieszkania poza terytorium Rzeczypospolitej Polskiej, zamiast dokumentów, o których mowa w 6.2.1 a) – c):</w:t>
      </w:r>
    </w:p>
    <w:p w14:paraId="01BAF265" w14:textId="77777777" w:rsidR="00145A04" w:rsidRPr="00420860" w:rsidRDefault="000A1426" w:rsidP="00420860">
      <w:pPr>
        <w:suppressAutoHyphens w:val="0"/>
        <w:autoSpaceDE w:val="0"/>
        <w:autoSpaceDN w:val="0"/>
        <w:adjustRightInd w:val="0"/>
        <w:spacing w:line="288" w:lineRule="auto"/>
        <w:ind w:left="993" w:hanging="425"/>
        <w:jc w:val="both"/>
        <w:rPr>
          <w:rFonts w:asciiTheme="minorHAnsi" w:hAnsiTheme="minorHAnsi" w:cstheme="minorHAnsi"/>
          <w:iCs/>
        </w:rPr>
      </w:pPr>
      <w:r w:rsidRPr="00420860">
        <w:rPr>
          <w:rFonts w:asciiTheme="minorHAnsi" w:hAnsiTheme="minorHAnsi" w:cstheme="minorHAnsi"/>
          <w:iCs/>
        </w:rPr>
        <w:t xml:space="preserve">1) </w:t>
      </w:r>
      <w:r w:rsidRPr="00420860">
        <w:rPr>
          <w:rFonts w:asciiTheme="minorHAnsi" w:hAnsiTheme="minorHAnsi" w:cstheme="minorHAnsi"/>
          <w:iCs/>
        </w:rPr>
        <w:tab/>
        <w:t>składa dokument wystawiony w kraju, w którym W</w:t>
      </w:r>
      <w:r w:rsidR="00145A04" w:rsidRPr="00420860">
        <w:rPr>
          <w:rFonts w:asciiTheme="minorHAnsi" w:hAnsiTheme="minorHAnsi" w:cstheme="minorHAnsi"/>
          <w:iCs/>
        </w:rPr>
        <w:t>ykonawca ma siedzibę lub miejsce zamieszkania, potwierdzający, że nie zalega z opłacaniem podatków, opłat, składek na ubezpieczenie społeczne lub zdrowotne</w:t>
      </w:r>
      <w:r w:rsidRPr="00420860">
        <w:rPr>
          <w:rFonts w:asciiTheme="minorHAnsi" w:hAnsiTheme="minorHAnsi" w:cstheme="minorHAnsi"/>
          <w:iCs/>
        </w:rPr>
        <w:t>,</w:t>
      </w:r>
      <w:r w:rsidR="00145A04" w:rsidRPr="00420860">
        <w:rPr>
          <w:rFonts w:asciiTheme="minorHAnsi" w:hAnsiTheme="minorHAnsi" w:cstheme="minorHAnsi"/>
          <w:iCs/>
        </w:rPr>
        <w:t xml:space="preserve">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-  </w:t>
      </w:r>
      <w:r w:rsidR="00145A04" w:rsidRPr="00420860">
        <w:rPr>
          <w:rFonts w:asciiTheme="minorHAnsi" w:hAnsiTheme="minorHAnsi" w:cstheme="minorHAnsi"/>
          <w:lang w:eastAsia="pl-PL"/>
        </w:rPr>
        <w:t>wystawiony nie wcześniej niż 3 miesiące przed upływem tego terminu;</w:t>
      </w:r>
    </w:p>
    <w:p w14:paraId="02945840" w14:textId="42DE23D3" w:rsidR="00145A04" w:rsidRPr="00784D51" w:rsidRDefault="000A1426" w:rsidP="00784D51">
      <w:pPr>
        <w:suppressAutoHyphens w:val="0"/>
        <w:autoSpaceDE w:val="0"/>
        <w:autoSpaceDN w:val="0"/>
        <w:adjustRightInd w:val="0"/>
        <w:spacing w:line="288" w:lineRule="auto"/>
        <w:ind w:left="993" w:hanging="425"/>
        <w:jc w:val="both"/>
        <w:rPr>
          <w:rFonts w:asciiTheme="minorHAnsi" w:hAnsiTheme="minorHAnsi" w:cstheme="minorHAnsi"/>
          <w:iCs/>
        </w:rPr>
      </w:pPr>
      <w:r w:rsidRPr="00420860">
        <w:rPr>
          <w:rFonts w:asciiTheme="minorHAnsi" w:hAnsiTheme="minorHAnsi" w:cstheme="minorHAnsi"/>
          <w:iCs/>
        </w:rPr>
        <w:t xml:space="preserve">2) </w:t>
      </w:r>
      <w:r w:rsidRPr="00420860">
        <w:rPr>
          <w:rFonts w:asciiTheme="minorHAnsi" w:hAnsiTheme="minorHAnsi" w:cstheme="minorHAnsi"/>
          <w:iCs/>
        </w:rPr>
        <w:tab/>
        <w:t>składa dokument wystawiony w kraju, w którym W</w:t>
      </w:r>
      <w:r w:rsidR="00145A04" w:rsidRPr="00420860">
        <w:rPr>
          <w:rFonts w:asciiTheme="minorHAnsi" w:hAnsiTheme="minorHAnsi" w:cstheme="minorHAnsi"/>
          <w:iCs/>
        </w:rPr>
        <w:t xml:space="preserve">ykonawca ma siedzibę lub miejsce zamieszkania, potwierdzający, że nie otwarto jego likwidacji ani nie ogłoszono upadłości - </w:t>
      </w:r>
      <w:r w:rsidR="00145A04" w:rsidRPr="00420860">
        <w:rPr>
          <w:rFonts w:asciiTheme="minorHAnsi" w:hAnsiTheme="minorHAnsi" w:cstheme="minorHAnsi"/>
          <w:lang w:eastAsia="pl-PL"/>
        </w:rPr>
        <w:t>wystawiony nie wcześniej niż 6 miesięcy przed upływem tego terminu.</w:t>
      </w:r>
    </w:p>
    <w:p w14:paraId="326A429E" w14:textId="33086B4E" w:rsidR="005B4A13" w:rsidRPr="00420860" w:rsidRDefault="00145A04" w:rsidP="00302901">
      <w:pPr>
        <w:autoSpaceDE w:val="0"/>
        <w:autoSpaceDN w:val="0"/>
        <w:adjustRightInd w:val="0"/>
        <w:spacing w:line="288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420860">
        <w:rPr>
          <w:rFonts w:asciiTheme="minorHAnsi" w:hAnsiTheme="minorHAnsi" w:cstheme="minorHAnsi"/>
          <w:lang w:eastAsia="pl-PL"/>
        </w:rPr>
        <w:t>Dokumenty sporządzone w języku obcym są składane wraz z tłumaczeniem na język polski.</w:t>
      </w:r>
    </w:p>
    <w:p w14:paraId="581110B8" w14:textId="77777777" w:rsidR="00D55811" w:rsidRPr="00420860" w:rsidRDefault="00D55811" w:rsidP="00420860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420860">
        <w:rPr>
          <w:rFonts w:asciiTheme="minorHAnsi" w:hAnsiTheme="minorHAnsi" w:cstheme="minorHAnsi"/>
          <w:b/>
          <w:iCs/>
        </w:rPr>
        <w:t>6.</w:t>
      </w:r>
      <w:r w:rsidR="002D642F" w:rsidRPr="00420860">
        <w:rPr>
          <w:rFonts w:asciiTheme="minorHAnsi" w:hAnsiTheme="minorHAnsi" w:cstheme="minorHAnsi"/>
          <w:b/>
          <w:iCs/>
        </w:rPr>
        <w:t>6</w:t>
      </w:r>
      <w:r w:rsidRPr="00420860">
        <w:rPr>
          <w:rFonts w:asciiTheme="minorHAnsi" w:hAnsiTheme="minorHAnsi" w:cstheme="minorHAnsi"/>
          <w:b/>
          <w:iCs/>
        </w:rPr>
        <w:t>.</w:t>
      </w:r>
      <w:r w:rsidRPr="00420860">
        <w:rPr>
          <w:rFonts w:asciiTheme="minorHAnsi" w:hAnsiTheme="minorHAnsi" w:cstheme="minorHAnsi"/>
          <w:b/>
          <w:iCs/>
        </w:rPr>
        <w:tab/>
        <w:t>Inform</w:t>
      </w:r>
      <w:r w:rsidR="000A1426" w:rsidRPr="00420860">
        <w:rPr>
          <w:rFonts w:asciiTheme="minorHAnsi" w:hAnsiTheme="minorHAnsi" w:cstheme="minorHAnsi"/>
          <w:b/>
          <w:iCs/>
        </w:rPr>
        <w:t>acja dla W</w:t>
      </w:r>
      <w:r w:rsidRPr="00420860">
        <w:rPr>
          <w:rFonts w:asciiTheme="minorHAnsi" w:hAnsiTheme="minorHAnsi" w:cstheme="minorHAnsi"/>
          <w:b/>
          <w:iCs/>
        </w:rPr>
        <w:t xml:space="preserve">ykonawców </w:t>
      </w:r>
      <w:r w:rsidRPr="00420860">
        <w:rPr>
          <w:rFonts w:asciiTheme="minorHAnsi" w:hAnsiTheme="minorHAnsi" w:cstheme="minorHAnsi"/>
          <w:b/>
          <w:bCs/>
        </w:rPr>
        <w:t>wspólnie ubiegających się o udzielenie zamówienia publicznego.</w:t>
      </w:r>
    </w:p>
    <w:p w14:paraId="21BB3D82" w14:textId="77777777" w:rsidR="00D55811" w:rsidRPr="00420860" w:rsidRDefault="00D55811" w:rsidP="00420860">
      <w:pPr>
        <w:spacing w:line="288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273375D3" w14:textId="77777777" w:rsidR="00D55811" w:rsidRPr="00420860" w:rsidRDefault="00D55811" w:rsidP="00420860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420860">
        <w:rPr>
          <w:rFonts w:asciiTheme="minorHAnsi" w:hAnsiTheme="minorHAnsi" w:cstheme="minorHAnsi"/>
          <w:b/>
          <w:bCs/>
        </w:rPr>
        <w:t>6.</w:t>
      </w:r>
      <w:r w:rsidR="002D642F" w:rsidRPr="00420860">
        <w:rPr>
          <w:rFonts w:asciiTheme="minorHAnsi" w:hAnsiTheme="minorHAnsi" w:cstheme="minorHAnsi"/>
          <w:b/>
          <w:bCs/>
        </w:rPr>
        <w:t>6</w:t>
      </w:r>
      <w:r w:rsidRPr="00420860">
        <w:rPr>
          <w:rFonts w:asciiTheme="minorHAnsi" w:hAnsiTheme="minorHAnsi" w:cstheme="minorHAnsi"/>
          <w:b/>
          <w:bCs/>
        </w:rPr>
        <w:t>.1.</w:t>
      </w:r>
      <w:r w:rsidRPr="00420860">
        <w:rPr>
          <w:rFonts w:asciiTheme="minorHAnsi" w:hAnsiTheme="minorHAnsi" w:cstheme="minorHAnsi"/>
          <w:bCs/>
        </w:rPr>
        <w:tab/>
        <w:t xml:space="preserve">W przypadku wspólnego ubiegania się o zamówienie przez wykonawców oświadczenie, o którym mowa </w:t>
      </w:r>
      <w:r w:rsidR="000A1426" w:rsidRPr="00420860">
        <w:rPr>
          <w:rFonts w:asciiTheme="minorHAnsi" w:hAnsiTheme="minorHAnsi" w:cstheme="minorHAnsi"/>
          <w:bCs/>
        </w:rPr>
        <w:t>w pkt. 6.1 SIWZ składa każdy z W</w:t>
      </w:r>
      <w:r w:rsidRPr="00420860">
        <w:rPr>
          <w:rFonts w:asciiTheme="minorHAnsi" w:hAnsiTheme="minorHAnsi" w:cstheme="minorHAnsi"/>
          <w:bCs/>
        </w:rPr>
        <w:t>ykonawców wspólnie ubiegających się o zamówienie. Oświadczenie te ma wstępnie potwierdzać spełnianie warunków udziału w postępowaniu, brak podstaw wykluczeni</w:t>
      </w:r>
      <w:r w:rsidR="00420860">
        <w:rPr>
          <w:rFonts w:asciiTheme="minorHAnsi" w:hAnsiTheme="minorHAnsi" w:cstheme="minorHAnsi"/>
          <w:bCs/>
        </w:rPr>
        <w:t xml:space="preserve">a </w:t>
      </w:r>
      <w:r w:rsidR="000A1426" w:rsidRPr="00420860">
        <w:rPr>
          <w:rFonts w:asciiTheme="minorHAnsi" w:hAnsiTheme="minorHAnsi" w:cstheme="minorHAnsi"/>
          <w:bCs/>
        </w:rPr>
        <w:t>w zakresie, w którym każdy z W</w:t>
      </w:r>
      <w:r w:rsidRPr="00420860">
        <w:rPr>
          <w:rFonts w:asciiTheme="minorHAnsi" w:hAnsiTheme="minorHAnsi" w:cstheme="minorHAnsi"/>
          <w:bCs/>
        </w:rPr>
        <w:t>ykonawców wykazuje spełnianie warunków udziału</w:t>
      </w:r>
      <w:r w:rsidR="00D8498C" w:rsidRPr="00420860">
        <w:rPr>
          <w:rFonts w:asciiTheme="minorHAnsi" w:hAnsiTheme="minorHAnsi" w:cstheme="minorHAnsi"/>
          <w:bCs/>
        </w:rPr>
        <w:t xml:space="preserve"> </w:t>
      </w:r>
      <w:r w:rsidRPr="00420860">
        <w:rPr>
          <w:rFonts w:asciiTheme="minorHAnsi" w:hAnsiTheme="minorHAnsi" w:cstheme="minorHAnsi"/>
          <w:bCs/>
        </w:rPr>
        <w:t>w postępo</w:t>
      </w:r>
      <w:r w:rsidR="00D8498C" w:rsidRPr="00420860">
        <w:rPr>
          <w:rFonts w:asciiTheme="minorHAnsi" w:hAnsiTheme="minorHAnsi" w:cstheme="minorHAnsi"/>
          <w:bCs/>
        </w:rPr>
        <w:t>waniu, brak podstaw wykluczenia.</w:t>
      </w:r>
    </w:p>
    <w:p w14:paraId="7C3BF212" w14:textId="77777777" w:rsidR="00D55811" w:rsidRPr="00420860" w:rsidRDefault="00D55811" w:rsidP="00420860">
      <w:pPr>
        <w:tabs>
          <w:tab w:val="left" w:pos="567"/>
        </w:tabs>
        <w:spacing w:line="288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420860">
        <w:rPr>
          <w:rFonts w:asciiTheme="minorHAnsi" w:hAnsiTheme="minorHAnsi" w:cstheme="minorHAnsi"/>
          <w:b/>
          <w:bCs/>
        </w:rPr>
        <w:t>6.</w:t>
      </w:r>
      <w:r w:rsidR="002D642F" w:rsidRPr="00420860">
        <w:rPr>
          <w:rFonts w:asciiTheme="minorHAnsi" w:hAnsiTheme="minorHAnsi" w:cstheme="minorHAnsi"/>
          <w:b/>
          <w:bCs/>
        </w:rPr>
        <w:t>6</w:t>
      </w:r>
      <w:r w:rsidRPr="00420860">
        <w:rPr>
          <w:rFonts w:asciiTheme="minorHAnsi" w:hAnsiTheme="minorHAnsi" w:cstheme="minorHAnsi"/>
          <w:b/>
          <w:bCs/>
        </w:rPr>
        <w:t>.2.</w:t>
      </w:r>
      <w:r w:rsidRPr="00420860">
        <w:rPr>
          <w:rFonts w:asciiTheme="minorHAnsi" w:hAnsiTheme="minorHAnsi" w:cstheme="minorHAnsi"/>
          <w:bCs/>
        </w:rPr>
        <w:tab/>
      </w:r>
      <w:r w:rsidRPr="00420860">
        <w:rPr>
          <w:rFonts w:asciiTheme="minorHAnsi" w:hAnsiTheme="minorHAnsi" w:cstheme="minorHAnsi"/>
        </w:rPr>
        <w:t>Wykonawcy występujący wspólnie muszą, zgodnie z zapisami art. 23 ust. 2 ustawy Prawo zamówień publicznych ustanowić pełnomocnika (lidera) do reprezentowania ich w postępowaniu o udzielenie niniejszego zamówienia lub do reprezentowania ich w postępowaniu oraz zawarciu umowy o udzielenie przedmiotowego zamówienia publicznego. Do oferty należy dołączyć pełnomocnictwo, które powinno dokładnie określać zakres umocowania.</w:t>
      </w:r>
    </w:p>
    <w:p w14:paraId="22C29540" w14:textId="77777777" w:rsidR="00D55811" w:rsidRPr="00420860" w:rsidRDefault="00D55811" w:rsidP="00420860">
      <w:pPr>
        <w:tabs>
          <w:tab w:val="left" w:pos="709"/>
        </w:tabs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DE483B5" w14:textId="77777777" w:rsidR="00F03EA5" w:rsidRPr="00420860" w:rsidRDefault="00F03EA5" w:rsidP="00420860">
      <w:pPr>
        <w:numPr>
          <w:ilvl w:val="0"/>
          <w:numId w:val="7"/>
        </w:numPr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420860">
        <w:rPr>
          <w:rFonts w:asciiTheme="minorHAnsi" w:hAnsiTheme="minorHAnsi" w:cstheme="minorHAnsi"/>
          <w:b/>
          <w:bCs/>
          <w:sz w:val="26"/>
          <w:szCs w:val="26"/>
        </w:rPr>
        <w:t xml:space="preserve">Informacje o sposobie porozumiewania się </w:t>
      </w:r>
      <w:r w:rsidR="000A1426" w:rsidRPr="00420860">
        <w:rPr>
          <w:rFonts w:asciiTheme="minorHAnsi" w:hAnsiTheme="minorHAnsi" w:cstheme="minorHAnsi"/>
          <w:b/>
          <w:bCs/>
          <w:sz w:val="26"/>
          <w:szCs w:val="26"/>
        </w:rPr>
        <w:t>Z</w:t>
      </w:r>
      <w:r w:rsidRPr="00420860">
        <w:rPr>
          <w:rFonts w:asciiTheme="minorHAnsi" w:hAnsiTheme="minorHAnsi" w:cstheme="minorHAnsi"/>
          <w:b/>
          <w:bCs/>
          <w:sz w:val="26"/>
          <w:szCs w:val="26"/>
        </w:rPr>
        <w:t xml:space="preserve">amawiającego z </w:t>
      </w:r>
      <w:r w:rsidR="000A1426" w:rsidRPr="00420860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420860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420860">
        <w:rPr>
          <w:rFonts w:asciiTheme="minorHAnsi" w:hAnsiTheme="minorHAnsi" w:cstheme="minorHAnsi"/>
          <w:b/>
          <w:bCs/>
          <w:sz w:val="26"/>
          <w:szCs w:val="26"/>
        </w:rPr>
        <w:t xml:space="preserve">mi oraz przekazywania oświadczeń lub dokumentów, a także wskazanie osób uprawnionych do porozumiewania się z </w:t>
      </w:r>
      <w:r w:rsidR="000A1426" w:rsidRPr="00420860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420860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420860">
        <w:rPr>
          <w:rFonts w:asciiTheme="minorHAnsi" w:hAnsiTheme="minorHAnsi" w:cstheme="minorHAnsi"/>
          <w:b/>
          <w:bCs/>
          <w:sz w:val="26"/>
          <w:szCs w:val="26"/>
        </w:rPr>
        <w:t>mi</w:t>
      </w:r>
      <w:r w:rsidRPr="00420860">
        <w:rPr>
          <w:rFonts w:asciiTheme="minorHAnsi" w:hAnsiTheme="minorHAnsi" w:cstheme="minorHAnsi"/>
          <w:b/>
          <w:sz w:val="26"/>
          <w:szCs w:val="26"/>
        </w:rPr>
        <w:t>:</w:t>
      </w:r>
    </w:p>
    <w:p w14:paraId="629D66DB" w14:textId="77777777" w:rsidR="00F03EA5" w:rsidRPr="00420860" w:rsidRDefault="00F03EA5" w:rsidP="00420860">
      <w:pPr>
        <w:spacing w:line="288" w:lineRule="auto"/>
        <w:ind w:firstLine="284"/>
        <w:rPr>
          <w:rFonts w:asciiTheme="minorHAnsi" w:hAnsiTheme="minorHAnsi" w:cstheme="minorHAnsi"/>
          <w:b/>
          <w:iCs/>
          <w:sz w:val="24"/>
        </w:rPr>
      </w:pPr>
    </w:p>
    <w:p w14:paraId="4B7FD0ED" w14:textId="77777777" w:rsidR="00DB4612" w:rsidRPr="00420860" w:rsidRDefault="00DB4612" w:rsidP="00420860">
      <w:pPr>
        <w:pStyle w:val="Akapitzlist"/>
        <w:numPr>
          <w:ilvl w:val="1"/>
          <w:numId w:val="7"/>
        </w:numPr>
        <w:spacing w:after="0" w:line="288" w:lineRule="auto"/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Oświadczenia, wnioski,</w:t>
      </w:r>
      <w:r w:rsidR="000A1426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zawiadomienia oraz informacje Zamawiający oraz W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ykonawcy, za wyjątkiem oferty, umowy oraz oświadczeń i dokumentów wymienionych w pkt. 6 przekazują:</w:t>
      </w:r>
    </w:p>
    <w:p w14:paraId="017EE71F" w14:textId="77777777" w:rsidR="00DB4612" w:rsidRPr="00420860" w:rsidRDefault="00DB4612" w:rsidP="00420860">
      <w:pPr>
        <w:numPr>
          <w:ilvl w:val="0"/>
          <w:numId w:val="4"/>
        </w:numPr>
        <w:spacing w:line="288" w:lineRule="auto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</w:rPr>
        <w:t>pisemnie</w:t>
      </w:r>
      <w:r w:rsidRPr="00420860">
        <w:rPr>
          <w:rFonts w:asciiTheme="minorHAnsi" w:hAnsiTheme="minorHAnsi" w:cstheme="minorHAnsi"/>
          <w:bCs/>
        </w:rPr>
        <w:t xml:space="preserve"> za pośrednictwem operatora pocztowego w rozumieniu ustawy z dnia 23 listopada 2012 r. – Prawo pocztowe, osobiście, za pośrednictwem posłańca</w:t>
      </w:r>
      <w:r w:rsidRPr="00420860">
        <w:rPr>
          <w:rFonts w:asciiTheme="minorHAnsi" w:hAnsiTheme="minorHAnsi" w:cstheme="minorHAnsi"/>
        </w:rPr>
        <w:t xml:space="preserve"> na adres Zamawiającego</w:t>
      </w:r>
      <w:r w:rsidR="000A1426" w:rsidRPr="00420860">
        <w:rPr>
          <w:rFonts w:asciiTheme="minorHAnsi" w:hAnsiTheme="minorHAnsi" w:cstheme="minorHAnsi"/>
        </w:rPr>
        <w:t>,</w:t>
      </w:r>
      <w:r w:rsidRPr="00420860">
        <w:rPr>
          <w:rFonts w:asciiTheme="minorHAnsi" w:hAnsiTheme="minorHAnsi" w:cstheme="minorHAnsi"/>
        </w:rPr>
        <w:t xml:space="preserve"> tj.: </w:t>
      </w:r>
      <w:r w:rsidRPr="00420860">
        <w:rPr>
          <w:rFonts w:asciiTheme="minorHAnsi" w:hAnsiTheme="minorHAnsi" w:cstheme="minorHAnsi"/>
          <w:b/>
          <w:bCs/>
          <w:iCs/>
        </w:rPr>
        <w:t>Wojewódzki I</w:t>
      </w:r>
      <w:r w:rsidR="00EA2E51" w:rsidRPr="00420860">
        <w:rPr>
          <w:rFonts w:asciiTheme="minorHAnsi" w:hAnsiTheme="minorHAnsi" w:cstheme="minorHAnsi"/>
          <w:b/>
          <w:bCs/>
          <w:iCs/>
        </w:rPr>
        <w:t xml:space="preserve">nspektorat Ochrony Środowiska </w:t>
      </w:r>
      <w:r w:rsidRPr="00420860">
        <w:rPr>
          <w:rFonts w:asciiTheme="minorHAnsi" w:hAnsiTheme="minorHAnsi" w:cstheme="minorHAnsi"/>
          <w:b/>
          <w:bCs/>
          <w:iCs/>
        </w:rPr>
        <w:t>w Poznaniu, 61-625 Poznań, ul. Czarna Rola  4</w:t>
      </w:r>
      <w:r w:rsidRPr="00420860">
        <w:rPr>
          <w:rFonts w:asciiTheme="minorHAnsi" w:hAnsiTheme="minorHAnsi" w:cstheme="minorHAnsi"/>
        </w:rPr>
        <w:t xml:space="preserve">, lub </w:t>
      </w:r>
    </w:p>
    <w:p w14:paraId="06D99574" w14:textId="64B1F79B" w:rsidR="005356B3" w:rsidRPr="00C90FDA" w:rsidRDefault="00DB4612" w:rsidP="00C90FDA">
      <w:pPr>
        <w:numPr>
          <w:ilvl w:val="0"/>
          <w:numId w:val="4"/>
        </w:numPr>
        <w:spacing w:line="288" w:lineRule="auto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  <w:bCs/>
        </w:rPr>
        <w:t xml:space="preserve">przy użyciu środków komunikacji elektronicznej w rozumieniu ustawy z dnia 18 lipca 2002 r. </w:t>
      </w:r>
      <w:r w:rsidR="00420860">
        <w:rPr>
          <w:rFonts w:asciiTheme="minorHAnsi" w:hAnsiTheme="minorHAnsi" w:cstheme="minorHAnsi"/>
          <w:bCs/>
        </w:rPr>
        <w:t xml:space="preserve"> </w:t>
      </w:r>
      <w:r w:rsidRPr="00420860">
        <w:rPr>
          <w:rFonts w:asciiTheme="minorHAnsi" w:hAnsiTheme="minorHAnsi" w:cstheme="minorHAnsi"/>
          <w:bCs/>
        </w:rPr>
        <w:t xml:space="preserve">o świadczeniu usług drogą elektroniczną </w:t>
      </w:r>
      <w:r w:rsidRPr="00420860">
        <w:rPr>
          <w:rFonts w:asciiTheme="minorHAnsi" w:hAnsiTheme="minorHAnsi" w:cstheme="minorHAnsi"/>
        </w:rPr>
        <w:t xml:space="preserve">na adres e-mail: </w:t>
      </w:r>
      <w:hyperlink r:id="rId11" w:history="1">
        <w:r w:rsidR="00C90FDA" w:rsidRPr="006E5A8A">
          <w:rPr>
            <w:rStyle w:val="Hipercze"/>
            <w:rFonts w:asciiTheme="minorHAnsi" w:hAnsiTheme="minorHAnsi" w:cstheme="minorHAnsi"/>
            <w:b/>
            <w:bCs/>
            <w:iCs/>
            <w:lang w:val="de-DE"/>
          </w:rPr>
          <w:t>sekretariat@poznan.wios.gov.pl</w:t>
        </w:r>
      </w:hyperlink>
    </w:p>
    <w:p w14:paraId="383AEA60" w14:textId="75F9AFC8" w:rsidR="00420860" w:rsidRDefault="00420860" w:rsidP="005356B3">
      <w:pPr>
        <w:spacing w:line="288" w:lineRule="auto"/>
        <w:ind w:left="644"/>
        <w:jc w:val="both"/>
        <w:rPr>
          <w:rFonts w:asciiTheme="minorHAnsi" w:hAnsiTheme="minorHAnsi" w:cstheme="minorHAnsi"/>
          <w:b/>
        </w:rPr>
      </w:pPr>
      <w:r w:rsidRPr="00D8276F">
        <w:rPr>
          <w:rFonts w:asciiTheme="minorHAnsi" w:hAnsiTheme="minorHAnsi" w:cstheme="minorHAnsi"/>
          <w:lang w:eastAsia="pl-PL"/>
        </w:rPr>
        <w:t>Dokumenty, które należy uzupełnić na wezwania zamawiającego w trybie art. 26 ust. 2, 2f, 3 lub 3a ustawy mające potwierdzać spełnienie warunków udziału w postępowaniu lub brak podstaw do wykluczenia z postępowania składane są w oryginale lub kopii poświadczonej za zgodność z oryginałem przez wykonawcę. W przypadku składania elektronicznych dokumentów powinny być one opatrzone przez wykonawcę bezpiecznym podpisem elektronicznym weryfikowanym za pomocą ważnego kwalifikowanego certyfikatu</w:t>
      </w:r>
      <w:r w:rsidRPr="00D8276F">
        <w:rPr>
          <w:rFonts w:asciiTheme="minorHAnsi" w:hAnsiTheme="minorHAnsi" w:cstheme="minorHAnsi"/>
        </w:rPr>
        <w:t>.</w:t>
      </w:r>
    </w:p>
    <w:p w14:paraId="473E3D24" w14:textId="77777777" w:rsidR="00420860" w:rsidRPr="002E726A" w:rsidRDefault="00420860" w:rsidP="00420860">
      <w:pPr>
        <w:pStyle w:val="Akapitzlist"/>
        <w:numPr>
          <w:ilvl w:val="1"/>
          <w:numId w:val="7"/>
        </w:numPr>
        <w:suppressAutoHyphens/>
        <w:spacing w:after="0" w:line="288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E726A">
        <w:rPr>
          <w:rFonts w:asciiTheme="minorHAnsi" w:hAnsiTheme="minorHAnsi" w:cstheme="minorHAnsi"/>
          <w:b w:val="0"/>
          <w:color w:val="auto"/>
          <w:sz w:val="20"/>
          <w:szCs w:val="20"/>
        </w:rPr>
        <w:t>Oświadczenia lub dokumenty, o których mowa w rozporządzeniu Ministra Rozwoju z dnia 26 lipca 2016  r.                         w sprawie rodzajów dokumentów, jakich może żądać zamawiający od wykonawcy w postępowaniu o udzielenie zamówienia (Dz. U. z 2016 r., poz. 1126 ze zm.), składane są w oryginale lub kopii poświadczonej za zgodność z oryginałem.</w:t>
      </w:r>
    </w:p>
    <w:p w14:paraId="39BC66DE" w14:textId="77777777" w:rsidR="00DB4612" w:rsidRPr="00420860" w:rsidRDefault="00420860" w:rsidP="00420860">
      <w:pPr>
        <w:pStyle w:val="Akapitzlist"/>
        <w:numPr>
          <w:ilvl w:val="1"/>
          <w:numId w:val="7"/>
        </w:numPr>
        <w:suppressAutoHyphens/>
        <w:spacing w:after="0" w:line="288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2E726A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Poświadczenia za zgodność z oryginałem dokonuje odpowiednio wykonawca, podmiot, na którego zdolnościach lub sytuacji polega wykonawca, wykonawcy wspólnie ubiegający się o udzielenie zamówienia publicznego 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                            </w:t>
      </w:r>
      <w:r w:rsidRPr="002E726A">
        <w:rPr>
          <w:rFonts w:asciiTheme="minorHAnsi" w:hAnsiTheme="minorHAnsi" w:cstheme="minorHAnsi"/>
          <w:b w:val="0"/>
          <w:color w:val="auto"/>
          <w:sz w:val="20"/>
          <w:szCs w:val="20"/>
        </w:rPr>
        <w:t>albo podwykonawca, w zakresie dokumentów lub oświadczeń, które każdego z nich dotyczą</w:t>
      </w:r>
      <w:r w:rsidR="00DB4612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0BC335DB" w14:textId="1F2D984C" w:rsidR="00DB4612" w:rsidRPr="00420860" w:rsidRDefault="00DB4612" w:rsidP="00420860">
      <w:pPr>
        <w:pStyle w:val="Akapitzlist"/>
        <w:numPr>
          <w:ilvl w:val="1"/>
          <w:numId w:val="7"/>
        </w:numPr>
        <w:suppressAutoHyphens/>
        <w:spacing w:after="0" w:line="288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Wszelką korespondencję dotyczącą niniejszego postępowania należy kierować do Zamawiającego</w:t>
      </w:r>
      <w:r w:rsidR="00D8498C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 </w:t>
      </w:r>
      <w:r w:rsidRPr="004208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zapisem w nagłówku: </w:t>
      </w:r>
      <w:r w:rsidRPr="0042086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„Dotyczy: przetargu nieograniczonego na </w:t>
      </w:r>
      <w:r w:rsidR="00C2176D" w:rsidRPr="00420860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usługę </w:t>
      </w:r>
      <w:r w:rsidR="00BA5D80" w:rsidRPr="00420860">
        <w:rPr>
          <w:rFonts w:asciiTheme="minorHAnsi" w:hAnsiTheme="minorHAnsi" w:cstheme="minorHAnsi"/>
          <w:bCs/>
          <w:iCs/>
          <w:color w:val="auto"/>
          <w:sz w:val="20"/>
          <w:szCs w:val="20"/>
        </w:rPr>
        <w:t>sprzątania</w:t>
      </w:r>
      <w:r w:rsidRPr="00420860">
        <w:rPr>
          <w:rFonts w:asciiTheme="minorHAnsi" w:hAnsiTheme="minorHAnsi" w:cstheme="minorHAnsi"/>
          <w:bCs/>
          <w:iCs/>
          <w:color w:val="auto"/>
          <w:sz w:val="20"/>
          <w:szCs w:val="20"/>
        </w:rPr>
        <w:t>”</w:t>
      </w:r>
      <w:r w:rsidRPr="00420860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AF5D8EA" w14:textId="33385215" w:rsidR="00DB4612" w:rsidRPr="00420860" w:rsidRDefault="000A1426" w:rsidP="00420860">
      <w:pPr>
        <w:pStyle w:val="Akapitzlist"/>
        <w:numPr>
          <w:ilvl w:val="1"/>
          <w:numId w:val="7"/>
        </w:numPr>
        <w:suppressAutoHyphens/>
        <w:spacing w:after="0" w:line="288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Każdy W</w:t>
      </w:r>
      <w:r w:rsidR="00DB4612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ykonawca ma prawo zwrócić się do Zamawiającego z wnioskiem o wyjaśnienie treści zawartych</w:t>
      </w:r>
      <w:r w:rsidR="00D8498C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="00DB4612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 </w:t>
      </w:r>
      <w:r w:rsidR="007B59EF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S</w:t>
      </w:r>
      <w:r w:rsidR="00DB4612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pecyfikacji </w:t>
      </w:r>
      <w:r w:rsidR="007B59EF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I</w:t>
      </w:r>
      <w:r w:rsidR="00DB4612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stotnych </w:t>
      </w:r>
      <w:r w:rsidR="007B59EF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Warunków Z</w:t>
      </w:r>
      <w:r w:rsidR="00DB4612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amówienia. Zamawiający udzieli wyjaśnień wszystkim zainteresowanym, którzy otrzymali </w:t>
      </w:r>
      <w:r w:rsidR="002F4C09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S</w:t>
      </w:r>
      <w:r w:rsidR="00DB4612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pecyfikacj</w:t>
      </w:r>
      <w:r w:rsidR="00D8498C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ę</w:t>
      </w:r>
      <w:r w:rsidR="002F4C09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I</w:t>
      </w:r>
      <w:r w:rsidR="00DB4612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stotnych </w:t>
      </w:r>
      <w:r w:rsidR="002F4C09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="00DB4612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arunków </w:t>
      </w:r>
      <w:r w:rsidR="002F4C09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="00DB4612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amówienia pod warunkiem, że wniosek o wyjaśnienie treści </w:t>
      </w:r>
      <w:r w:rsidR="002F4C09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S</w:t>
      </w:r>
      <w:r w:rsidR="00DB4612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pecyfikacji </w:t>
      </w:r>
      <w:r w:rsidR="002F4C09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I</w:t>
      </w:r>
      <w:r w:rsidR="00DB4612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stotnych </w:t>
      </w:r>
      <w:r w:rsidR="002F4C09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Warunków Z</w:t>
      </w:r>
      <w:r w:rsidR="00DB4612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amówienia wpłynie do 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="00DB4612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amawiającego nie później niż do końca dnia, w którym upływa połowa wyznaczonego terminu składania ofert. Treść złożonych wniosków wraz z w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yjaśnieniami udzielonymi przez Z</w:t>
      </w:r>
      <w:r w:rsidR="00DB4612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amawiającego zostanie zamieszczona na stronie internetowej, na której jest zamieszczona niniejsza specyfikacja.</w:t>
      </w:r>
    </w:p>
    <w:p w14:paraId="248F785A" w14:textId="77777777" w:rsidR="00DB4612" w:rsidRPr="00420860" w:rsidRDefault="000A1426" w:rsidP="00420860">
      <w:pPr>
        <w:pStyle w:val="Akapitzlist"/>
        <w:numPr>
          <w:ilvl w:val="1"/>
          <w:numId w:val="7"/>
        </w:numPr>
        <w:suppressAutoHyphens/>
        <w:spacing w:after="0" w:line="288" w:lineRule="auto"/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Osobami ze strony Z</w:t>
      </w:r>
      <w:r w:rsidR="00DB4612" w:rsidRPr="004208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amawiającego uprawniony</w:t>
      </w:r>
      <w:r w:rsidR="00D8498C" w:rsidRPr="004208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mi</w:t>
      </w:r>
      <w:r w:rsidRPr="004208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do porozumiewania się z W</w:t>
      </w:r>
      <w:r w:rsidR="00DB4612" w:rsidRPr="004208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ykonawcami są:</w:t>
      </w:r>
    </w:p>
    <w:p w14:paraId="2F08EB64" w14:textId="0B877034" w:rsidR="00DB4612" w:rsidRPr="00420860" w:rsidRDefault="00DB4612" w:rsidP="00420860">
      <w:pPr>
        <w:suppressAutoHyphens w:val="0"/>
        <w:spacing w:line="288" w:lineRule="auto"/>
        <w:ind w:left="390"/>
        <w:jc w:val="both"/>
        <w:rPr>
          <w:rFonts w:asciiTheme="minorHAnsi" w:hAnsiTheme="minorHAnsi" w:cstheme="minorHAnsi"/>
          <w:bCs/>
        </w:rPr>
      </w:pPr>
      <w:r w:rsidRPr="00420860">
        <w:rPr>
          <w:rFonts w:asciiTheme="minorHAnsi" w:hAnsiTheme="minorHAnsi" w:cstheme="minorHAnsi"/>
          <w:bCs/>
        </w:rPr>
        <w:t xml:space="preserve">- w sprawach merytorycznych – </w:t>
      </w:r>
      <w:r w:rsidR="006F2DAD" w:rsidRPr="006F2DAD">
        <w:rPr>
          <w:rFonts w:asciiTheme="minorHAnsi" w:hAnsiTheme="minorHAnsi" w:cstheme="minorHAnsi"/>
          <w:b/>
        </w:rPr>
        <w:t>Monika Mikołajczak,</w:t>
      </w:r>
      <w:r w:rsidR="006F2DAD">
        <w:rPr>
          <w:rFonts w:asciiTheme="minorHAnsi" w:hAnsiTheme="minorHAnsi" w:cstheme="minorHAnsi"/>
          <w:bCs/>
        </w:rPr>
        <w:t xml:space="preserve"> </w:t>
      </w:r>
      <w:r w:rsidR="00C2176D" w:rsidRPr="00420860">
        <w:rPr>
          <w:rFonts w:asciiTheme="minorHAnsi" w:hAnsiTheme="minorHAnsi" w:cstheme="minorHAnsi"/>
          <w:b/>
          <w:bCs/>
        </w:rPr>
        <w:t>Adrian Smoliński</w:t>
      </w:r>
      <w:r w:rsidR="00DE1C8C" w:rsidRPr="00420860">
        <w:rPr>
          <w:rFonts w:asciiTheme="minorHAnsi" w:hAnsiTheme="minorHAnsi" w:cstheme="minorHAnsi"/>
          <w:b/>
          <w:bCs/>
        </w:rPr>
        <w:t>,</w:t>
      </w:r>
      <w:r w:rsidR="00EB0322">
        <w:rPr>
          <w:rFonts w:asciiTheme="minorHAnsi" w:hAnsiTheme="minorHAnsi" w:cstheme="minorHAnsi"/>
          <w:b/>
          <w:bCs/>
        </w:rPr>
        <w:t xml:space="preserve"> Roman Golecki, </w:t>
      </w:r>
    </w:p>
    <w:p w14:paraId="043B14E1" w14:textId="77777777" w:rsidR="00DB4612" w:rsidRPr="00420860" w:rsidRDefault="00DB4612" w:rsidP="00420860">
      <w:pPr>
        <w:suppressAutoHyphens w:val="0"/>
        <w:spacing w:line="288" w:lineRule="auto"/>
        <w:ind w:left="390"/>
        <w:jc w:val="both"/>
        <w:rPr>
          <w:rFonts w:asciiTheme="minorHAnsi" w:hAnsiTheme="minorHAnsi" w:cstheme="minorHAnsi"/>
          <w:bCs/>
        </w:rPr>
      </w:pPr>
      <w:r w:rsidRPr="00420860">
        <w:rPr>
          <w:rFonts w:asciiTheme="minorHAnsi" w:hAnsiTheme="minorHAnsi" w:cstheme="minorHAnsi"/>
          <w:bCs/>
        </w:rPr>
        <w:t xml:space="preserve"> - w sprawach procedury udzielania zamówienia – </w:t>
      </w:r>
      <w:r w:rsidRPr="00420860">
        <w:rPr>
          <w:rFonts w:asciiTheme="minorHAnsi" w:hAnsiTheme="minorHAnsi" w:cstheme="minorHAnsi"/>
          <w:b/>
          <w:bCs/>
        </w:rPr>
        <w:t>Adam Szymanowski</w:t>
      </w:r>
      <w:r w:rsidRPr="00420860">
        <w:rPr>
          <w:rFonts w:asciiTheme="minorHAnsi" w:hAnsiTheme="minorHAnsi" w:cstheme="minorHAnsi"/>
          <w:bCs/>
        </w:rPr>
        <w:t>,</w:t>
      </w:r>
    </w:p>
    <w:p w14:paraId="699C9C08" w14:textId="77777777" w:rsidR="00DB4612" w:rsidRPr="00420860" w:rsidRDefault="00DB4612" w:rsidP="00420860">
      <w:pPr>
        <w:spacing w:line="288" w:lineRule="auto"/>
        <w:ind w:left="567"/>
        <w:jc w:val="both"/>
        <w:rPr>
          <w:rFonts w:asciiTheme="minorHAnsi" w:hAnsiTheme="minorHAnsi" w:cstheme="minorHAnsi"/>
          <w:bCs/>
        </w:rPr>
      </w:pPr>
      <w:r w:rsidRPr="00420860">
        <w:rPr>
          <w:rFonts w:asciiTheme="minorHAnsi" w:hAnsiTheme="minorHAnsi" w:cstheme="minorHAnsi"/>
          <w:bCs/>
        </w:rPr>
        <w:t>w godzinach od 7</w:t>
      </w:r>
      <w:r w:rsidRPr="00420860">
        <w:rPr>
          <w:rFonts w:asciiTheme="minorHAnsi" w:hAnsiTheme="minorHAnsi" w:cstheme="minorHAnsi"/>
          <w:bCs/>
          <w:vertAlign w:val="superscript"/>
        </w:rPr>
        <w:t xml:space="preserve">00 </w:t>
      </w:r>
      <w:r w:rsidRPr="00420860">
        <w:rPr>
          <w:rFonts w:asciiTheme="minorHAnsi" w:hAnsiTheme="minorHAnsi" w:cstheme="minorHAnsi"/>
          <w:bCs/>
        </w:rPr>
        <w:t>do 15</w:t>
      </w:r>
      <w:r w:rsidRPr="00420860">
        <w:rPr>
          <w:rFonts w:asciiTheme="minorHAnsi" w:hAnsiTheme="minorHAnsi" w:cstheme="minorHAnsi"/>
          <w:bCs/>
          <w:vertAlign w:val="superscript"/>
        </w:rPr>
        <w:t xml:space="preserve">00 </w:t>
      </w:r>
      <w:r w:rsidRPr="00420860">
        <w:rPr>
          <w:rFonts w:asciiTheme="minorHAnsi" w:hAnsiTheme="minorHAnsi" w:cstheme="minorHAnsi"/>
          <w:bCs/>
        </w:rPr>
        <w:t xml:space="preserve"> od poniedziałku do piątku.</w:t>
      </w:r>
    </w:p>
    <w:p w14:paraId="381AC3C3" w14:textId="77777777" w:rsidR="00DB4612" w:rsidRPr="00420860" w:rsidRDefault="00DB4612" w:rsidP="00420860">
      <w:pPr>
        <w:pStyle w:val="Akapitzlist"/>
        <w:numPr>
          <w:ilvl w:val="1"/>
          <w:numId w:val="7"/>
        </w:numPr>
        <w:spacing w:after="0" w:line="288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nie zamierza zwołać zebrania z Wykonawcami.</w:t>
      </w:r>
    </w:p>
    <w:p w14:paraId="75D4D60B" w14:textId="77777777" w:rsidR="009F37A3" w:rsidRPr="00420860" w:rsidRDefault="009F37A3" w:rsidP="00420860">
      <w:pPr>
        <w:pStyle w:val="Akapitzlist"/>
        <w:tabs>
          <w:tab w:val="left" w:pos="426"/>
        </w:tabs>
        <w:spacing w:after="0" w:line="288" w:lineRule="auto"/>
        <w:ind w:left="360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14:paraId="01246BC5" w14:textId="77777777" w:rsidR="00F03EA5" w:rsidRPr="00420860" w:rsidRDefault="001262A5" w:rsidP="00420860">
      <w:pPr>
        <w:pStyle w:val="Akapitzlist"/>
        <w:numPr>
          <w:ilvl w:val="0"/>
          <w:numId w:val="7"/>
        </w:numPr>
        <w:tabs>
          <w:tab w:val="left" w:pos="426"/>
        </w:tabs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420860">
        <w:rPr>
          <w:rFonts w:asciiTheme="minorHAnsi" w:hAnsiTheme="minorHAnsi" w:cstheme="minorHAnsi"/>
          <w:color w:val="auto"/>
          <w:sz w:val="26"/>
        </w:rPr>
        <w:t>T</w:t>
      </w:r>
      <w:r w:rsidR="00F03EA5" w:rsidRPr="00420860">
        <w:rPr>
          <w:rFonts w:asciiTheme="minorHAnsi" w:hAnsiTheme="minorHAnsi" w:cstheme="minorHAnsi"/>
          <w:color w:val="auto"/>
          <w:sz w:val="26"/>
        </w:rPr>
        <w:t>ermin związania ofertą.</w:t>
      </w:r>
    </w:p>
    <w:p w14:paraId="6D471D23" w14:textId="77777777" w:rsidR="00AA2009" w:rsidRPr="00420860" w:rsidRDefault="00AA2009" w:rsidP="00420860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14:paraId="5C35A6E0" w14:textId="77777777" w:rsidR="00AA2009" w:rsidRPr="00420860" w:rsidRDefault="00950899" w:rsidP="00420860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420860">
        <w:rPr>
          <w:rFonts w:asciiTheme="minorHAnsi" w:hAnsiTheme="minorHAnsi" w:cstheme="minorHAnsi"/>
          <w:b/>
          <w:iCs/>
        </w:rPr>
        <w:t>8</w:t>
      </w:r>
      <w:r w:rsidR="00AA2009" w:rsidRPr="00420860">
        <w:rPr>
          <w:rFonts w:asciiTheme="minorHAnsi" w:hAnsiTheme="minorHAnsi" w:cstheme="minorHAnsi"/>
          <w:b/>
          <w:iCs/>
        </w:rPr>
        <w:t>.1.</w:t>
      </w:r>
      <w:r w:rsidR="00AA2009" w:rsidRPr="00420860">
        <w:rPr>
          <w:rFonts w:asciiTheme="minorHAnsi" w:hAnsiTheme="minorHAnsi" w:cstheme="minorHAnsi"/>
          <w:iCs/>
        </w:rPr>
        <w:tab/>
      </w:r>
      <w:r w:rsidR="00F91BC3" w:rsidRPr="00420860">
        <w:rPr>
          <w:rFonts w:asciiTheme="minorHAnsi" w:hAnsiTheme="minorHAnsi" w:cstheme="minorHAnsi"/>
          <w:iCs/>
        </w:rPr>
        <w:t>Wykonawca</w:t>
      </w:r>
      <w:r w:rsidR="00AA2009" w:rsidRPr="00420860">
        <w:rPr>
          <w:rFonts w:asciiTheme="minorHAnsi" w:hAnsiTheme="minorHAnsi" w:cstheme="minorHAnsi"/>
          <w:iCs/>
        </w:rPr>
        <w:t xml:space="preserve"> będzie związany ofertą przez okres </w:t>
      </w:r>
      <w:r w:rsidR="00AA2009" w:rsidRPr="00420860">
        <w:rPr>
          <w:rFonts w:asciiTheme="minorHAnsi" w:hAnsiTheme="minorHAnsi" w:cstheme="minorHAnsi"/>
          <w:b/>
          <w:bCs/>
          <w:iCs/>
        </w:rPr>
        <w:t>30 dni</w:t>
      </w:r>
      <w:r w:rsidR="00AA2009" w:rsidRPr="00420860">
        <w:rPr>
          <w:rFonts w:asciiTheme="minorHAnsi" w:hAnsiTheme="minorHAnsi" w:cstheme="minorHAnsi"/>
          <w:iCs/>
        </w:rPr>
        <w:t>. Bieg terminu związania ofertą rozpoczyna się wraz z upływem terminu składania o</w:t>
      </w:r>
      <w:r w:rsidR="00B060DA" w:rsidRPr="00420860">
        <w:rPr>
          <w:rFonts w:asciiTheme="minorHAnsi" w:hAnsiTheme="minorHAnsi" w:cstheme="minorHAnsi"/>
          <w:iCs/>
        </w:rPr>
        <w:t>fert. (art. 85 ust. 5 ustawy</w:t>
      </w:r>
      <w:r w:rsidR="00AA2009" w:rsidRPr="00420860">
        <w:rPr>
          <w:rFonts w:asciiTheme="minorHAnsi" w:hAnsiTheme="minorHAnsi" w:cstheme="minorHAnsi"/>
          <w:iCs/>
        </w:rPr>
        <w:t xml:space="preserve">). </w:t>
      </w:r>
    </w:p>
    <w:p w14:paraId="114FB89E" w14:textId="77777777" w:rsidR="00AA2009" w:rsidRPr="00420860" w:rsidRDefault="00950899" w:rsidP="00420860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420860">
        <w:rPr>
          <w:rFonts w:asciiTheme="minorHAnsi" w:hAnsiTheme="minorHAnsi" w:cstheme="minorHAnsi"/>
          <w:b/>
          <w:iCs/>
        </w:rPr>
        <w:t>8</w:t>
      </w:r>
      <w:r w:rsidR="00AA2009" w:rsidRPr="00420860">
        <w:rPr>
          <w:rFonts w:asciiTheme="minorHAnsi" w:hAnsiTheme="minorHAnsi" w:cstheme="minorHAnsi"/>
          <w:b/>
          <w:iCs/>
        </w:rPr>
        <w:t>.2.</w:t>
      </w:r>
      <w:r w:rsidR="00AA2009" w:rsidRPr="00420860">
        <w:rPr>
          <w:rFonts w:asciiTheme="minorHAnsi" w:hAnsiTheme="minorHAnsi" w:cstheme="minorHAnsi"/>
          <w:iCs/>
        </w:rPr>
        <w:tab/>
      </w:r>
      <w:r w:rsidR="00BF1565" w:rsidRPr="00420860">
        <w:rPr>
          <w:rFonts w:asciiTheme="minorHAnsi" w:hAnsiTheme="minorHAnsi" w:cstheme="minorHAnsi"/>
          <w:iCs/>
        </w:rPr>
        <w:t>Wykonaw</w:t>
      </w:r>
      <w:r w:rsidR="000A1426" w:rsidRPr="00420860">
        <w:rPr>
          <w:rFonts w:asciiTheme="minorHAnsi" w:hAnsiTheme="minorHAnsi" w:cstheme="minorHAnsi"/>
          <w:iCs/>
        </w:rPr>
        <w:t>ca samodzielnie lub na wniosek Z</w:t>
      </w:r>
      <w:r w:rsidR="00BF1565" w:rsidRPr="00420860">
        <w:rPr>
          <w:rFonts w:asciiTheme="minorHAnsi" w:hAnsiTheme="minorHAnsi" w:cstheme="minorHAnsi"/>
          <w:iCs/>
        </w:rPr>
        <w:t>amawiającego może przedłużyć ter</w:t>
      </w:r>
      <w:r w:rsidR="000A1426" w:rsidRPr="00420860">
        <w:rPr>
          <w:rFonts w:asciiTheme="minorHAnsi" w:hAnsiTheme="minorHAnsi" w:cstheme="minorHAnsi"/>
          <w:iCs/>
        </w:rPr>
        <w:t>min związania ofertą, z tym że Z</w:t>
      </w:r>
      <w:r w:rsidR="00BF1565" w:rsidRPr="00420860">
        <w:rPr>
          <w:rFonts w:asciiTheme="minorHAnsi" w:hAnsiTheme="minorHAnsi" w:cstheme="minorHAnsi"/>
          <w:iCs/>
        </w:rPr>
        <w:t>amawiający może tylko raz, co najmniej na 3 dni przed upływem terminu zw</w:t>
      </w:r>
      <w:r w:rsidR="000A1426" w:rsidRPr="00420860">
        <w:rPr>
          <w:rFonts w:asciiTheme="minorHAnsi" w:hAnsiTheme="minorHAnsi" w:cstheme="minorHAnsi"/>
          <w:iCs/>
        </w:rPr>
        <w:t>iązania ofertą, zwrócić się do W</w:t>
      </w:r>
      <w:r w:rsidR="00BF1565" w:rsidRPr="00420860">
        <w:rPr>
          <w:rFonts w:asciiTheme="minorHAnsi" w:hAnsiTheme="minorHAnsi" w:cstheme="minorHAnsi"/>
          <w:iCs/>
        </w:rPr>
        <w:t>ykonawców o wyrażenie zgody na przedłużenie tego terminu o oznaczony okres, nie dłuższy jednak niż 60 dni</w:t>
      </w:r>
      <w:r w:rsidR="00AA2009" w:rsidRPr="00420860">
        <w:rPr>
          <w:rFonts w:asciiTheme="minorHAnsi" w:hAnsiTheme="minorHAnsi" w:cstheme="minorHAnsi"/>
          <w:iCs/>
        </w:rPr>
        <w:t xml:space="preserve">. </w:t>
      </w:r>
    </w:p>
    <w:p w14:paraId="3A6A45B0" w14:textId="77777777" w:rsidR="00BF1565" w:rsidRPr="00420860" w:rsidRDefault="00BF1565" w:rsidP="00420860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14:paraId="1A0044EF" w14:textId="77777777" w:rsidR="00BB3DF6" w:rsidRPr="00420860" w:rsidRDefault="00BB3DF6" w:rsidP="00420860">
      <w:pPr>
        <w:pStyle w:val="Akapitzlist"/>
        <w:numPr>
          <w:ilvl w:val="0"/>
          <w:numId w:val="7"/>
        </w:numPr>
        <w:spacing w:after="0" w:line="288" w:lineRule="auto"/>
        <w:ind w:left="426" w:hanging="426"/>
        <w:rPr>
          <w:rFonts w:asciiTheme="minorHAnsi" w:hAnsiTheme="minorHAnsi" w:cstheme="minorHAnsi"/>
          <w:color w:val="auto"/>
          <w:sz w:val="26"/>
        </w:rPr>
      </w:pPr>
      <w:r w:rsidRPr="00420860">
        <w:rPr>
          <w:rFonts w:asciiTheme="minorHAnsi" w:hAnsiTheme="minorHAnsi" w:cstheme="minorHAnsi"/>
          <w:color w:val="auto"/>
          <w:sz w:val="26"/>
        </w:rPr>
        <w:t>Opis sposobu przygotowania oferty.</w:t>
      </w:r>
    </w:p>
    <w:p w14:paraId="1761500E" w14:textId="77777777" w:rsidR="00BB3DF6" w:rsidRPr="00420860" w:rsidRDefault="00BB3DF6" w:rsidP="00420860">
      <w:pPr>
        <w:spacing w:line="288" w:lineRule="auto"/>
        <w:ind w:left="426"/>
        <w:rPr>
          <w:rFonts w:asciiTheme="minorHAnsi" w:hAnsiTheme="minorHAnsi" w:cstheme="minorHAnsi"/>
          <w:b/>
          <w:iCs/>
          <w:sz w:val="21"/>
        </w:rPr>
      </w:pPr>
    </w:p>
    <w:p w14:paraId="0B48EAA7" w14:textId="77777777" w:rsidR="00420860" w:rsidRPr="00302901" w:rsidRDefault="00420860" w:rsidP="00420860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02901">
        <w:rPr>
          <w:rFonts w:asciiTheme="minorHAnsi" w:hAnsiTheme="minorHAnsi" w:cstheme="minorHAnsi"/>
          <w:color w:val="auto"/>
          <w:sz w:val="20"/>
          <w:szCs w:val="20"/>
        </w:rPr>
        <w:t>Wykaz dokumentów składających się na ofertę.</w:t>
      </w:r>
    </w:p>
    <w:p w14:paraId="075EB9AD" w14:textId="5B54E2DA" w:rsidR="00420860" w:rsidRPr="00302901" w:rsidRDefault="00420860" w:rsidP="00420860">
      <w:pPr>
        <w:numPr>
          <w:ilvl w:val="0"/>
          <w:numId w:val="3"/>
        </w:numPr>
        <w:tabs>
          <w:tab w:val="clear" w:pos="709"/>
          <w:tab w:val="num" w:pos="1211"/>
        </w:tabs>
        <w:spacing w:line="288" w:lineRule="auto"/>
        <w:ind w:left="993" w:hanging="284"/>
        <w:jc w:val="both"/>
        <w:rPr>
          <w:rFonts w:asciiTheme="minorHAnsi" w:hAnsiTheme="minorHAnsi" w:cstheme="minorHAnsi"/>
          <w:b/>
        </w:rPr>
      </w:pPr>
      <w:r w:rsidRPr="00302901">
        <w:rPr>
          <w:rFonts w:asciiTheme="minorHAnsi" w:hAnsiTheme="minorHAnsi" w:cstheme="minorHAnsi"/>
          <w:b/>
        </w:rPr>
        <w:t>formularz ofertowy</w:t>
      </w:r>
      <w:r w:rsidR="00DE5148" w:rsidRPr="00302901">
        <w:rPr>
          <w:rFonts w:asciiTheme="minorHAnsi" w:hAnsiTheme="minorHAnsi" w:cstheme="minorHAnsi"/>
          <w:b/>
        </w:rPr>
        <w:t xml:space="preserve"> </w:t>
      </w:r>
      <w:r w:rsidR="00DE5148" w:rsidRPr="00302901">
        <w:rPr>
          <w:rFonts w:asciiTheme="minorHAnsi" w:hAnsiTheme="minorHAnsi" w:cstheme="minorHAnsi"/>
          <w:b/>
          <w:bCs/>
        </w:rPr>
        <w:t>według wzoru załącznika nr 4 do SIWZ</w:t>
      </w:r>
      <w:r w:rsidRPr="00302901">
        <w:rPr>
          <w:rFonts w:asciiTheme="minorHAnsi" w:hAnsiTheme="minorHAnsi" w:cstheme="minorHAnsi"/>
          <w:b/>
        </w:rPr>
        <w:t>;</w:t>
      </w:r>
    </w:p>
    <w:p w14:paraId="5805CD61" w14:textId="77777777" w:rsidR="00420860" w:rsidRPr="00302901" w:rsidRDefault="00420860" w:rsidP="00420860">
      <w:pPr>
        <w:spacing w:line="288" w:lineRule="auto"/>
        <w:ind w:left="709"/>
        <w:jc w:val="both"/>
        <w:rPr>
          <w:rFonts w:asciiTheme="minorHAnsi" w:hAnsiTheme="minorHAnsi" w:cstheme="minorHAnsi"/>
          <w:b/>
        </w:rPr>
      </w:pPr>
      <w:r w:rsidRPr="00302901">
        <w:rPr>
          <w:rFonts w:asciiTheme="minorHAnsi" w:hAnsiTheme="minorHAnsi" w:cstheme="minorHAnsi"/>
          <w:b/>
        </w:rPr>
        <w:t>Dodatkowo do oferty należy dołączyć:</w:t>
      </w:r>
    </w:p>
    <w:p w14:paraId="71A4F088" w14:textId="6EAFF834" w:rsidR="00420860" w:rsidRPr="00302901" w:rsidRDefault="00420860" w:rsidP="00420860">
      <w:pPr>
        <w:numPr>
          <w:ilvl w:val="0"/>
          <w:numId w:val="42"/>
        </w:numPr>
        <w:tabs>
          <w:tab w:val="clear" w:pos="709"/>
        </w:tabs>
        <w:spacing w:line="288" w:lineRule="auto"/>
        <w:ind w:left="993" w:hanging="284"/>
        <w:jc w:val="both"/>
        <w:rPr>
          <w:rFonts w:asciiTheme="minorHAnsi" w:hAnsiTheme="minorHAnsi" w:cstheme="minorHAnsi"/>
          <w:b/>
        </w:rPr>
      </w:pPr>
      <w:r w:rsidRPr="00302901">
        <w:rPr>
          <w:rFonts w:asciiTheme="minorHAnsi" w:hAnsiTheme="minorHAnsi" w:cstheme="minorHAnsi"/>
          <w:b/>
        </w:rPr>
        <w:t>oświadczenie wymieni</w:t>
      </w:r>
      <w:r w:rsidR="00DE5148" w:rsidRPr="00302901">
        <w:rPr>
          <w:rFonts w:asciiTheme="minorHAnsi" w:hAnsiTheme="minorHAnsi" w:cstheme="minorHAnsi"/>
          <w:b/>
        </w:rPr>
        <w:t xml:space="preserve">one w punkcie 6.1. specyfikacji </w:t>
      </w:r>
      <w:r w:rsidR="00DE5148" w:rsidRPr="00302901">
        <w:rPr>
          <w:rFonts w:asciiTheme="minorHAnsi" w:hAnsiTheme="minorHAnsi" w:cstheme="minorHAnsi"/>
          <w:b/>
          <w:bCs/>
        </w:rPr>
        <w:t>według wzoru załącznika nr 8 do SIWZ;</w:t>
      </w:r>
    </w:p>
    <w:p w14:paraId="5FAC79A1" w14:textId="7D24A15C" w:rsidR="00420860" w:rsidRPr="00302901" w:rsidRDefault="00420860" w:rsidP="00420860">
      <w:pPr>
        <w:numPr>
          <w:ilvl w:val="0"/>
          <w:numId w:val="42"/>
        </w:numPr>
        <w:tabs>
          <w:tab w:val="clear" w:pos="709"/>
        </w:tabs>
        <w:spacing w:line="288" w:lineRule="auto"/>
        <w:ind w:left="993" w:hanging="284"/>
        <w:jc w:val="both"/>
        <w:rPr>
          <w:rFonts w:asciiTheme="minorHAnsi" w:hAnsiTheme="minorHAnsi" w:cstheme="minorHAnsi"/>
          <w:b/>
        </w:rPr>
      </w:pPr>
      <w:r w:rsidRPr="00302901">
        <w:rPr>
          <w:rFonts w:asciiTheme="minorHAnsi" w:hAnsiTheme="minorHAnsi" w:cstheme="minorHAnsi"/>
          <w:b/>
          <w:bCs/>
        </w:rPr>
        <w:t>zobowiązanie podmiotu do oddania Wykonawcy do dyspozycji na zasadach określonych w art. 22a niezbędnych zasobów na potrzeby realizacji zamówienia – jeśli dotyczy</w:t>
      </w:r>
      <w:r w:rsidR="00DE5148" w:rsidRPr="00302901">
        <w:rPr>
          <w:rFonts w:asciiTheme="minorHAnsi" w:hAnsiTheme="minorHAnsi" w:cstheme="minorHAnsi"/>
          <w:b/>
          <w:bCs/>
        </w:rPr>
        <w:t xml:space="preserve"> – według wzoru załącznika nr 8 do SIWZ;</w:t>
      </w:r>
    </w:p>
    <w:p w14:paraId="76C308CD" w14:textId="77777777" w:rsidR="00420860" w:rsidRPr="00302901" w:rsidRDefault="00420860" w:rsidP="00420860">
      <w:pPr>
        <w:numPr>
          <w:ilvl w:val="0"/>
          <w:numId w:val="42"/>
        </w:numPr>
        <w:spacing w:line="288" w:lineRule="auto"/>
        <w:ind w:left="993" w:hanging="284"/>
        <w:jc w:val="both"/>
        <w:rPr>
          <w:rFonts w:asciiTheme="minorHAnsi" w:hAnsiTheme="minorHAnsi" w:cstheme="minorHAnsi"/>
          <w:b/>
        </w:rPr>
      </w:pPr>
      <w:r w:rsidRPr="00302901">
        <w:rPr>
          <w:rFonts w:asciiTheme="minorHAnsi" w:hAnsiTheme="minorHAnsi" w:cstheme="minorHAnsi"/>
          <w:b/>
        </w:rPr>
        <w:t>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Wykonawcy.</w:t>
      </w:r>
    </w:p>
    <w:p w14:paraId="105C29CE" w14:textId="77777777" w:rsidR="005A1E06" w:rsidRPr="00302901" w:rsidRDefault="005A1E06" w:rsidP="005A1E06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02901">
        <w:rPr>
          <w:rFonts w:asciiTheme="minorHAnsi" w:hAnsiTheme="minorHAnsi" w:cstheme="minorHAnsi"/>
          <w:b w:val="0"/>
          <w:color w:val="auto"/>
          <w:sz w:val="20"/>
          <w:szCs w:val="20"/>
        </w:rPr>
        <w:t>Oferta musi być sporządzona w języku polskim.</w:t>
      </w:r>
    </w:p>
    <w:p w14:paraId="3ABC8ED7" w14:textId="77777777" w:rsidR="005A1E06" w:rsidRPr="00302901" w:rsidRDefault="005A1E06" w:rsidP="005A1E06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02901">
        <w:rPr>
          <w:rFonts w:asciiTheme="minorHAnsi" w:hAnsiTheme="minorHAnsi" w:cstheme="minorHAnsi"/>
          <w:b w:val="0"/>
          <w:color w:val="auto"/>
          <w:sz w:val="20"/>
          <w:szCs w:val="20"/>
        </w:rPr>
        <w:t>Dokumenty sporządzone w języku obcym są składane wraz z tłumaczeniem na język polski.</w:t>
      </w:r>
    </w:p>
    <w:p w14:paraId="6EC0A120" w14:textId="77777777" w:rsidR="005A1E06" w:rsidRPr="00302901" w:rsidRDefault="005A1E06" w:rsidP="005A1E06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02901">
        <w:rPr>
          <w:rFonts w:asciiTheme="minorHAnsi" w:hAnsiTheme="minorHAnsi" w:cstheme="minorHAnsi"/>
          <w:b w:val="0"/>
          <w:color w:val="auto"/>
          <w:sz w:val="20"/>
          <w:szCs w:val="20"/>
        </w:rPr>
        <w:t>Wszystkie opracowane przez zamawiającego załączniki do niniejszej specyfikacji stanowią wyłącznie propozycję co do formy wymaganych dokumentów. Dopuszcza się przedstawienie wymaganych załączników w formie własnej opracowanej przez wykonawcę, pod warunkiem, iż dokumenty będą zawierać wszystkie żądane przez zamawiającego informacje zawarte w załącznikach i niniejszej specyfikacji oraz będą podpisane przez Wykonawcę.</w:t>
      </w:r>
    </w:p>
    <w:p w14:paraId="6EF22C5A" w14:textId="77777777" w:rsidR="005A1E06" w:rsidRPr="00302901" w:rsidRDefault="005A1E06" w:rsidP="005A1E06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02901">
        <w:rPr>
          <w:rFonts w:asciiTheme="minorHAnsi" w:hAnsiTheme="minorHAnsi" w:cstheme="minorHAnsi"/>
          <w:b w:val="0"/>
          <w:color w:val="auto"/>
          <w:sz w:val="20"/>
          <w:szCs w:val="20"/>
        </w:rPr>
        <w:t>Każdy wykonawca może złożyć tylko jedną ofertę. Złożenie większej liczby ofert spowoduje odrzucenie wszystkich ofert złożonych przez danego wykonawcę. Ofertę składa się w jednym egzemplarzu.</w:t>
      </w:r>
    </w:p>
    <w:p w14:paraId="5B9C6FE8" w14:textId="77777777" w:rsidR="005A1E06" w:rsidRPr="00302901" w:rsidRDefault="005A1E06" w:rsidP="005A1E06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02901">
        <w:rPr>
          <w:rFonts w:asciiTheme="minorHAnsi" w:hAnsiTheme="minorHAnsi" w:cstheme="minorHAnsi"/>
          <w:b w:val="0"/>
          <w:color w:val="auto"/>
          <w:sz w:val="20"/>
          <w:szCs w:val="20"/>
        </w:rPr>
        <w:t>Wykonawca ponosi wszelkie koszty związane z przygotowaniem oferty.</w:t>
      </w:r>
    </w:p>
    <w:p w14:paraId="1B7DF0D3" w14:textId="77777777" w:rsidR="005A1E06" w:rsidRPr="00302901" w:rsidRDefault="005A1E06" w:rsidP="005A1E06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02901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nie przewiduje zwrotu kosztów udziału w postępowaniu.</w:t>
      </w:r>
    </w:p>
    <w:p w14:paraId="498C8473" w14:textId="77777777" w:rsidR="005A1E06" w:rsidRPr="00302901" w:rsidRDefault="005A1E06" w:rsidP="005A1E06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02901"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  <w:t>Ofertę składa się pod rygorem nieważności w formie pisemnej lub w postaci elektronicznej.</w:t>
      </w:r>
    </w:p>
    <w:p w14:paraId="2EC219A7" w14:textId="77777777" w:rsidR="005A1E06" w:rsidRPr="00302901" w:rsidRDefault="005A1E06" w:rsidP="005A1E06">
      <w:pPr>
        <w:pStyle w:val="Akapitzlist"/>
        <w:numPr>
          <w:ilvl w:val="1"/>
          <w:numId w:val="7"/>
        </w:numPr>
        <w:tabs>
          <w:tab w:val="left" w:pos="709"/>
        </w:tabs>
        <w:spacing w:after="0" w:line="288" w:lineRule="auto"/>
        <w:ind w:left="709" w:hanging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02901">
        <w:rPr>
          <w:rFonts w:asciiTheme="minorHAnsi" w:hAnsiTheme="minorHAnsi" w:cstheme="minorHAnsi"/>
          <w:color w:val="auto"/>
          <w:sz w:val="20"/>
          <w:szCs w:val="20"/>
        </w:rPr>
        <w:t>Złożenie oferty.</w:t>
      </w:r>
    </w:p>
    <w:p w14:paraId="675EE864" w14:textId="77777777" w:rsidR="005A1E06" w:rsidRPr="00302901" w:rsidRDefault="005A1E06" w:rsidP="005A1E06">
      <w:pPr>
        <w:pStyle w:val="Akapitzlist"/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</w:pPr>
      <w:r w:rsidRPr="00302901">
        <w:rPr>
          <w:rFonts w:asciiTheme="minorHAnsi" w:hAnsiTheme="minorHAnsi" w:cstheme="minorHAnsi"/>
          <w:color w:val="auto"/>
          <w:sz w:val="20"/>
          <w:szCs w:val="20"/>
        </w:rPr>
        <w:t>Złożenie oferty w formie elektronicznej.</w:t>
      </w:r>
    </w:p>
    <w:p w14:paraId="3F064488" w14:textId="77777777" w:rsidR="005A1E06" w:rsidRDefault="005A1E06" w:rsidP="005A1E06">
      <w:pPr>
        <w:pStyle w:val="Akapitzlist"/>
        <w:numPr>
          <w:ilvl w:val="1"/>
          <w:numId w:val="50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>Wykonawca zamierzający złożyć ofertę w formie elektronicznej w postępowaniu o udzielenie zamówienia publicznego, musi posiadać konto na ePUAP. Wykonawca posiadający konto na ePUAP ma dostęp do formularzy: złożenia, zmiany, wycofania oferty lub wniosku oraz do formularza do komunikacji</w:t>
      </w:r>
      <w:r w:rsidRPr="005845F1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6E7FE713" w14:textId="77777777" w:rsidR="005A1E06" w:rsidRPr="005845F1" w:rsidRDefault="005A1E06" w:rsidP="005A1E06">
      <w:pPr>
        <w:pStyle w:val="Akapitzlist"/>
        <w:numPr>
          <w:ilvl w:val="1"/>
          <w:numId w:val="50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Adres Elektronicznej Skrzynki Podawczej na elektronicznej Platformie Usług Administracji Publicznej</w:t>
      </w:r>
      <w:r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                   </w:t>
      </w:r>
      <w:r w:rsidRPr="00851A0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(e-PUAP): /wiospoz/skrytka</w:t>
      </w:r>
      <w:r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).</w:t>
      </w:r>
    </w:p>
    <w:p w14:paraId="3BD0C3A8" w14:textId="77777777" w:rsidR="005A1E06" w:rsidRPr="00851A00" w:rsidRDefault="005A1E06" w:rsidP="005A1E06">
      <w:pPr>
        <w:pStyle w:val="Akapitzlist"/>
        <w:numPr>
          <w:ilvl w:val="1"/>
          <w:numId w:val="50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5845F1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Wymagania techniczne i organizacyjne wysyłania i odbierania dokumentów elektronicznych, elektronicznych kopii dokumentów i oświadczeń oraz informacji przekazywanych przy ich użyciu 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opisane zostały w Instrukcji użytkowania systemu miniPortal oraz ePUAP (załącznik nr 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6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do SIWZ).</w:t>
      </w:r>
    </w:p>
    <w:p w14:paraId="52EED255" w14:textId="77777777" w:rsidR="005A1E06" w:rsidRPr="00851A00" w:rsidRDefault="005A1E06" w:rsidP="005A1E06">
      <w:pPr>
        <w:pStyle w:val="Akapitzlist"/>
        <w:numPr>
          <w:ilvl w:val="1"/>
          <w:numId w:val="50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>Wykonawca składa ofertę za  pośrednictwem Formularza do złożenia, zmiany, wycofania oferty lub wniosku dostępnego na ePUAP i udostępnionego również na miniPortalu. Klucz publiczny niezbędny do zaszyfrowania oferty przez Wykonawcę jest dostępny dla wykonawców  na miniPortalu lub w załączniku nr 8. W formularzu oferty/wniosku Wykonawca zobowiązany jest podać adres skrzynki ePUAP, na którym prowadzona będzie korespondencja związana z postępowaniem.</w:t>
      </w:r>
    </w:p>
    <w:p w14:paraId="2F07D99A" w14:textId="77777777" w:rsidR="005A1E06" w:rsidRPr="00851A00" w:rsidRDefault="005A1E06" w:rsidP="005A1E06">
      <w:pPr>
        <w:pStyle w:val="Akapitzlist"/>
        <w:numPr>
          <w:ilvl w:val="1"/>
          <w:numId w:val="50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Oferta powinna 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postaci elektronicznej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powinna być przygotowana 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w formacie danych .pdf, .doc, .docx, .rtf, .xps, .xls i podpisana kwalifikowanym podpisem elektronicznym. Sposób złożenia oferty, w tym zaszyfrowania oferty opisany został w Instrukcji użytkowania systemu miniPortal oraz ePUAP (załącznik nr 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7</w:t>
      </w: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do SIWZ).</w:t>
      </w:r>
    </w:p>
    <w:p w14:paraId="5B33B0CD" w14:textId="77777777" w:rsidR="005A1E06" w:rsidRPr="00851A00" w:rsidRDefault="005A1E06" w:rsidP="005A1E06">
      <w:pPr>
        <w:pStyle w:val="Akapitzlist"/>
        <w:numPr>
          <w:ilvl w:val="1"/>
          <w:numId w:val="50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</w:t>
      </w:r>
    </w:p>
    <w:p w14:paraId="691289BA" w14:textId="77777777" w:rsidR="005A1E06" w:rsidRPr="00851A00" w:rsidRDefault="005A1E06" w:rsidP="005A1E06">
      <w:pPr>
        <w:pStyle w:val="Akapitzlist"/>
        <w:numPr>
          <w:ilvl w:val="1"/>
          <w:numId w:val="50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51A00">
        <w:rPr>
          <w:rFonts w:asciiTheme="minorHAnsi" w:hAnsiTheme="minorHAnsi" w:cstheme="minorHAnsi"/>
          <w:b w:val="0"/>
          <w:color w:val="auto"/>
          <w:sz w:val="20"/>
          <w:szCs w:val="20"/>
        </w:rPr>
        <w:t>Wykonawca może przed upływem terminu do składania ofert zmienić lub wycofać ofertę za  pośrednictwem Formularza do złożenia, zmiany, wycofania oferty lub wniosku dostępnego na  ePUAP i udostępnionych również na miniPortalu. Sposób zmiany i wycofania oferty został opisany w Instrukcji użytk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>ownika dostępnej na miniPortalu i załączniku nr 7 do SIWZ.</w:t>
      </w:r>
    </w:p>
    <w:p w14:paraId="073A9BEF" w14:textId="77777777" w:rsidR="005A1E06" w:rsidRPr="00302901" w:rsidRDefault="005A1E06" w:rsidP="005A1E06">
      <w:pPr>
        <w:pStyle w:val="Akapitzlist"/>
        <w:numPr>
          <w:ilvl w:val="1"/>
          <w:numId w:val="50"/>
        </w:numPr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02901">
        <w:rPr>
          <w:rFonts w:asciiTheme="minorHAnsi" w:hAnsiTheme="minorHAnsi" w:cstheme="minorHAnsi"/>
          <w:b w:val="0"/>
          <w:color w:val="auto"/>
          <w:sz w:val="20"/>
          <w:szCs w:val="20"/>
        </w:rPr>
        <w:t>Wykonawca po upływie terminu do składania ofert nie może skutecznie dokonać zmiany ani wycofać złożonej oferty.</w:t>
      </w:r>
    </w:p>
    <w:p w14:paraId="6E7CE0DC" w14:textId="77777777" w:rsidR="005A1E06" w:rsidRPr="00302901" w:rsidRDefault="005A1E06" w:rsidP="005A1E06">
      <w:pPr>
        <w:pStyle w:val="Akapitzlist"/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47CB4B3D" w14:textId="77777777" w:rsidR="005A1E06" w:rsidRPr="00302901" w:rsidRDefault="005A1E06" w:rsidP="005A1E06">
      <w:pPr>
        <w:pStyle w:val="Akapitzlist"/>
        <w:tabs>
          <w:tab w:val="left" w:pos="709"/>
        </w:tabs>
        <w:spacing w:after="0" w:line="288" w:lineRule="auto"/>
        <w:ind w:left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02901">
        <w:rPr>
          <w:rFonts w:asciiTheme="minorHAnsi" w:hAnsiTheme="minorHAnsi" w:cstheme="minorHAnsi"/>
          <w:color w:val="auto"/>
          <w:sz w:val="20"/>
          <w:szCs w:val="20"/>
        </w:rPr>
        <w:t>Złożenie oferty w formie pisemnej.</w:t>
      </w:r>
    </w:p>
    <w:p w14:paraId="5D122B9D" w14:textId="77777777" w:rsidR="005A1E06" w:rsidRPr="00302901" w:rsidRDefault="005A1E06" w:rsidP="005A1E06">
      <w:pPr>
        <w:pStyle w:val="Akapitzlist"/>
        <w:numPr>
          <w:ilvl w:val="1"/>
          <w:numId w:val="49"/>
        </w:numPr>
        <w:tabs>
          <w:tab w:val="left" w:pos="709"/>
        </w:tabs>
        <w:spacing w:after="0" w:line="288" w:lineRule="auto"/>
        <w:ind w:left="709" w:hanging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</w:pPr>
      <w:r w:rsidRPr="00302901">
        <w:rPr>
          <w:rFonts w:asciiTheme="minorHAnsi" w:hAnsiTheme="minorHAnsi" w:cstheme="minorHAnsi"/>
          <w:b w:val="0"/>
          <w:color w:val="auto"/>
          <w:sz w:val="20"/>
          <w:szCs w:val="20"/>
        </w:rPr>
        <w:t>Ofertę w formie pisemnej należy zszyć, zbindować, oprawić lub złożyć w innej formie uniemożliwiającej rozsypanie się kartek.</w:t>
      </w:r>
    </w:p>
    <w:p w14:paraId="1D2018AE" w14:textId="77777777" w:rsidR="005A1E06" w:rsidRPr="00302901" w:rsidRDefault="005A1E06" w:rsidP="005A1E06">
      <w:pPr>
        <w:pStyle w:val="Akapitzlist"/>
        <w:numPr>
          <w:ilvl w:val="1"/>
          <w:numId w:val="49"/>
        </w:numPr>
        <w:tabs>
          <w:tab w:val="left" w:pos="709"/>
        </w:tabs>
        <w:spacing w:after="0" w:line="288" w:lineRule="auto"/>
        <w:ind w:left="709" w:hanging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</w:pPr>
      <w:r w:rsidRPr="00302901">
        <w:rPr>
          <w:rFonts w:asciiTheme="minorHAnsi" w:hAnsiTheme="minorHAnsi" w:cstheme="minorHAnsi"/>
          <w:b w:val="0"/>
          <w:color w:val="auto"/>
          <w:sz w:val="20"/>
          <w:szCs w:val="20"/>
        </w:rPr>
        <w:t>Poprawki w ofercie muszą być naniesione czytelnie oraz opatrzone podpisem osoby (osób) podpisującej ofertę.</w:t>
      </w:r>
    </w:p>
    <w:p w14:paraId="735F7B3D" w14:textId="77777777" w:rsidR="005A1E06" w:rsidRPr="00302901" w:rsidRDefault="005A1E06" w:rsidP="005A1E06">
      <w:pPr>
        <w:pStyle w:val="Akapitzlist"/>
        <w:numPr>
          <w:ilvl w:val="1"/>
          <w:numId w:val="49"/>
        </w:numPr>
        <w:tabs>
          <w:tab w:val="left" w:pos="709"/>
        </w:tabs>
        <w:spacing w:after="0" w:line="288" w:lineRule="auto"/>
        <w:ind w:left="709" w:hanging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</w:pPr>
      <w:r w:rsidRPr="00302901">
        <w:rPr>
          <w:rFonts w:asciiTheme="minorHAnsi" w:hAnsiTheme="minorHAnsi" w:cstheme="minorHAnsi"/>
          <w:b w:val="0"/>
          <w:iCs/>
          <w:color w:val="auto"/>
          <w:sz w:val="20"/>
        </w:rPr>
        <w:t>Ofertę należy złożyć w nieprzejrzystej i zamkniętej kopercie lub innym opakowaniu w siedzibie Zamawiającego tj</w:t>
      </w:r>
      <w:r w:rsidRPr="00302901">
        <w:rPr>
          <w:rFonts w:asciiTheme="minorHAnsi" w:hAnsiTheme="minorHAnsi" w:cstheme="minorHAnsi"/>
          <w:iCs/>
          <w:color w:val="auto"/>
          <w:sz w:val="20"/>
        </w:rPr>
        <w:t xml:space="preserve">. w Wojewódzkim Inspektoracie Ochrony Środowiska w Poznaniu, ul. Czarna Rola 4, 61-625 Poznań, w Biurze Obsługi Klienta - pokój 7a </w:t>
      </w:r>
      <w:r w:rsidRPr="00302901">
        <w:rPr>
          <w:rFonts w:asciiTheme="minorHAnsi" w:hAnsiTheme="minorHAnsi" w:cstheme="minorHAnsi"/>
          <w:b w:val="0"/>
          <w:iCs/>
          <w:color w:val="auto"/>
          <w:sz w:val="20"/>
        </w:rPr>
        <w:t>oraz oznaczyć jak w poniższej ramce:</w:t>
      </w:r>
    </w:p>
    <w:p w14:paraId="3107BD8F" w14:textId="77777777" w:rsidR="005A1E06" w:rsidRPr="00302901" w:rsidRDefault="005A1E06" w:rsidP="005A1E06">
      <w:pPr>
        <w:pStyle w:val="Tekstpodstawowy21"/>
        <w:spacing w:line="288" w:lineRule="auto"/>
        <w:ind w:left="709"/>
        <w:rPr>
          <w:rFonts w:asciiTheme="minorHAnsi" w:hAnsiTheme="minorHAnsi" w:cstheme="minorHAnsi"/>
          <w:iCs/>
          <w:sz w:val="20"/>
        </w:rPr>
      </w:pPr>
    </w:p>
    <w:p w14:paraId="10FFEE18" w14:textId="77777777" w:rsidR="005A1E06" w:rsidRPr="00302901" w:rsidRDefault="005A1E06" w:rsidP="005A1E06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left"/>
        <w:rPr>
          <w:rFonts w:asciiTheme="minorHAnsi" w:hAnsiTheme="minorHAnsi" w:cstheme="minorHAnsi"/>
          <w:b/>
          <w:iCs/>
          <w:sz w:val="20"/>
        </w:rPr>
      </w:pPr>
      <w:r w:rsidRPr="00302901">
        <w:rPr>
          <w:rFonts w:asciiTheme="minorHAnsi" w:hAnsiTheme="minorHAnsi" w:cstheme="minorHAnsi"/>
          <w:iCs/>
          <w:sz w:val="20"/>
        </w:rPr>
        <w:t xml:space="preserve">        </w:t>
      </w:r>
      <w:r w:rsidRPr="00302901">
        <w:rPr>
          <w:rFonts w:asciiTheme="minorHAnsi" w:hAnsiTheme="minorHAnsi" w:cstheme="minorHAnsi"/>
          <w:b/>
          <w:iCs/>
          <w:sz w:val="20"/>
        </w:rPr>
        <w:t>nazwa i adres wykonawcy</w:t>
      </w:r>
    </w:p>
    <w:p w14:paraId="455DCBB6" w14:textId="77777777" w:rsidR="005A1E06" w:rsidRPr="00302901" w:rsidRDefault="005A1E06" w:rsidP="005A1E06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 w:firstLine="3402"/>
        <w:jc w:val="center"/>
        <w:rPr>
          <w:rFonts w:asciiTheme="minorHAnsi" w:hAnsiTheme="minorHAnsi" w:cstheme="minorHAnsi"/>
          <w:b/>
          <w:iCs/>
          <w:sz w:val="20"/>
        </w:rPr>
      </w:pPr>
      <w:r w:rsidRPr="00302901">
        <w:rPr>
          <w:rFonts w:asciiTheme="minorHAnsi" w:hAnsiTheme="minorHAnsi" w:cstheme="minorHAnsi"/>
          <w:b/>
          <w:iCs/>
          <w:sz w:val="20"/>
        </w:rPr>
        <w:t>Wojewódzki Inspektorat Ochrony Środowiska w Poznaniu</w:t>
      </w:r>
    </w:p>
    <w:p w14:paraId="3A5CD96A" w14:textId="77777777" w:rsidR="005A1E06" w:rsidRPr="00302901" w:rsidRDefault="005A1E06" w:rsidP="005A1E06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 w:firstLine="3402"/>
        <w:jc w:val="center"/>
        <w:rPr>
          <w:rFonts w:asciiTheme="minorHAnsi" w:hAnsiTheme="minorHAnsi" w:cstheme="minorHAnsi"/>
          <w:b/>
          <w:iCs/>
          <w:sz w:val="20"/>
        </w:rPr>
      </w:pPr>
      <w:r w:rsidRPr="00302901">
        <w:rPr>
          <w:rFonts w:asciiTheme="minorHAnsi" w:hAnsiTheme="minorHAnsi" w:cstheme="minorHAnsi"/>
          <w:b/>
          <w:iCs/>
          <w:sz w:val="20"/>
        </w:rPr>
        <w:t>ul. Czarna Rola 4, 61-625 Poznań</w:t>
      </w:r>
    </w:p>
    <w:p w14:paraId="170D7840" w14:textId="57C19778" w:rsidR="005A1E06" w:rsidRPr="00302901" w:rsidRDefault="005A1E06" w:rsidP="005A1E06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center"/>
        <w:rPr>
          <w:rFonts w:asciiTheme="minorHAnsi" w:hAnsiTheme="minorHAnsi" w:cstheme="minorHAnsi"/>
          <w:b/>
          <w:bCs/>
          <w:iCs/>
        </w:rPr>
      </w:pPr>
      <w:r w:rsidRPr="00302901">
        <w:rPr>
          <w:rFonts w:asciiTheme="minorHAnsi" w:hAnsiTheme="minorHAnsi" w:cstheme="minorHAnsi"/>
          <w:b/>
          <w:iCs/>
        </w:rPr>
        <w:t>„Oferta przetargowa na usługę sprzątania</w:t>
      </w:r>
      <w:r w:rsidRPr="00302901">
        <w:rPr>
          <w:rFonts w:asciiTheme="minorHAnsi" w:hAnsiTheme="minorHAnsi" w:cstheme="minorHAnsi"/>
          <w:b/>
          <w:bCs/>
          <w:iCs/>
        </w:rPr>
        <w:t>”</w:t>
      </w:r>
    </w:p>
    <w:p w14:paraId="7ACAE053" w14:textId="5ED8CF84" w:rsidR="005A1E06" w:rsidRPr="00302901" w:rsidRDefault="005A1E06" w:rsidP="005A1E06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88" w:lineRule="auto"/>
        <w:ind w:left="567"/>
        <w:jc w:val="center"/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</w:pPr>
      <w:r w:rsidRPr="00302901">
        <w:rPr>
          <w:rFonts w:asciiTheme="minorHAnsi" w:hAnsiTheme="minorHAnsi" w:cstheme="minorHAnsi"/>
          <w:b/>
          <w:iCs/>
          <w:sz w:val="19"/>
          <w:szCs w:val="19"/>
        </w:rPr>
        <w:t>opatrzyć klauzulą „nie otwierać przed 1</w:t>
      </w:r>
      <w:r w:rsidR="00C90FDA">
        <w:rPr>
          <w:rFonts w:asciiTheme="minorHAnsi" w:hAnsiTheme="minorHAnsi" w:cstheme="minorHAnsi"/>
          <w:b/>
          <w:iCs/>
          <w:sz w:val="19"/>
          <w:szCs w:val="19"/>
        </w:rPr>
        <w:t>5</w:t>
      </w:r>
      <w:r w:rsidRPr="00302901">
        <w:rPr>
          <w:rFonts w:asciiTheme="minorHAnsi" w:hAnsiTheme="minorHAnsi" w:cstheme="minorHAnsi"/>
          <w:b/>
          <w:iCs/>
          <w:sz w:val="19"/>
          <w:szCs w:val="19"/>
        </w:rPr>
        <w:t>.05.2020</w:t>
      </w:r>
      <w:r w:rsidRPr="00302901">
        <w:rPr>
          <w:rFonts w:asciiTheme="minorHAnsi" w:hAnsiTheme="minorHAnsi" w:cstheme="minorHAnsi"/>
          <w:b/>
          <w:bCs/>
          <w:iCs/>
          <w:sz w:val="19"/>
          <w:szCs w:val="19"/>
        </w:rPr>
        <w:t xml:space="preserve"> r. godzina </w:t>
      </w:r>
      <w:r w:rsidR="00C90FDA">
        <w:rPr>
          <w:rFonts w:asciiTheme="minorHAnsi" w:hAnsiTheme="minorHAnsi" w:cstheme="minorHAnsi"/>
          <w:b/>
          <w:bCs/>
          <w:iCs/>
          <w:sz w:val="19"/>
          <w:szCs w:val="19"/>
        </w:rPr>
        <w:t>14</w:t>
      </w:r>
      <w:r w:rsidR="00C90FDA"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  <w:t>0</w:t>
      </w:r>
      <w:r w:rsidRPr="00302901"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  <w:t>0”</w:t>
      </w:r>
    </w:p>
    <w:p w14:paraId="540CCF61" w14:textId="77777777" w:rsidR="005A1E06" w:rsidRPr="00577FAD" w:rsidRDefault="005A1E06" w:rsidP="005A1E06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14:paraId="0A7CA691" w14:textId="77777777" w:rsidR="005A1E06" w:rsidRPr="00A70634" w:rsidRDefault="005A1E06" w:rsidP="005A1E06">
      <w:pPr>
        <w:pStyle w:val="Akapitzlist"/>
        <w:numPr>
          <w:ilvl w:val="1"/>
          <w:numId w:val="49"/>
        </w:numPr>
        <w:spacing w:after="0" w:line="288" w:lineRule="auto"/>
        <w:ind w:left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A70634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zaleca, aby informacje zastrzeżone,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</w:t>
      </w:r>
    </w:p>
    <w:p w14:paraId="6B0EB27C" w14:textId="240EC1C4" w:rsidR="005A1E06" w:rsidRPr="00645B64" w:rsidRDefault="005A1E06" w:rsidP="005A1E06">
      <w:pPr>
        <w:pStyle w:val="Akapitzlist"/>
        <w:numPr>
          <w:ilvl w:val="1"/>
          <w:numId w:val="49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09771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 może wprowadzić zmiany, poprawki, modyfikacje i uzupełnienia do złożonej oferty pod warunkiem, że zamawiający otrzyma zawiadomienie o wprowadzeniu zmian przed terminem składania ofert. Powiadomienie o wprowadzeniu zmian musi być złożone wg takich samych zasad, jak składana oferta tj. w kopercie odpowiednio oznakowanej napisem „</w:t>
      </w:r>
      <w:r w:rsidRPr="0009771B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ZMIANA – </w:t>
      </w:r>
      <w:r>
        <w:rPr>
          <w:rFonts w:asciiTheme="minorHAnsi" w:hAnsiTheme="minorHAnsi" w:cstheme="minorHAnsi"/>
          <w:iCs/>
          <w:color w:val="auto"/>
          <w:sz w:val="20"/>
          <w:szCs w:val="20"/>
        </w:rPr>
        <w:t>usługi sprzątania</w:t>
      </w:r>
      <w:r w:rsidRPr="00645B64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. </w:t>
      </w:r>
      <w:r w:rsidRPr="00645B64">
        <w:rPr>
          <w:rFonts w:asciiTheme="minorHAnsi" w:hAnsiTheme="minorHAnsi" w:cstheme="minorHAnsi"/>
          <w:bCs/>
          <w:color w:val="auto"/>
          <w:sz w:val="22"/>
          <w:szCs w:val="22"/>
        </w:rPr>
        <w:t>Oznaczenie sprawy: WAT.272.1.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8</w:t>
      </w:r>
      <w:r w:rsidRPr="00645B64">
        <w:rPr>
          <w:rFonts w:asciiTheme="minorHAnsi" w:hAnsiTheme="minorHAnsi" w:cstheme="minorHAnsi"/>
          <w:bCs/>
          <w:color w:val="auto"/>
          <w:sz w:val="22"/>
          <w:szCs w:val="22"/>
        </w:rPr>
        <w:t>.2020</w:t>
      </w:r>
      <w:r w:rsidRPr="00645B64">
        <w:rPr>
          <w:rFonts w:asciiTheme="minorHAnsi" w:hAnsiTheme="minorHAnsi" w:cstheme="minorHAnsi"/>
          <w:iCs/>
          <w:color w:val="auto"/>
          <w:sz w:val="20"/>
          <w:szCs w:val="20"/>
        </w:rPr>
        <w:t>”</w:t>
      </w:r>
      <w:r w:rsidRPr="00645B64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 Koperty oznaczone „</w:t>
      </w:r>
      <w:r w:rsidRPr="00645B64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ZMIANA – </w:t>
      </w:r>
      <w:r>
        <w:rPr>
          <w:rFonts w:asciiTheme="minorHAnsi" w:hAnsiTheme="minorHAnsi" w:cstheme="minorHAnsi"/>
          <w:iCs/>
          <w:color w:val="auto"/>
          <w:sz w:val="20"/>
          <w:szCs w:val="20"/>
        </w:rPr>
        <w:t>usługi sprzątania</w:t>
      </w:r>
      <w:r w:rsidRPr="00645B64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. </w:t>
      </w:r>
      <w:r w:rsidRPr="00645B64">
        <w:rPr>
          <w:rFonts w:asciiTheme="minorHAnsi" w:hAnsiTheme="minorHAnsi" w:cstheme="minorHAnsi"/>
          <w:bCs/>
          <w:color w:val="auto"/>
          <w:sz w:val="22"/>
          <w:szCs w:val="22"/>
        </w:rPr>
        <w:t>Oznaczenie sprawy: WAT.272.1.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8</w:t>
      </w:r>
      <w:r w:rsidRPr="00645B64">
        <w:rPr>
          <w:rFonts w:asciiTheme="minorHAnsi" w:hAnsiTheme="minorHAnsi" w:cstheme="minorHAnsi"/>
          <w:bCs/>
          <w:color w:val="auto"/>
          <w:sz w:val="22"/>
          <w:szCs w:val="22"/>
        </w:rPr>
        <w:t>.2020</w:t>
      </w:r>
      <w:r w:rsidRPr="00645B64">
        <w:rPr>
          <w:rFonts w:asciiTheme="minorHAnsi" w:hAnsiTheme="minorHAnsi" w:cstheme="minorHAnsi"/>
          <w:iCs/>
          <w:color w:val="auto"/>
          <w:sz w:val="20"/>
          <w:szCs w:val="20"/>
        </w:rPr>
        <w:t>”</w:t>
      </w:r>
      <w:r w:rsidRPr="00645B64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zostaną otwarte przy otwieraniu oferty wykonawcy, który wprowadził zmiany i po stwierdzeniu poprawności procedury dokonywania zmian, zostaną dołączone do oferty.</w:t>
      </w:r>
    </w:p>
    <w:p w14:paraId="2DE22686" w14:textId="2C4DBEB8" w:rsidR="005A1E06" w:rsidRPr="0009771B" w:rsidRDefault="005A1E06" w:rsidP="005A1E06">
      <w:pPr>
        <w:pStyle w:val="Akapitzlist"/>
        <w:numPr>
          <w:ilvl w:val="1"/>
          <w:numId w:val="49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645B64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Wykonawca ma prawo przed upływem terminu składania ofert wycofać się z postępowania poprzez złożenie powiadomienia, według tych samych zasad jak wprowadzanie zmian i poprawek z napisem na kopercie </w:t>
      </w:r>
      <w:r w:rsidRPr="00645B64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„WYCOFANIE – </w:t>
      </w:r>
      <w:r>
        <w:rPr>
          <w:rFonts w:asciiTheme="minorHAnsi" w:hAnsiTheme="minorHAnsi" w:cstheme="minorHAnsi"/>
          <w:iCs/>
          <w:color w:val="auto"/>
          <w:sz w:val="20"/>
          <w:szCs w:val="20"/>
        </w:rPr>
        <w:t>usługi sprzątania</w:t>
      </w:r>
      <w:r w:rsidRPr="00645B64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. </w:t>
      </w:r>
      <w:r w:rsidRPr="00645B64">
        <w:rPr>
          <w:rFonts w:asciiTheme="minorHAnsi" w:hAnsiTheme="minorHAnsi" w:cstheme="minorHAnsi"/>
          <w:bCs/>
          <w:color w:val="auto"/>
          <w:sz w:val="22"/>
          <w:szCs w:val="22"/>
        </w:rPr>
        <w:t>Oznaczenie sprawy: WAT.272.1.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8</w:t>
      </w:r>
      <w:r w:rsidRPr="00645B64">
        <w:rPr>
          <w:rFonts w:asciiTheme="minorHAnsi" w:hAnsiTheme="minorHAnsi" w:cstheme="minorHAnsi"/>
          <w:bCs/>
          <w:color w:val="auto"/>
          <w:sz w:val="22"/>
          <w:szCs w:val="22"/>
        </w:rPr>
        <w:t>.2020</w:t>
      </w:r>
      <w:r w:rsidRPr="00645B64">
        <w:rPr>
          <w:rFonts w:asciiTheme="minorHAnsi" w:hAnsiTheme="minorHAnsi" w:cstheme="minorHAnsi"/>
          <w:iCs/>
          <w:color w:val="auto"/>
          <w:sz w:val="20"/>
          <w:szCs w:val="20"/>
        </w:rPr>
        <w:t>”</w:t>
      </w:r>
      <w:r w:rsidRPr="00645B64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 Koperty oznakowane w ten sposób będą otwierane w pierwszej kolejności po potwierdzeniu poprawności postępowania</w:t>
      </w:r>
      <w:r w:rsidRPr="0009771B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wykonawcy oraz zgodności ze złożonymi ofertami. Koperty ofert wycofywanych nie będą otwierane.</w:t>
      </w:r>
    </w:p>
    <w:p w14:paraId="57ECB6AC" w14:textId="77777777" w:rsidR="005A1E06" w:rsidRPr="00577FAD" w:rsidRDefault="005A1E06" w:rsidP="005A1E06">
      <w:pPr>
        <w:pStyle w:val="Akapitzlist"/>
        <w:spacing w:after="0" w:line="288" w:lineRule="auto"/>
        <w:ind w:left="709"/>
        <w:contextualSpacing w:val="0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2F28D614" w14:textId="77777777" w:rsidR="005A1E06" w:rsidRPr="00A70634" w:rsidRDefault="005A1E06" w:rsidP="005A1E06">
      <w:pPr>
        <w:pStyle w:val="Akapitzlist"/>
        <w:numPr>
          <w:ilvl w:val="0"/>
          <w:numId w:val="7"/>
        </w:numPr>
        <w:tabs>
          <w:tab w:val="left" w:pos="426"/>
        </w:tabs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A70634">
        <w:rPr>
          <w:rFonts w:asciiTheme="minorHAnsi" w:hAnsiTheme="minorHAnsi" w:cstheme="minorHAnsi"/>
          <w:color w:val="auto"/>
          <w:sz w:val="26"/>
        </w:rPr>
        <w:t>Miejsce oraz termin składania i otwarcia ofert.</w:t>
      </w:r>
    </w:p>
    <w:p w14:paraId="4CA97ED4" w14:textId="77777777" w:rsidR="005A1E06" w:rsidRDefault="005A1E06" w:rsidP="005A1E06">
      <w:pPr>
        <w:pStyle w:val="Akapitzlist"/>
        <w:spacing w:after="0" w:line="288" w:lineRule="auto"/>
        <w:ind w:left="709"/>
        <w:jc w:val="both"/>
        <w:rPr>
          <w:rFonts w:cs="Calibri"/>
          <w:iCs/>
          <w:color w:val="auto"/>
          <w:sz w:val="20"/>
          <w:szCs w:val="20"/>
        </w:rPr>
      </w:pPr>
    </w:p>
    <w:p w14:paraId="1D736262" w14:textId="4F27F496" w:rsidR="005A1E06" w:rsidRPr="00302901" w:rsidRDefault="005A1E06" w:rsidP="005A1E06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cs="Calibri"/>
          <w:iCs/>
          <w:color w:val="auto"/>
          <w:sz w:val="20"/>
          <w:szCs w:val="20"/>
        </w:rPr>
      </w:pPr>
      <w:r w:rsidRPr="00A70634">
        <w:rPr>
          <w:rFonts w:cs="Calibri"/>
          <w:b w:val="0"/>
          <w:iCs/>
          <w:color w:val="auto"/>
          <w:sz w:val="20"/>
          <w:szCs w:val="20"/>
        </w:rPr>
        <w:t>Oferty należy składać do dnia</w:t>
      </w:r>
      <w:r w:rsidRPr="00A70634">
        <w:rPr>
          <w:rFonts w:cs="Calibri"/>
          <w:iCs/>
          <w:color w:val="auto"/>
          <w:sz w:val="20"/>
          <w:szCs w:val="20"/>
        </w:rPr>
        <w:t xml:space="preserve"> </w:t>
      </w:r>
      <w:r w:rsidRPr="00302901">
        <w:rPr>
          <w:rFonts w:cs="Calibri"/>
          <w:iCs/>
          <w:color w:val="auto"/>
          <w:sz w:val="20"/>
          <w:szCs w:val="20"/>
        </w:rPr>
        <w:t>1</w:t>
      </w:r>
      <w:r w:rsidR="00C90FDA">
        <w:rPr>
          <w:rFonts w:cs="Calibri"/>
          <w:iCs/>
          <w:color w:val="auto"/>
          <w:sz w:val="20"/>
          <w:szCs w:val="20"/>
        </w:rPr>
        <w:t>5</w:t>
      </w:r>
      <w:r w:rsidRPr="00302901">
        <w:rPr>
          <w:rFonts w:cs="Calibri"/>
          <w:iCs/>
          <w:color w:val="auto"/>
          <w:sz w:val="20"/>
          <w:szCs w:val="20"/>
        </w:rPr>
        <w:t>.05.2020</w:t>
      </w:r>
      <w:r w:rsidRPr="00302901">
        <w:rPr>
          <w:rFonts w:cs="Calibri"/>
          <w:bCs/>
          <w:iCs/>
          <w:color w:val="auto"/>
          <w:sz w:val="20"/>
          <w:szCs w:val="20"/>
        </w:rPr>
        <w:t xml:space="preserve"> </w:t>
      </w:r>
      <w:r w:rsidRPr="00302901">
        <w:rPr>
          <w:rFonts w:cs="Calibri"/>
          <w:iCs/>
          <w:color w:val="auto"/>
          <w:sz w:val="20"/>
          <w:szCs w:val="20"/>
        </w:rPr>
        <w:t xml:space="preserve">r. do godziny </w:t>
      </w:r>
      <w:r w:rsidR="00C90FDA">
        <w:rPr>
          <w:rFonts w:cs="Calibri"/>
          <w:bCs/>
          <w:iCs/>
          <w:color w:val="auto"/>
          <w:sz w:val="20"/>
          <w:szCs w:val="20"/>
        </w:rPr>
        <w:t>12</w:t>
      </w:r>
      <w:r w:rsidR="00C90FDA">
        <w:rPr>
          <w:rFonts w:cs="Calibri"/>
          <w:bCs/>
          <w:iCs/>
          <w:color w:val="auto"/>
          <w:sz w:val="20"/>
          <w:szCs w:val="20"/>
          <w:vertAlign w:val="superscript"/>
        </w:rPr>
        <w:t>3</w:t>
      </w:r>
      <w:r w:rsidRPr="00302901">
        <w:rPr>
          <w:rFonts w:cs="Calibri"/>
          <w:bCs/>
          <w:iCs/>
          <w:color w:val="auto"/>
          <w:sz w:val="20"/>
          <w:szCs w:val="20"/>
          <w:vertAlign w:val="superscript"/>
        </w:rPr>
        <w:t>0</w:t>
      </w:r>
      <w:r w:rsidRPr="00302901">
        <w:rPr>
          <w:rFonts w:cs="Calibri"/>
          <w:bCs/>
          <w:iCs/>
          <w:color w:val="auto"/>
          <w:sz w:val="20"/>
          <w:szCs w:val="20"/>
        </w:rPr>
        <w:t>.</w:t>
      </w:r>
    </w:p>
    <w:p w14:paraId="6E921B7F" w14:textId="1AD6FB1E" w:rsidR="005A1E06" w:rsidRPr="00302901" w:rsidRDefault="005A1E06" w:rsidP="005A1E06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302901">
        <w:rPr>
          <w:rFonts w:cs="Calibri"/>
          <w:b w:val="0"/>
          <w:iCs/>
          <w:color w:val="auto"/>
          <w:sz w:val="20"/>
          <w:szCs w:val="20"/>
        </w:rPr>
        <w:t>Miejsce składania ofert</w:t>
      </w:r>
      <w:r w:rsidR="00C90FDA">
        <w:rPr>
          <w:rFonts w:cs="Calibri"/>
          <w:b w:val="0"/>
          <w:iCs/>
          <w:color w:val="auto"/>
          <w:sz w:val="20"/>
          <w:szCs w:val="20"/>
        </w:rPr>
        <w:t>y</w:t>
      </w:r>
      <w:r w:rsidRPr="00302901">
        <w:rPr>
          <w:rFonts w:cs="Calibri"/>
          <w:b w:val="0"/>
          <w:iCs/>
          <w:color w:val="auto"/>
          <w:sz w:val="20"/>
          <w:szCs w:val="20"/>
        </w:rPr>
        <w:t xml:space="preserve"> elektronicznej: </w:t>
      </w:r>
      <w:hyperlink r:id="rId12" w:history="1">
        <w:r w:rsidRPr="00302901">
          <w:rPr>
            <w:rStyle w:val="Hipercze"/>
            <w:rFonts w:cs="Calibri"/>
            <w:iCs/>
            <w:color w:val="auto"/>
            <w:sz w:val="20"/>
            <w:szCs w:val="20"/>
          </w:rPr>
          <w:t>https://miniportal.uzp.gov.pl</w:t>
        </w:r>
      </w:hyperlink>
      <w:r w:rsidRPr="00302901">
        <w:rPr>
          <w:rFonts w:cs="Calibri"/>
          <w:iCs/>
          <w:color w:val="auto"/>
          <w:sz w:val="20"/>
          <w:szCs w:val="20"/>
        </w:rPr>
        <w:t>.</w:t>
      </w:r>
    </w:p>
    <w:p w14:paraId="7635C56E" w14:textId="446C6918" w:rsidR="005A1E06" w:rsidRPr="00302901" w:rsidRDefault="005A1E06" w:rsidP="005A1E06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302901">
        <w:rPr>
          <w:rFonts w:cs="Calibri"/>
          <w:b w:val="0"/>
          <w:iCs/>
          <w:color w:val="auto"/>
          <w:sz w:val="20"/>
          <w:szCs w:val="20"/>
        </w:rPr>
        <w:t>Miejsce składania ofert</w:t>
      </w:r>
      <w:r w:rsidR="00C90FDA">
        <w:rPr>
          <w:rFonts w:cs="Calibri"/>
          <w:b w:val="0"/>
          <w:iCs/>
          <w:color w:val="auto"/>
          <w:sz w:val="20"/>
          <w:szCs w:val="20"/>
        </w:rPr>
        <w:t>y</w:t>
      </w:r>
      <w:r w:rsidRPr="00302901">
        <w:rPr>
          <w:rFonts w:cs="Calibri"/>
          <w:b w:val="0"/>
          <w:iCs/>
          <w:color w:val="auto"/>
          <w:sz w:val="20"/>
          <w:szCs w:val="20"/>
        </w:rPr>
        <w:t xml:space="preserve"> pisemnej: </w:t>
      </w:r>
      <w:r w:rsidRPr="00302901">
        <w:rPr>
          <w:rFonts w:cs="Calibri"/>
          <w:iCs/>
          <w:color w:val="auto"/>
          <w:sz w:val="20"/>
          <w:szCs w:val="20"/>
        </w:rPr>
        <w:t>Wojewódzki Inspektorat Ochrony Środowiska w Poznaniu, 61-625 Poznań,                    ul. Czarna Rola 4, Biuro Obsługi Klienta - pokój 7a.</w:t>
      </w:r>
    </w:p>
    <w:p w14:paraId="07E3F531" w14:textId="5A6CCBE5" w:rsidR="005A1E06" w:rsidRPr="00302901" w:rsidRDefault="005A1E06" w:rsidP="005A1E06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302901">
        <w:rPr>
          <w:rFonts w:cs="Calibri"/>
          <w:b w:val="0"/>
          <w:iCs/>
          <w:color w:val="auto"/>
          <w:sz w:val="20"/>
          <w:szCs w:val="20"/>
        </w:rPr>
        <w:t xml:space="preserve">Otwarcie złożonych ofert nastąpi w dniu </w:t>
      </w:r>
      <w:r w:rsidRPr="00302901">
        <w:rPr>
          <w:rFonts w:cs="Calibri"/>
          <w:iCs/>
          <w:color w:val="auto"/>
          <w:sz w:val="20"/>
          <w:szCs w:val="20"/>
        </w:rPr>
        <w:t>1</w:t>
      </w:r>
      <w:r w:rsidR="00C90FDA">
        <w:rPr>
          <w:rFonts w:cs="Calibri"/>
          <w:iCs/>
          <w:color w:val="auto"/>
          <w:sz w:val="20"/>
          <w:szCs w:val="20"/>
        </w:rPr>
        <w:t>5</w:t>
      </w:r>
      <w:r w:rsidRPr="00302901">
        <w:rPr>
          <w:rFonts w:cs="Calibri"/>
          <w:iCs/>
          <w:color w:val="auto"/>
          <w:sz w:val="20"/>
          <w:szCs w:val="20"/>
        </w:rPr>
        <w:t>.05.2020</w:t>
      </w:r>
      <w:r w:rsidRPr="00302901">
        <w:rPr>
          <w:rFonts w:cs="Calibri"/>
          <w:bCs/>
          <w:iCs/>
          <w:color w:val="auto"/>
          <w:sz w:val="20"/>
          <w:szCs w:val="20"/>
        </w:rPr>
        <w:t xml:space="preserve"> </w:t>
      </w:r>
      <w:r w:rsidRPr="00302901">
        <w:rPr>
          <w:rFonts w:cs="Calibri"/>
          <w:iCs/>
          <w:color w:val="auto"/>
          <w:sz w:val="20"/>
          <w:szCs w:val="20"/>
        </w:rPr>
        <w:t>r.</w:t>
      </w:r>
      <w:r w:rsidRPr="00302901">
        <w:rPr>
          <w:rFonts w:cs="Calibri"/>
          <w:b w:val="0"/>
          <w:iCs/>
          <w:color w:val="auto"/>
          <w:sz w:val="20"/>
          <w:szCs w:val="20"/>
        </w:rPr>
        <w:t xml:space="preserve"> o godzinie</w:t>
      </w:r>
      <w:r w:rsidR="00C90FDA">
        <w:rPr>
          <w:rFonts w:cs="Calibri"/>
          <w:b w:val="0"/>
          <w:iCs/>
          <w:color w:val="auto"/>
          <w:sz w:val="20"/>
          <w:szCs w:val="20"/>
        </w:rPr>
        <w:t xml:space="preserve"> </w:t>
      </w:r>
      <w:r w:rsidR="00C90FDA" w:rsidRPr="00C90FDA">
        <w:rPr>
          <w:rFonts w:cs="Calibri"/>
          <w:bCs/>
          <w:iCs/>
          <w:color w:val="auto"/>
          <w:sz w:val="20"/>
          <w:szCs w:val="20"/>
        </w:rPr>
        <w:t>14</w:t>
      </w:r>
      <w:r w:rsidR="00C90FDA">
        <w:rPr>
          <w:rFonts w:cs="Calibri"/>
          <w:iCs/>
          <w:color w:val="auto"/>
          <w:sz w:val="20"/>
          <w:szCs w:val="20"/>
          <w:vertAlign w:val="superscript"/>
        </w:rPr>
        <w:t>0</w:t>
      </w:r>
      <w:r w:rsidRPr="00302901">
        <w:rPr>
          <w:rFonts w:cs="Calibri"/>
          <w:iCs/>
          <w:color w:val="auto"/>
          <w:sz w:val="20"/>
          <w:szCs w:val="20"/>
          <w:vertAlign w:val="superscript"/>
        </w:rPr>
        <w:t>0</w:t>
      </w:r>
      <w:r w:rsidRPr="00302901">
        <w:rPr>
          <w:rFonts w:cs="Calibri"/>
          <w:iCs/>
          <w:color w:val="auto"/>
          <w:sz w:val="20"/>
          <w:szCs w:val="20"/>
        </w:rPr>
        <w:t>.</w:t>
      </w:r>
    </w:p>
    <w:p w14:paraId="4F41FF63" w14:textId="77777777" w:rsidR="005A1E06" w:rsidRPr="00302901" w:rsidRDefault="005A1E06" w:rsidP="005A1E06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302901">
        <w:rPr>
          <w:rFonts w:cs="Calibri"/>
          <w:b w:val="0"/>
          <w:iCs/>
          <w:color w:val="auto"/>
          <w:sz w:val="20"/>
          <w:szCs w:val="20"/>
        </w:rPr>
        <w:t>Miejsce otwarcia ofert:</w:t>
      </w:r>
      <w:r w:rsidRPr="00302901">
        <w:rPr>
          <w:rFonts w:cs="Calibri"/>
          <w:iCs/>
          <w:color w:val="auto"/>
          <w:sz w:val="20"/>
          <w:szCs w:val="20"/>
        </w:rPr>
        <w:t xml:space="preserve"> Wojewódzki Inspektorat Ochrony Środowiska w Poznaniu, 61-625 Poznań,                                  ul. Czarna Rola 4, pokój 13.</w:t>
      </w:r>
    </w:p>
    <w:p w14:paraId="31EF67B6" w14:textId="77777777" w:rsidR="005A1E06" w:rsidRPr="00302901" w:rsidRDefault="005A1E06" w:rsidP="005A1E06">
      <w:pPr>
        <w:pStyle w:val="Akapitzlist"/>
        <w:spacing w:after="0" w:line="288" w:lineRule="auto"/>
        <w:ind w:left="709"/>
        <w:jc w:val="both"/>
        <w:rPr>
          <w:rFonts w:cs="Calibri"/>
          <w:iCs/>
          <w:color w:val="auto"/>
          <w:sz w:val="20"/>
          <w:szCs w:val="20"/>
        </w:rPr>
      </w:pPr>
      <w:r w:rsidRPr="00302901">
        <w:rPr>
          <w:rFonts w:cs="Calibri"/>
          <w:iCs/>
          <w:color w:val="auto"/>
          <w:sz w:val="20"/>
          <w:szCs w:val="20"/>
        </w:rPr>
        <w:t>Uwaga!</w:t>
      </w:r>
    </w:p>
    <w:p w14:paraId="486A766D" w14:textId="77777777" w:rsidR="005A1E06" w:rsidRPr="00302901" w:rsidRDefault="005A1E06" w:rsidP="005A1E06">
      <w:pPr>
        <w:pStyle w:val="Akapitzlist"/>
        <w:spacing w:after="0" w:line="288" w:lineRule="auto"/>
        <w:ind w:left="709"/>
        <w:jc w:val="both"/>
        <w:rPr>
          <w:rFonts w:cs="Calibri"/>
          <w:iCs/>
          <w:color w:val="auto"/>
          <w:sz w:val="20"/>
          <w:szCs w:val="20"/>
        </w:rPr>
      </w:pPr>
      <w:r w:rsidRPr="00302901">
        <w:rPr>
          <w:rFonts w:cs="Calibri"/>
          <w:iCs/>
          <w:color w:val="auto"/>
          <w:sz w:val="20"/>
          <w:szCs w:val="20"/>
        </w:rPr>
        <w:t>Zachęcamy do rezygnacji z uczestnictwa w publicznych sesjach otwarcia ofert. Pełna informacja z otwarcia ofert zostanie opublikowana na stronie internetowej Inspektoratu.</w:t>
      </w:r>
    </w:p>
    <w:p w14:paraId="374E0E1D" w14:textId="77777777" w:rsidR="005A1E06" w:rsidRPr="00302901" w:rsidRDefault="005A1E06" w:rsidP="005A1E06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302901">
        <w:rPr>
          <w:rFonts w:cs="Calibri"/>
          <w:b w:val="0"/>
          <w:iCs/>
          <w:color w:val="auto"/>
          <w:sz w:val="20"/>
          <w:szCs w:val="20"/>
        </w:rPr>
        <w:t>Bezpośrednio przed otwarciem ofert zamawiający poda kwotę, jaką zamierza przeznaczyć na sfinansowanie zamówienia.</w:t>
      </w:r>
    </w:p>
    <w:p w14:paraId="48803232" w14:textId="77777777" w:rsidR="005A1E06" w:rsidRPr="00302901" w:rsidRDefault="005A1E06" w:rsidP="005A1E06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302901">
        <w:rPr>
          <w:rFonts w:cs="Calibri"/>
          <w:b w:val="0"/>
          <w:iCs/>
          <w:color w:val="auto"/>
          <w:sz w:val="20"/>
          <w:szCs w:val="20"/>
        </w:rPr>
        <w:t>Otwarcie ofert elektronicznych następuje poprzez użycie aplikacji do szyfrowania ofert dostępnej na miniPortalu (https://miniportal.uzp.gov.pl) i dokonywane jest poprzez odszyfrowanie i otwarcie ofert za pomocą klucza prywatnego.</w:t>
      </w:r>
    </w:p>
    <w:p w14:paraId="791282D3" w14:textId="77777777" w:rsidR="005A1E06" w:rsidRPr="00302901" w:rsidRDefault="005A1E06" w:rsidP="005A1E06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302901">
        <w:rPr>
          <w:rFonts w:cs="Calibri"/>
          <w:b w:val="0"/>
          <w:iCs/>
          <w:color w:val="auto"/>
          <w:sz w:val="20"/>
          <w:szCs w:val="20"/>
        </w:rPr>
        <w:t>Otwarcie ofert elektronicznych następuje poprzez otwarcie opakowania z ofertą.</w:t>
      </w:r>
    </w:p>
    <w:p w14:paraId="5631D09D" w14:textId="77777777" w:rsidR="005A1E06" w:rsidRPr="00302901" w:rsidRDefault="005A1E06" w:rsidP="005A1E06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0290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Otwarcie ofert jest jawne. Podczas otwarcia ofert Zamawiający odczyta informacje, o których mowa                       w art. 86 ust. 4 Ustawy.</w:t>
      </w:r>
    </w:p>
    <w:p w14:paraId="501CE988" w14:textId="77777777" w:rsidR="005A1E06" w:rsidRPr="00302901" w:rsidRDefault="005A1E06" w:rsidP="005A1E06">
      <w:pPr>
        <w:pStyle w:val="Akapitzlist"/>
        <w:numPr>
          <w:ilvl w:val="1"/>
          <w:numId w:val="7"/>
        </w:numPr>
        <w:spacing w:after="0" w:line="288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02901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Niezwłocznie po otwarciu ofert Zamawiający zamieści na stronie bip.poznan.wios.gov.pl informacje, których mowa  w art. 86 ust.  Ustawy.</w:t>
      </w:r>
    </w:p>
    <w:p w14:paraId="0037DFBA" w14:textId="77777777" w:rsidR="005A1E06" w:rsidRPr="00302901" w:rsidRDefault="005A1E06" w:rsidP="005A1E06">
      <w:pPr>
        <w:spacing w:line="288" w:lineRule="auto"/>
        <w:jc w:val="both"/>
        <w:rPr>
          <w:rFonts w:asciiTheme="minorHAnsi" w:hAnsiTheme="minorHAnsi" w:cstheme="minorHAnsi"/>
          <w:iCs/>
        </w:rPr>
      </w:pPr>
    </w:p>
    <w:p w14:paraId="3368FE95" w14:textId="77777777" w:rsidR="00E93128" w:rsidRPr="00420860" w:rsidRDefault="00E93128" w:rsidP="00420860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14:paraId="5DFB70F8" w14:textId="77777777" w:rsidR="00F03EA5" w:rsidRPr="00420860" w:rsidRDefault="00F03EA5" w:rsidP="00420860">
      <w:pPr>
        <w:numPr>
          <w:ilvl w:val="0"/>
          <w:numId w:val="7"/>
        </w:numPr>
        <w:tabs>
          <w:tab w:val="left" w:pos="426"/>
        </w:tabs>
        <w:spacing w:line="288" w:lineRule="auto"/>
        <w:ind w:left="357" w:hanging="357"/>
        <w:rPr>
          <w:rFonts w:asciiTheme="minorHAnsi" w:hAnsiTheme="minorHAnsi" w:cstheme="minorHAnsi"/>
          <w:b/>
          <w:bCs/>
          <w:sz w:val="26"/>
        </w:rPr>
      </w:pPr>
      <w:r w:rsidRPr="00420860">
        <w:rPr>
          <w:rFonts w:asciiTheme="minorHAnsi" w:hAnsiTheme="minorHAnsi" w:cstheme="minorHAnsi"/>
          <w:b/>
          <w:bCs/>
          <w:sz w:val="26"/>
          <w:szCs w:val="26"/>
        </w:rPr>
        <w:t>Opis sposobu obliczenia ceny</w:t>
      </w:r>
      <w:r w:rsidRPr="00420860">
        <w:rPr>
          <w:rFonts w:asciiTheme="minorHAnsi" w:hAnsiTheme="minorHAnsi" w:cstheme="minorHAnsi"/>
          <w:b/>
          <w:bCs/>
          <w:sz w:val="26"/>
        </w:rPr>
        <w:t>.</w:t>
      </w:r>
    </w:p>
    <w:p w14:paraId="1229C7F1" w14:textId="77777777" w:rsidR="00F03EA5" w:rsidRPr="00420860" w:rsidRDefault="00F03EA5" w:rsidP="00420860">
      <w:pPr>
        <w:spacing w:line="288" w:lineRule="auto"/>
        <w:jc w:val="both"/>
        <w:rPr>
          <w:rFonts w:asciiTheme="minorHAnsi" w:hAnsiTheme="minorHAnsi" w:cstheme="minorHAnsi"/>
          <w:sz w:val="24"/>
        </w:rPr>
      </w:pPr>
    </w:p>
    <w:p w14:paraId="67E826F7" w14:textId="1D9C6399" w:rsidR="00CC233A" w:rsidRPr="00420860" w:rsidRDefault="00CC233A" w:rsidP="00420860">
      <w:pPr>
        <w:pStyle w:val="Akapitzlist"/>
        <w:numPr>
          <w:ilvl w:val="1"/>
          <w:numId w:val="7"/>
        </w:numPr>
        <w:spacing w:after="0" w:line="288" w:lineRule="auto"/>
        <w:ind w:hanging="50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Cena oferty, za całość zamówienia, musi być podana cyfrowo. Cena oferty winna być obliczona</w:t>
      </w:r>
      <w:r w:rsidR="00C7078E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 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i zapisana zgodnie z formularzem ofertowym. Cena ofertowa = </w:t>
      </w:r>
      <w:r w:rsidR="00B46FA0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(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cena netto + </w:t>
      </w:r>
      <w:r w:rsidR="00B46FA0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8% 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podatek </w:t>
      </w:r>
      <w:r w:rsidR="00C7078E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VAT</w:t>
      </w:r>
      <w:r w:rsidR="00B46FA0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) + (cena netto + 23% podatek VAT)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502BB755" w14:textId="77777777" w:rsidR="00306BC7" w:rsidRPr="00420860" w:rsidRDefault="00306BC7" w:rsidP="00420860">
      <w:pPr>
        <w:pStyle w:val="Akapitzlist"/>
        <w:spacing w:after="0" w:line="288" w:lineRule="auto"/>
        <w:ind w:left="50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Dla czynności związanych z usługami zamiatania śmieci i usuwania śniegu, a także usługami związanymi z zagospodarowaniem terenów zieleni</w:t>
      </w:r>
      <w:r w:rsidR="00AB157A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,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należy przyjąć 8% stawkę podatku VAT, natomiast dla czynności związanych z usługami sprzątania obiektów</w:t>
      </w:r>
      <w:r w:rsidR="00AB157A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,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należy przyjąć 23% stawkę podatku VAT (wg PKWiU 2015 Dz. U. z 2015 r., poz. 1676)</w:t>
      </w:r>
      <w:r w:rsidR="00CC5E90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– zgodnie z czynnościami </w:t>
      </w:r>
      <w:r w:rsidR="00AB4A73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opisanymi przez Zamawiającego </w:t>
      </w:r>
      <w:r w:rsidR="00CC5E90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 SOPZ – </w:t>
      </w:r>
      <w:r w:rsidR="00D457C3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  </w:t>
      </w:r>
      <w:r w:rsidR="00CC5E90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zał. nr 2.1. i 2.2. do SIWZ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38251D68" w14:textId="77777777" w:rsidR="00763F5A" w:rsidRPr="00420860" w:rsidRDefault="00763F5A" w:rsidP="00420860">
      <w:pPr>
        <w:pStyle w:val="Akapitzlist"/>
        <w:numPr>
          <w:ilvl w:val="1"/>
          <w:numId w:val="7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Podatek VAT należy naliczyć zgodnie z ustawą z dnia 11 marca 2004 r. o podatku od towarów i usług. </w:t>
      </w:r>
    </w:p>
    <w:p w14:paraId="02E5FD58" w14:textId="77777777" w:rsidR="006A4AA5" w:rsidRPr="00420860" w:rsidRDefault="006A4AA5" w:rsidP="00420860">
      <w:pPr>
        <w:pStyle w:val="Akapitzlist"/>
        <w:numPr>
          <w:ilvl w:val="1"/>
          <w:numId w:val="7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Ceny muszą być: podane i wyliczone w zaokrągleniu do dwóch miejsc po przecinku (zasada zaokrąglenia – poniżej 5 należy końcówkę pominąć, powyżej i równe 5 należy zaokrąglić w górę).</w:t>
      </w:r>
    </w:p>
    <w:p w14:paraId="4C34D549" w14:textId="77777777" w:rsidR="00FA4779" w:rsidRPr="00420860" w:rsidRDefault="00FA4779" w:rsidP="00420860">
      <w:pPr>
        <w:pStyle w:val="Akapitzlist"/>
        <w:numPr>
          <w:ilvl w:val="1"/>
          <w:numId w:val="7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Cenę oferty za wykonanie całości zamówienia określonego w SIWZ, </w:t>
      </w:r>
      <w:r w:rsidR="00721A9F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musi uwzględniać wszystkie koszty dotyczące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realizacji </w:t>
      </w:r>
      <w:r w:rsidR="00721A9F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przedmiotu 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zamówienia</w:t>
      </w:r>
      <w:r w:rsidR="00C7078E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,</w:t>
      </w:r>
      <w:r w:rsidR="00721A9F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w tym wszelkie opłaty niezbędne do prawidłowej realizacji przedmiotu zamówienia.</w:t>
      </w:r>
    </w:p>
    <w:p w14:paraId="21E733D4" w14:textId="77777777" w:rsidR="00CC233A" w:rsidRPr="00420860" w:rsidRDefault="00CC233A" w:rsidP="00420860">
      <w:pPr>
        <w:pStyle w:val="Akapitzlist"/>
        <w:numPr>
          <w:ilvl w:val="1"/>
          <w:numId w:val="7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Rozliczenia między </w:t>
      </w:r>
      <w:r w:rsidR="00C7078E"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amawiającym a </w:t>
      </w:r>
      <w:r w:rsidR="00C7078E"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ykonawcą prowadzone będą w walucie polskiej (złoty polski). </w:t>
      </w:r>
      <w:r w:rsidRPr="00420860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nie przewiduje rozliczenia w walutach obcych.</w:t>
      </w:r>
    </w:p>
    <w:p w14:paraId="3DBC227C" w14:textId="77777777" w:rsidR="003E432D" w:rsidRPr="00420860" w:rsidRDefault="003E432D" w:rsidP="00420860">
      <w:pPr>
        <w:pStyle w:val="Akapitzlist"/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7583BA0C" w14:textId="77777777" w:rsidR="0034006F" w:rsidRPr="00420860" w:rsidRDefault="00C7078E" w:rsidP="00420860">
      <w:pPr>
        <w:numPr>
          <w:ilvl w:val="0"/>
          <w:numId w:val="7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420860">
        <w:rPr>
          <w:rFonts w:asciiTheme="minorHAnsi" w:hAnsiTheme="minorHAnsi" w:cstheme="minorHAnsi"/>
          <w:b/>
          <w:bCs/>
          <w:sz w:val="26"/>
          <w:szCs w:val="26"/>
        </w:rPr>
        <w:t>Opis kryteriów, którymi Z</w:t>
      </w:r>
      <w:r w:rsidR="0034006F" w:rsidRPr="00420860">
        <w:rPr>
          <w:rFonts w:asciiTheme="minorHAnsi" w:hAnsiTheme="minorHAnsi" w:cstheme="minorHAnsi"/>
          <w:b/>
          <w:bCs/>
          <w:sz w:val="26"/>
          <w:szCs w:val="26"/>
        </w:rPr>
        <w:t>amawiający będzie się kierował przy wyborze oferty, wraz z podaniem znaczenia tych kryteriów i sposobu oceny ofert</w:t>
      </w:r>
      <w:r w:rsidR="0034006F" w:rsidRPr="00420860">
        <w:rPr>
          <w:rFonts w:asciiTheme="minorHAnsi" w:hAnsiTheme="minorHAnsi" w:cstheme="minorHAnsi"/>
          <w:b/>
          <w:sz w:val="26"/>
          <w:szCs w:val="26"/>
        </w:rPr>
        <w:t>.</w:t>
      </w:r>
    </w:p>
    <w:p w14:paraId="598557BE" w14:textId="77777777" w:rsidR="0034006F" w:rsidRPr="00420860" w:rsidRDefault="0034006F" w:rsidP="00420860">
      <w:pPr>
        <w:spacing w:line="288" w:lineRule="auto"/>
        <w:ind w:left="426" w:hanging="142"/>
        <w:rPr>
          <w:rFonts w:asciiTheme="minorHAnsi" w:hAnsiTheme="minorHAnsi" w:cstheme="minorHAnsi"/>
          <w:b/>
          <w:iCs/>
          <w:sz w:val="23"/>
        </w:rPr>
      </w:pPr>
    </w:p>
    <w:p w14:paraId="6B83F7C0" w14:textId="4C0AC125" w:rsidR="00780EC9" w:rsidRPr="00420860" w:rsidRDefault="00780EC9" w:rsidP="00420860">
      <w:pPr>
        <w:pStyle w:val="Akapitzlist"/>
        <w:numPr>
          <w:ilvl w:val="1"/>
          <w:numId w:val="7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wybiera ofertę najkorzystniejszą na podstawie kryteriów oceny ofert określonych</w:t>
      </w:r>
      <w:r w:rsidR="00C7078E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w niniejs</w:t>
      </w:r>
      <w:r w:rsidR="00C7078E"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zej Specyfikacji Istotnych Warunków Z</w:t>
      </w:r>
      <w:r w:rsidRPr="00420860">
        <w:rPr>
          <w:rFonts w:asciiTheme="minorHAnsi" w:hAnsiTheme="minorHAnsi" w:cstheme="minorHAnsi"/>
          <w:b w:val="0"/>
          <w:color w:val="auto"/>
          <w:sz w:val="20"/>
          <w:szCs w:val="20"/>
        </w:rPr>
        <w:t>amówienia.</w:t>
      </w:r>
    </w:p>
    <w:p w14:paraId="40C477E3" w14:textId="77777777" w:rsidR="00780EC9" w:rsidRPr="00420860" w:rsidRDefault="00780EC9" w:rsidP="00420860">
      <w:pPr>
        <w:pStyle w:val="Akapitzlist"/>
        <w:numPr>
          <w:ilvl w:val="1"/>
          <w:numId w:val="7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Do wyboru oferty przyjmuje się najkorzystniejszy bilans poniższych składników: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07"/>
        <w:gridCol w:w="7097"/>
        <w:gridCol w:w="1894"/>
      </w:tblGrid>
      <w:tr w:rsidR="00780EC9" w:rsidRPr="00420860" w14:paraId="6DB696A8" w14:textId="77777777" w:rsidTr="00DD7DD8">
        <w:trPr>
          <w:trHeight w:val="401"/>
        </w:trPr>
        <w:tc>
          <w:tcPr>
            <w:tcW w:w="807" w:type="dxa"/>
            <w:vAlign w:val="center"/>
          </w:tcPr>
          <w:p w14:paraId="4C38121C" w14:textId="77777777" w:rsidR="00780EC9" w:rsidRPr="00420860" w:rsidRDefault="00780EC9" w:rsidP="00420860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420860">
              <w:rPr>
                <w:rFonts w:cstheme="minorHAnsi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7097" w:type="dxa"/>
            <w:vAlign w:val="center"/>
          </w:tcPr>
          <w:p w14:paraId="1E1BA36D" w14:textId="77777777" w:rsidR="00780EC9" w:rsidRPr="00420860" w:rsidRDefault="00780EC9" w:rsidP="00420860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420860">
              <w:rPr>
                <w:rFonts w:cstheme="minorHAnsi"/>
                <w:b/>
                <w:iCs/>
                <w:sz w:val="20"/>
                <w:szCs w:val="20"/>
              </w:rPr>
              <w:t>Nazwa Kryterium</w:t>
            </w:r>
          </w:p>
        </w:tc>
        <w:tc>
          <w:tcPr>
            <w:tcW w:w="1894" w:type="dxa"/>
            <w:vAlign w:val="center"/>
          </w:tcPr>
          <w:p w14:paraId="25594B9D" w14:textId="77777777" w:rsidR="00780EC9" w:rsidRPr="00420860" w:rsidRDefault="00780EC9" w:rsidP="00420860">
            <w:pPr>
              <w:spacing w:line="288" w:lineRule="auto"/>
              <w:jc w:val="center"/>
              <w:rPr>
                <w:rFonts w:cstheme="minorHAnsi"/>
                <w:b/>
                <w:iCs/>
                <w:sz w:val="12"/>
                <w:szCs w:val="12"/>
              </w:rPr>
            </w:pPr>
            <w:r w:rsidRPr="00420860">
              <w:rPr>
                <w:rFonts w:cstheme="minorHAnsi"/>
                <w:b/>
                <w:iCs/>
                <w:sz w:val="20"/>
                <w:szCs w:val="20"/>
              </w:rPr>
              <w:t>Znaczenie (waga) kryterium</w:t>
            </w:r>
          </w:p>
        </w:tc>
      </w:tr>
      <w:tr w:rsidR="00780EC9" w:rsidRPr="00420860" w14:paraId="57BEE43A" w14:textId="77777777" w:rsidTr="00DD7DD8">
        <w:tc>
          <w:tcPr>
            <w:tcW w:w="807" w:type="dxa"/>
            <w:vAlign w:val="center"/>
          </w:tcPr>
          <w:p w14:paraId="10BE95F5" w14:textId="77777777" w:rsidR="00780EC9" w:rsidRPr="00420860" w:rsidRDefault="00780EC9" w:rsidP="00420860">
            <w:pPr>
              <w:spacing w:line="288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420860">
              <w:rPr>
                <w:rFonts w:cstheme="minorHAnsi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7097" w:type="dxa"/>
            <w:vAlign w:val="center"/>
          </w:tcPr>
          <w:p w14:paraId="7A8B9345" w14:textId="77777777" w:rsidR="00780EC9" w:rsidRPr="00420860" w:rsidRDefault="00C2176D" w:rsidP="00420860">
            <w:pPr>
              <w:spacing w:line="288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420860">
              <w:rPr>
                <w:rFonts w:cstheme="minorHAnsi"/>
                <w:b/>
                <w:iCs/>
                <w:sz w:val="20"/>
                <w:szCs w:val="20"/>
              </w:rPr>
              <w:t>Cena za przedmiot zamówienia</w:t>
            </w:r>
          </w:p>
        </w:tc>
        <w:tc>
          <w:tcPr>
            <w:tcW w:w="1894" w:type="dxa"/>
            <w:vAlign w:val="center"/>
          </w:tcPr>
          <w:p w14:paraId="579DB1E8" w14:textId="77777777" w:rsidR="00780EC9" w:rsidRPr="00420860" w:rsidRDefault="00C2176D" w:rsidP="00420860">
            <w:pPr>
              <w:spacing w:line="288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420860">
              <w:rPr>
                <w:rFonts w:cstheme="minorHAnsi"/>
                <w:b/>
                <w:iCs/>
                <w:sz w:val="20"/>
                <w:szCs w:val="20"/>
              </w:rPr>
              <w:t>10</w:t>
            </w:r>
            <w:r w:rsidR="00780EC9" w:rsidRPr="00420860">
              <w:rPr>
                <w:rFonts w:cstheme="minorHAnsi"/>
                <w:b/>
                <w:iCs/>
                <w:sz w:val="20"/>
                <w:szCs w:val="20"/>
              </w:rPr>
              <w:t>0%</w:t>
            </w:r>
          </w:p>
        </w:tc>
      </w:tr>
    </w:tbl>
    <w:p w14:paraId="514661D5" w14:textId="77777777" w:rsidR="009F37A3" w:rsidRPr="00420860" w:rsidRDefault="009F37A3" w:rsidP="00420860">
      <w:pPr>
        <w:pStyle w:val="Akapitzlist"/>
        <w:tabs>
          <w:tab w:val="left" w:pos="1069"/>
        </w:tabs>
        <w:spacing w:after="0" w:line="288" w:lineRule="auto"/>
        <w:ind w:left="360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1423FD47" w14:textId="77777777" w:rsidR="00780EC9" w:rsidRPr="00420860" w:rsidRDefault="00780EC9" w:rsidP="00420860">
      <w:pPr>
        <w:tabs>
          <w:tab w:val="left" w:pos="284"/>
          <w:tab w:val="left" w:pos="972"/>
        </w:tabs>
        <w:spacing w:line="288" w:lineRule="auto"/>
        <w:jc w:val="center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</w:rPr>
        <w:t>Sposób punktowania rozpatrywanych ofert wg wag podanych w specyfikacji</w:t>
      </w:r>
    </w:p>
    <w:p w14:paraId="43B8388D" w14:textId="77777777" w:rsidR="00780EC9" w:rsidRPr="00420860" w:rsidRDefault="00780EC9" w:rsidP="00420860">
      <w:pPr>
        <w:pStyle w:val="Akapitzlist"/>
        <w:tabs>
          <w:tab w:val="left" w:pos="284"/>
          <w:tab w:val="left" w:pos="972"/>
        </w:tabs>
        <w:spacing w:after="0" w:line="288" w:lineRule="auto"/>
        <w:ind w:left="360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0D5E5610" w14:textId="77777777" w:rsidR="00780EC9" w:rsidRPr="00420860" w:rsidRDefault="00780EC9" w:rsidP="00420860">
      <w:pPr>
        <w:pStyle w:val="Akapitzlist"/>
        <w:spacing w:after="0" w:line="288" w:lineRule="auto"/>
        <w:ind w:left="0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1. </w:t>
      </w:r>
      <w:r w:rsidR="00D457C3" w:rsidRPr="00D457C3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Cena za przedmiot zamówienia </w:t>
      </w:r>
      <w:r w:rsidRPr="00420860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– </w:t>
      </w:r>
      <w:r w:rsidR="00C2176D" w:rsidRPr="00420860">
        <w:rPr>
          <w:rFonts w:asciiTheme="minorHAnsi" w:hAnsiTheme="minorHAnsi" w:cstheme="minorHAnsi"/>
          <w:iCs/>
          <w:color w:val="auto"/>
          <w:sz w:val="20"/>
          <w:szCs w:val="20"/>
        </w:rPr>
        <w:t>10</w:t>
      </w:r>
      <w:r w:rsidRPr="00420860">
        <w:rPr>
          <w:rFonts w:asciiTheme="minorHAnsi" w:hAnsiTheme="minorHAnsi" w:cstheme="minorHAnsi"/>
          <w:iCs/>
          <w:color w:val="auto"/>
          <w:sz w:val="20"/>
          <w:szCs w:val="20"/>
        </w:rPr>
        <w:t>0%</w:t>
      </w:r>
    </w:p>
    <w:p w14:paraId="7718594F" w14:textId="77777777" w:rsidR="00780EC9" w:rsidRPr="00420860" w:rsidRDefault="00C2176D" w:rsidP="00420860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 = Cnx10</w:t>
      </w:r>
      <w:r w:rsidR="00780EC9"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0/Cb</w:t>
      </w:r>
    </w:p>
    <w:p w14:paraId="7C27200F" w14:textId="77777777" w:rsidR="00780EC9" w:rsidRPr="00420860" w:rsidRDefault="00780EC9" w:rsidP="00420860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gdzie,</w:t>
      </w:r>
    </w:p>
    <w:p w14:paraId="0405E31A" w14:textId="77777777" w:rsidR="00780EC9" w:rsidRPr="00420860" w:rsidRDefault="00780EC9" w:rsidP="00420860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 - ilość punktów uzyskanych przez ofertę w kryterium najniższa cena</w:t>
      </w:r>
    </w:p>
    <w:p w14:paraId="70E61577" w14:textId="77777777" w:rsidR="00780EC9" w:rsidRPr="00420860" w:rsidRDefault="00780EC9" w:rsidP="00420860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Cn - cena najniższa spośród badanych ofert </w:t>
      </w:r>
    </w:p>
    <w:p w14:paraId="45D258D6" w14:textId="77777777" w:rsidR="00780EC9" w:rsidRPr="00420860" w:rsidRDefault="00780EC9" w:rsidP="00420860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Cb - cena z badanej oferty</w:t>
      </w:r>
    </w:p>
    <w:p w14:paraId="31A6E515" w14:textId="77777777" w:rsidR="00780EC9" w:rsidRPr="00420860" w:rsidRDefault="00780EC9" w:rsidP="00420860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- maksymalna ilo</w:t>
      </w:r>
      <w:r w:rsidR="00C2176D"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ść punktów za </w:t>
      </w:r>
      <w:r w:rsidR="00D457C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kryterium </w:t>
      </w:r>
      <w:r w:rsidR="00D457C3" w:rsidRPr="00D457C3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Cena za przedmiot zamówienia</w:t>
      </w:r>
      <w:r w:rsidR="00D457C3" w:rsidRPr="00D457C3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</w:t>
      </w:r>
      <w:r w:rsidR="00C2176D"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– 10</w:t>
      </w: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0,00 pkt.</w:t>
      </w:r>
    </w:p>
    <w:p w14:paraId="6AAF1A36" w14:textId="77777777" w:rsidR="00780EC9" w:rsidRPr="00420860" w:rsidRDefault="00780EC9" w:rsidP="00420860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A8D83AD" w14:textId="77777777" w:rsidR="00780EC9" w:rsidRPr="00420860" w:rsidRDefault="00C2176D" w:rsidP="00420860">
      <w:pPr>
        <w:suppressAutoHyphens w:val="0"/>
        <w:spacing w:line="288" w:lineRule="auto"/>
        <w:rPr>
          <w:rFonts w:asciiTheme="minorHAnsi" w:hAnsiTheme="minorHAnsi" w:cstheme="minorHAnsi"/>
          <w:b/>
          <w:bCs/>
        </w:rPr>
      </w:pPr>
      <w:r w:rsidRPr="00420860">
        <w:rPr>
          <w:rFonts w:asciiTheme="minorHAnsi" w:eastAsia="Calibri" w:hAnsiTheme="minorHAnsi" w:cstheme="minorHAnsi"/>
          <w:b/>
          <w:bCs/>
          <w:lang w:eastAsia="en-US"/>
        </w:rPr>
        <w:t>2</w:t>
      </w:r>
      <w:r w:rsidR="00780EC9" w:rsidRPr="00420860">
        <w:rPr>
          <w:rFonts w:asciiTheme="minorHAnsi" w:eastAsia="Calibri" w:hAnsiTheme="minorHAnsi" w:cstheme="minorHAnsi"/>
          <w:b/>
          <w:bCs/>
          <w:lang w:eastAsia="en-US"/>
        </w:rPr>
        <w:t xml:space="preserve">. </w:t>
      </w:r>
      <w:r w:rsidR="00780EC9" w:rsidRPr="00420860">
        <w:rPr>
          <w:rFonts w:asciiTheme="minorHAnsi" w:hAnsiTheme="minorHAnsi" w:cstheme="minorHAnsi"/>
          <w:b/>
          <w:bCs/>
        </w:rPr>
        <w:t>Łączna punktacja.</w:t>
      </w:r>
    </w:p>
    <w:p w14:paraId="02015992" w14:textId="77777777" w:rsidR="00780EC9" w:rsidRPr="00D457C3" w:rsidRDefault="00780EC9" w:rsidP="00420860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D457C3">
        <w:rPr>
          <w:rFonts w:asciiTheme="minorHAnsi" w:eastAsia="Calibri" w:hAnsiTheme="minorHAnsi" w:cstheme="minorHAnsi"/>
          <w:bCs/>
          <w:lang w:eastAsia="en-US"/>
        </w:rPr>
        <w:t xml:space="preserve">Łączna punktacja jest sumą punktów uzyskanych w kryteriach: </w:t>
      </w:r>
      <w:r w:rsidR="00D457C3" w:rsidRPr="00D457C3">
        <w:rPr>
          <w:rFonts w:asciiTheme="minorHAnsi" w:eastAsia="Calibri" w:hAnsiTheme="minorHAnsi" w:cstheme="minorHAnsi"/>
          <w:bCs/>
          <w:iCs/>
          <w:lang w:eastAsia="en-US"/>
        </w:rPr>
        <w:t>Cena za przedmiot zamówienia</w:t>
      </w:r>
      <w:r w:rsidRPr="00D457C3">
        <w:rPr>
          <w:rFonts w:asciiTheme="minorHAnsi" w:eastAsia="Calibri" w:hAnsiTheme="minorHAnsi" w:cstheme="minorHAnsi"/>
          <w:bCs/>
          <w:iCs/>
          <w:lang w:eastAsia="en-US"/>
        </w:rPr>
        <w:t>.</w:t>
      </w:r>
    </w:p>
    <w:p w14:paraId="08D5E1BA" w14:textId="77777777" w:rsidR="00780EC9" w:rsidRPr="00420860" w:rsidRDefault="00780EC9" w:rsidP="00420860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</w:pPr>
      <w:r w:rsidRPr="00420860">
        <w:rPr>
          <w:rFonts w:asciiTheme="minorHAnsi" w:eastAsia="Calibri" w:hAnsiTheme="minorHAnsi" w:cstheme="minorHAnsi"/>
          <w:bCs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14:paraId="10414C15" w14:textId="77777777" w:rsidR="00DE1C8C" w:rsidRPr="00420860" w:rsidRDefault="00DE1C8C" w:rsidP="00420860">
      <w:pPr>
        <w:suppressAutoHyphens w:val="0"/>
        <w:spacing w:line="288" w:lineRule="auto"/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</w:pPr>
    </w:p>
    <w:p w14:paraId="34106BE1" w14:textId="77777777" w:rsidR="00601F1F" w:rsidRPr="00420860" w:rsidRDefault="00601F1F" w:rsidP="00420860">
      <w:pPr>
        <w:numPr>
          <w:ilvl w:val="0"/>
          <w:numId w:val="7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420860">
        <w:rPr>
          <w:rFonts w:asciiTheme="minorHAnsi" w:hAnsiTheme="minorHAnsi" w:cstheme="minorHAnsi"/>
          <w:b/>
          <w:bCs/>
          <w:sz w:val="26"/>
          <w:szCs w:val="26"/>
        </w:rPr>
        <w:t>Informacje o formalnościach, jakie powinny zostać dopełnione po wyborze oferty w celu zawarcia umowy w sprawie zamówienia publicznego</w:t>
      </w:r>
      <w:r w:rsidRPr="00420860">
        <w:rPr>
          <w:rFonts w:asciiTheme="minorHAnsi" w:hAnsiTheme="minorHAnsi" w:cstheme="minorHAnsi"/>
          <w:b/>
          <w:sz w:val="26"/>
          <w:szCs w:val="26"/>
        </w:rPr>
        <w:t>.</w:t>
      </w:r>
    </w:p>
    <w:p w14:paraId="75077269" w14:textId="77777777" w:rsidR="00F03EA5" w:rsidRPr="00420860" w:rsidRDefault="00F03EA5" w:rsidP="00420860">
      <w:pPr>
        <w:spacing w:line="288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39BD1C45" w14:textId="77777777" w:rsidR="005A5FD8" w:rsidRPr="00420860" w:rsidRDefault="005A5FD8" w:rsidP="00420860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  <w:b/>
        </w:rPr>
        <w:t>1</w:t>
      </w:r>
      <w:r w:rsidR="001300A7" w:rsidRPr="00420860">
        <w:rPr>
          <w:rFonts w:asciiTheme="minorHAnsi" w:hAnsiTheme="minorHAnsi" w:cstheme="minorHAnsi"/>
          <w:b/>
        </w:rPr>
        <w:t>3</w:t>
      </w:r>
      <w:r w:rsidRPr="00420860">
        <w:rPr>
          <w:rFonts w:asciiTheme="minorHAnsi" w:hAnsiTheme="minorHAnsi" w:cstheme="minorHAnsi"/>
          <w:b/>
        </w:rPr>
        <w:t>.1.</w:t>
      </w:r>
      <w:r w:rsidRPr="00420860">
        <w:rPr>
          <w:rFonts w:asciiTheme="minorHAnsi" w:hAnsiTheme="minorHAnsi" w:cstheme="minorHAnsi"/>
        </w:rPr>
        <w:tab/>
      </w:r>
      <w:r w:rsidR="00BF1565" w:rsidRPr="00420860">
        <w:rPr>
          <w:rFonts w:asciiTheme="minorHAnsi" w:hAnsiTheme="minorHAnsi" w:cstheme="minorHAnsi"/>
        </w:rPr>
        <w:t>Zamawiający podpisze umowę z Wykonawcą, który przedłoży ofertę najkorzystniejszą z punktu widzenia kryteriów przyjętych w specyfikacji</w:t>
      </w:r>
      <w:r w:rsidRPr="00420860">
        <w:rPr>
          <w:rFonts w:asciiTheme="minorHAnsi" w:hAnsiTheme="minorHAnsi" w:cstheme="minorHAnsi"/>
        </w:rPr>
        <w:t>.</w:t>
      </w:r>
    </w:p>
    <w:p w14:paraId="26F25783" w14:textId="77777777" w:rsidR="00911CC1" w:rsidRPr="00420860" w:rsidRDefault="00BF1565" w:rsidP="00420860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  <w:b/>
        </w:rPr>
        <w:t>1</w:t>
      </w:r>
      <w:r w:rsidR="001300A7" w:rsidRPr="00420860">
        <w:rPr>
          <w:rFonts w:asciiTheme="minorHAnsi" w:hAnsiTheme="minorHAnsi" w:cstheme="minorHAnsi"/>
          <w:b/>
        </w:rPr>
        <w:t>3</w:t>
      </w:r>
      <w:r w:rsidR="00911CC1" w:rsidRPr="00420860">
        <w:rPr>
          <w:rFonts w:asciiTheme="minorHAnsi" w:hAnsiTheme="minorHAnsi" w:cstheme="minorHAnsi"/>
          <w:b/>
        </w:rPr>
        <w:t>.2.</w:t>
      </w:r>
      <w:r w:rsidR="00911CC1" w:rsidRPr="00420860">
        <w:rPr>
          <w:rFonts w:asciiTheme="minorHAnsi" w:hAnsiTheme="minorHAnsi" w:cstheme="minorHAnsi"/>
        </w:rPr>
        <w:tab/>
      </w:r>
      <w:r w:rsidR="00C7078E" w:rsidRPr="00420860">
        <w:rPr>
          <w:rFonts w:asciiTheme="minorHAnsi" w:hAnsiTheme="minorHAnsi" w:cstheme="minorHAnsi"/>
        </w:rPr>
        <w:t>Wybrany W</w:t>
      </w:r>
      <w:r w:rsidRPr="00420860">
        <w:rPr>
          <w:rFonts w:asciiTheme="minorHAnsi" w:hAnsiTheme="minorHAnsi" w:cstheme="minorHAnsi"/>
        </w:rPr>
        <w:t>ykonawca zostanie zawiadomiony o terminie i miejscu podpisania umowy</w:t>
      </w:r>
      <w:r w:rsidR="00911CC1" w:rsidRPr="00420860">
        <w:rPr>
          <w:rFonts w:asciiTheme="minorHAnsi" w:hAnsiTheme="minorHAnsi" w:cstheme="minorHAnsi"/>
        </w:rPr>
        <w:t>.</w:t>
      </w:r>
    </w:p>
    <w:p w14:paraId="3A140B44" w14:textId="77777777" w:rsidR="00911CC1" w:rsidRPr="00420860" w:rsidRDefault="00BF1565" w:rsidP="00420860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  <w:b/>
        </w:rPr>
        <w:t>1</w:t>
      </w:r>
      <w:r w:rsidR="001300A7" w:rsidRPr="00420860">
        <w:rPr>
          <w:rFonts w:asciiTheme="minorHAnsi" w:hAnsiTheme="minorHAnsi" w:cstheme="minorHAnsi"/>
          <w:b/>
        </w:rPr>
        <w:t>3</w:t>
      </w:r>
      <w:r w:rsidRPr="00420860">
        <w:rPr>
          <w:rFonts w:asciiTheme="minorHAnsi" w:hAnsiTheme="minorHAnsi" w:cstheme="minorHAnsi"/>
          <w:b/>
        </w:rPr>
        <w:t>.</w:t>
      </w:r>
      <w:r w:rsidR="00911CC1" w:rsidRPr="00420860">
        <w:rPr>
          <w:rFonts w:asciiTheme="minorHAnsi" w:hAnsiTheme="minorHAnsi" w:cstheme="minorHAnsi"/>
          <w:b/>
        </w:rPr>
        <w:t>3.</w:t>
      </w:r>
      <w:r w:rsidR="00911CC1" w:rsidRPr="00420860">
        <w:rPr>
          <w:rFonts w:asciiTheme="minorHAnsi" w:hAnsiTheme="minorHAnsi" w:cstheme="minorHAnsi"/>
        </w:rPr>
        <w:tab/>
      </w:r>
      <w:r w:rsidR="00F91BC3" w:rsidRPr="00420860">
        <w:rPr>
          <w:rFonts w:asciiTheme="minorHAnsi" w:hAnsiTheme="minorHAnsi" w:cstheme="minorHAnsi"/>
        </w:rPr>
        <w:t>Wykonawcy</w:t>
      </w:r>
      <w:r w:rsidR="00911CC1" w:rsidRPr="00420860">
        <w:rPr>
          <w:rFonts w:asciiTheme="minorHAnsi" w:hAnsiTheme="minorHAnsi" w:cstheme="minorHAnsi"/>
        </w:rPr>
        <w:t xml:space="preserve"> wspólnie ubiegający się o niniejsze zamówienie, których oferta zostanie uznana za najkorzystniejszą, przed podpisaniem umowy o realizację z</w:t>
      </w:r>
      <w:r w:rsidR="00C7078E" w:rsidRPr="00420860">
        <w:rPr>
          <w:rFonts w:asciiTheme="minorHAnsi" w:hAnsiTheme="minorHAnsi" w:cstheme="minorHAnsi"/>
        </w:rPr>
        <w:t>a</w:t>
      </w:r>
      <w:r w:rsidR="00911CC1" w:rsidRPr="00420860">
        <w:rPr>
          <w:rFonts w:asciiTheme="minorHAnsi" w:hAnsiTheme="minorHAnsi" w:cstheme="minorHAnsi"/>
        </w:rPr>
        <w:t xml:space="preserve">mówienia są zobowiązani dostarczyć </w:t>
      </w:r>
      <w:r w:rsidR="00C7078E" w:rsidRPr="00420860">
        <w:rPr>
          <w:rFonts w:asciiTheme="minorHAnsi" w:hAnsiTheme="minorHAnsi" w:cstheme="minorHAnsi"/>
        </w:rPr>
        <w:t>Z</w:t>
      </w:r>
      <w:r w:rsidR="00911CC1" w:rsidRPr="00420860">
        <w:rPr>
          <w:rFonts w:asciiTheme="minorHAnsi" w:hAnsiTheme="minorHAnsi" w:cstheme="minorHAnsi"/>
        </w:rPr>
        <w:t>amawiającemu stosowną umowę regulującą współpracę, zawierającą w swojej treści minimum następujące postanowienia:</w:t>
      </w:r>
    </w:p>
    <w:p w14:paraId="2E00FEE7" w14:textId="77777777" w:rsidR="00911CC1" w:rsidRPr="00420860" w:rsidRDefault="00911CC1" w:rsidP="00420860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</w:rPr>
        <w:t>a)</w:t>
      </w:r>
      <w:r w:rsidRPr="00420860">
        <w:rPr>
          <w:rFonts w:asciiTheme="minorHAnsi" w:hAnsiTheme="minorHAnsi" w:cstheme="minorHAnsi"/>
        </w:rPr>
        <w:tab/>
        <w:t>określenie celu gospodarczego,</w:t>
      </w:r>
    </w:p>
    <w:p w14:paraId="773FBD87" w14:textId="77777777" w:rsidR="00911CC1" w:rsidRPr="00420860" w:rsidRDefault="00911CC1" w:rsidP="00420860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</w:rPr>
        <w:t>b)</w:t>
      </w:r>
      <w:r w:rsidRPr="00420860">
        <w:rPr>
          <w:rFonts w:asciiTheme="minorHAnsi" w:hAnsiTheme="minorHAnsi" w:cstheme="minorHAnsi"/>
        </w:rPr>
        <w:tab/>
        <w:t>określenie, który z podmiotów jest upoważniony do występowania w imieniu pozostałych przy realizacji zamówienia,</w:t>
      </w:r>
    </w:p>
    <w:p w14:paraId="6356ED89" w14:textId="77777777" w:rsidR="00911CC1" w:rsidRPr="00420860" w:rsidRDefault="00911CC1" w:rsidP="00420860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</w:rPr>
        <w:t>c)</w:t>
      </w:r>
      <w:r w:rsidRPr="00420860">
        <w:rPr>
          <w:rFonts w:asciiTheme="minorHAnsi" w:hAnsiTheme="minorHAnsi" w:cstheme="minorHAnsi"/>
        </w:rPr>
        <w:tab/>
        <w:t>oznac</w:t>
      </w:r>
      <w:r w:rsidR="00C7078E" w:rsidRPr="00420860">
        <w:rPr>
          <w:rFonts w:asciiTheme="minorHAnsi" w:hAnsiTheme="minorHAnsi" w:cstheme="minorHAnsi"/>
        </w:rPr>
        <w:t>zenie czasu trwania współpracy W</w:t>
      </w:r>
      <w:r w:rsidRPr="00420860">
        <w:rPr>
          <w:rFonts w:asciiTheme="minorHAnsi" w:hAnsiTheme="minorHAnsi" w:cstheme="minorHAnsi"/>
        </w:rPr>
        <w:t>ykonawców wspólnie realizujących zamówienie, obejmującego minimum okres realizacji przedmiotu zamówienia,</w:t>
      </w:r>
    </w:p>
    <w:p w14:paraId="18E3869A" w14:textId="77777777" w:rsidR="00911CC1" w:rsidRPr="00420860" w:rsidRDefault="00911CC1" w:rsidP="00420860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</w:rPr>
        <w:t>d)</w:t>
      </w:r>
      <w:r w:rsidRPr="00420860">
        <w:rPr>
          <w:rFonts w:asciiTheme="minorHAnsi" w:hAnsiTheme="minorHAnsi" w:cstheme="minorHAnsi"/>
        </w:rPr>
        <w:tab/>
        <w:t xml:space="preserve">zakaz zmian w umowie bez zgody </w:t>
      </w:r>
      <w:r w:rsidR="00C7078E" w:rsidRPr="00420860">
        <w:rPr>
          <w:rFonts w:asciiTheme="minorHAnsi" w:hAnsiTheme="minorHAnsi" w:cstheme="minorHAnsi"/>
        </w:rPr>
        <w:t>Z</w:t>
      </w:r>
      <w:r w:rsidRPr="00420860">
        <w:rPr>
          <w:rFonts w:asciiTheme="minorHAnsi" w:hAnsiTheme="minorHAnsi" w:cstheme="minorHAnsi"/>
        </w:rPr>
        <w:t>amawiającego.</w:t>
      </w:r>
    </w:p>
    <w:p w14:paraId="6BAF6FA6" w14:textId="165CF785" w:rsidR="005A5FD8" w:rsidRPr="00420860" w:rsidRDefault="00462BBB" w:rsidP="00420860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  <w:b/>
        </w:rPr>
        <w:t>1</w:t>
      </w:r>
      <w:r w:rsidR="001300A7" w:rsidRPr="00420860">
        <w:rPr>
          <w:rFonts w:asciiTheme="minorHAnsi" w:hAnsiTheme="minorHAnsi" w:cstheme="minorHAnsi"/>
          <w:b/>
        </w:rPr>
        <w:t>3</w:t>
      </w:r>
      <w:r w:rsidR="005A5FD8" w:rsidRPr="00420860">
        <w:rPr>
          <w:rFonts w:asciiTheme="minorHAnsi" w:hAnsiTheme="minorHAnsi" w:cstheme="minorHAnsi"/>
          <w:b/>
        </w:rPr>
        <w:t>.</w:t>
      </w:r>
      <w:r w:rsidR="00911CC1" w:rsidRPr="00420860">
        <w:rPr>
          <w:rFonts w:asciiTheme="minorHAnsi" w:hAnsiTheme="minorHAnsi" w:cstheme="minorHAnsi"/>
          <w:b/>
        </w:rPr>
        <w:t>4</w:t>
      </w:r>
      <w:r w:rsidR="005A5FD8" w:rsidRPr="00420860">
        <w:rPr>
          <w:rFonts w:asciiTheme="minorHAnsi" w:hAnsiTheme="minorHAnsi" w:cstheme="minorHAnsi"/>
        </w:rPr>
        <w:t>.</w:t>
      </w:r>
      <w:r w:rsidR="005A5FD8" w:rsidRPr="00420860">
        <w:rPr>
          <w:rFonts w:asciiTheme="minorHAnsi" w:hAnsiTheme="minorHAnsi" w:cstheme="minorHAnsi"/>
        </w:rPr>
        <w:tab/>
      </w:r>
      <w:r w:rsidR="00C7078E" w:rsidRPr="00420860">
        <w:rPr>
          <w:rFonts w:asciiTheme="minorHAnsi" w:hAnsiTheme="minorHAnsi" w:cstheme="minorHAnsi"/>
        </w:rPr>
        <w:t>Osoby reprezentujące W</w:t>
      </w:r>
      <w:r w:rsidR="00BF1565" w:rsidRPr="00420860">
        <w:rPr>
          <w:rFonts w:asciiTheme="minorHAnsi" w:hAnsiTheme="minorHAnsi" w:cstheme="minorHAnsi"/>
        </w:rPr>
        <w:t>ykonawcę przy podpisywaniu umowy powinny posiadać ze sobą dokumenty potwierdzające ich umocowanie do podpisania umowy, o ile umocowanie to nie będzie wynikać</w:t>
      </w:r>
      <w:r w:rsidR="008D69E9" w:rsidRPr="00420860">
        <w:rPr>
          <w:rFonts w:asciiTheme="minorHAnsi" w:hAnsiTheme="minorHAnsi" w:cstheme="minorHAnsi"/>
        </w:rPr>
        <w:t xml:space="preserve">  </w:t>
      </w:r>
      <w:r w:rsidR="00BF1565" w:rsidRPr="00420860">
        <w:rPr>
          <w:rFonts w:asciiTheme="minorHAnsi" w:hAnsiTheme="minorHAnsi" w:cstheme="minorHAnsi"/>
        </w:rPr>
        <w:t>z dokumentów załączonych do oferty</w:t>
      </w:r>
      <w:r w:rsidR="005A5FD8" w:rsidRPr="00420860">
        <w:rPr>
          <w:rFonts w:asciiTheme="minorHAnsi" w:hAnsiTheme="minorHAnsi" w:cstheme="minorHAnsi"/>
        </w:rPr>
        <w:t>.</w:t>
      </w:r>
    </w:p>
    <w:p w14:paraId="445B2BDD" w14:textId="77777777" w:rsidR="005A5FD8" w:rsidRPr="00420860" w:rsidRDefault="005A5FD8" w:rsidP="00420860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  <w:b/>
        </w:rPr>
        <w:t>1</w:t>
      </w:r>
      <w:r w:rsidR="001300A7" w:rsidRPr="00420860">
        <w:rPr>
          <w:rFonts w:asciiTheme="minorHAnsi" w:hAnsiTheme="minorHAnsi" w:cstheme="minorHAnsi"/>
          <w:b/>
        </w:rPr>
        <w:t>3</w:t>
      </w:r>
      <w:r w:rsidRPr="00420860">
        <w:rPr>
          <w:rFonts w:asciiTheme="minorHAnsi" w:hAnsiTheme="minorHAnsi" w:cstheme="minorHAnsi"/>
          <w:b/>
        </w:rPr>
        <w:t>.</w:t>
      </w:r>
      <w:r w:rsidR="00911CC1" w:rsidRPr="00420860">
        <w:rPr>
          <w:rFonts w:asciiTheme="minorHAnsi" w:hAnsiTheme="minorHAnsi" w:cstheme="minorHAnsi"/>
          <w:b/>
        </w:rPr>
        <w:t>5</w:t>
      </w:r>
      <w:r w:rsidRPr="00420860">
        <w:rPr>
          <w:rFonts w:asciiTheme="minorHAnsi" w:hAnsiTheme="minorHAnsi" w:cstheme="minorHAnsi"/>
          <w:b/>
        </w:rPr>
        <w:t>.</w:t>
      </w:r>
      <w:r w:rsidRPr="00420860">
        <w:rPr>
          <w:rFonts w:asciiTheme="minorHAnsi" w:hAnsiTheme="minorHAnsi" w:cstheme="minorHAnsi"/>
        </w:rPr>
        <w:tab/>
      </w:r>
      <w:r w:rsidR="00F91BC3" w:rsidRPr="00420860">
        <w:rPr>
          <w:rFonts w:asciiTheme="minorHAnsi" w:hAnsiTheme="minorHAnsi" w:cstheme="minorHAnsi"/>
        </w:rPr>
        <w:t>Wykonawca</w:t>
      </w:r>
      <w:r w:rsidRPr="00420860">
        <w:rPr>
          <w:rFonts w:asciiTheme="minorHAnsi" w:hAnsiTheme="minorHAnsi" w:cstheme="minorHAnsi"/>
        </w:rPr>
        <w:t xml:space="preserve"> ma uprawnienie do zmiany terminu podpisania umowy, nie przekraczającego trzech dni roboczych, po zawiadomieniu </w:t>
      </w:r>
      <w:r w:rsidR="00C7078E" w:rsidRPr="00420860">
        <w:rPr>
          <w:rFonts w:asciiTheme="minorHAnsi" w:hAnsiTheme="minorHAnsi" w:cstheme="minorHAnsi"/>
        </w:rPr>
        <w:t>Z</w:t>
      </w:r>
      <w:r w:rsidRPr="00420860">
        <w:rPr>
          <w:rFonts w:asciiTheme="minorHAnsi" w:hAnsiTheme="minorHAnsi" w:cstheme="minorHAnsi"/>
        </w:rPr>
        <w:t>amawiającego.</w:t>
      </w:r>
    </w:p>
    <w:p w14:paraId="78AEA129" w14:textId="77777777" w:rsidR="005A5FD8" w:rsidRPr="00420860" w:rsidRDefault="00190B67" w:rsidP="00420860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  <w:b/>
        </w:rPr>
        <w:t>1</w:t>
      </w:r>
      <w:r w:rsidR="001300A7" w:rsidRPr="00420860">
        <w:rPr>
          <w:rFonts w:asciiTheme="minorHAnsi" w:hAnsiTheme="minorHAnsi" w:cstheme="minorHAnsi"/>
          <w:b/>
        </w:rPr>
        <w:t>3</w:t>
      </w:r>
      <w:r w:rsidRPr="00420860">
        <w:rPr>
          <w:rFonts w:asciiTheme="minorHAnsi" w:hAnsiTheme="minorHAnsi" w:cstheme="minorHAnsi"/>
          <w:b/>
        </w:rPr>
        <w:t>.</w:t>
      </w:r>
      <w:r w:rsidR="001300A7" w:rsidRPr="00420860">
        <w:rPr>
          <w:rFonts w:asciiTheme="minorHAnsi" w:hAnsiTheme="minorHAnsi" w:cstheme="minorHAnsi"/>
          <w:b/>
        </w:rPr>
        <w:t>6</w:t>
      </w:r>
      <w:r w:rsidRPr="00420860">
        <w:rPr>
          <w:rFonts w:asciiTheme="minorHAnsi" w:hAnsiTheme="minorHAnsi" w:cstheme="minorHAnsi"/>
          <w:b/>
        </w:rPr>
        <w:t>.</w:t>
      </w:r>
      <w:r w:rsidRPr="00420860">
        <w:rPr>
          <w:rFonts w:asciiTheme="minorHAnsi" w:hAnsiTheme="minorHAnsi" w:cstheme="minorHAnsi"/>
        </w:rPr>
        <w:tab/>
      </w:r>
      <w:r w:rsidR="00A87058" w:rsidRPr="00420860">
        <w:rPr>
          <w:rFonts w:asciiTheme="minorHAnsi" w:hAnsiTheme="minorHAnsi" w:cstheme="minorHAnsi"/>
        </w:rPr>
        <w:t>Niedopełnienie obowiązku podpisania umowy w uzgodnionym terminie, uznane zostanie za uchylenie się od jej podpisania</w:t>
      </w:r>
      <w:r w:rsidR="005A5FD8" w:rsidRPr="00420860">
        <w:rPr>
          <w:rFonts w:asciiTheme="minorHAnsi" w:hAnsiTheme="minorHAnsi" w:cstheme="minorHAnsi"/>
        </w:rPr>
        <w:t>.</w:t>
      </w:r>
    </w:p>
    <w:p w14:paraId="5E69A6F7" w14:textId="77777777" w:rsidR="00911CC1" w:rsidRPr="00420860" w:rsidRDefault="00911CC1" w:rsidP="00420860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  <w:b/>
        </w:rPr>
        <w:t>1</w:t>
      </w:r>
      <w:r w:rsidR="001300A7" w:rsidRPr="00420860">
        <w:rPr>
          <w:rFonts w:asciiTheme="minorHAnsi" w:hAnsiTheme="minorHAnsi" w:cstheme="minorHAnsi"/>
          <w:b/>
        </w:rPr>
        <w:t>3</w:t>
      </w:r>
      <w:r w:rsidR="00375ADA" w:rsidRPr="00420860">
        <w:rPr>
          <w:rFonts w:asciiTheme="minorHAnsi" w:hAnsiTheme="minorHAnsi" w:cstheme="minorHAnsi"/>
          <w:b/>
        </w:rPr>
        <w:t>.</w:t>
      </w:r>
      <w:r w:rsidR="001300A7" w:rsidRPr="00420860">
        <w:rPr>
          <w:rFonts w:asciiTheme="minorHAnsi" w:hAnsiTheme="minorHAnsi" w:cstheme="minorHAnsi"/>
          <w:b/>
        </w:rPr>
        <w:t>7</w:t>
      </w:r>
      <w:r w:rsidRPr="00420860">
        <w:rPr>
          <w:rFonts w:asciiTheme="minorHAnsi" w:hAnsiTheme="minorHAnsi" w:cstheme="minorHAnsi"/>
          <w:b/>
        </w:rPr>
        <w:t>.</w:t>
      </w:r>
      <w:r w:rsidRPr="00420860">
        <w:rPr>
          <w:rFonts w:asciiTheme="minorHAnsi" w:hAnsiTheme="minorHAnsi" w:cstheme="minorHAnsi"/>
        </w:rPr>
        <w:tab/>
        <w:t xml:space="preserve">W przypadku, gdy </w:t>
      </w:r>
      <w:r w:rsidR="00C7078E" w:rsidRPr="00420860">
        <w:rPr>
          <w:rFonts w:asciiTheme="minorHAnsi" w:hAnsiTheme="minorHAnsi" w:cstheme="minorHAnsi"/>
        </w:rPr>
        <w:t>W</w:t>
      </w:r>
      <w:r w:rsidR="00F91BC3" w:rsidRPr="00420860">
        <w:rPr>
          <w:rFonts w:asciiTheme="minorHAnsi" w:hAnsiTheme="minorHAnsi" w:cstheme="minorHAnsi"/>
        </w:rPr>
        <w:t>ykonawca</w:t>
      </w:r>
      <w:r w:rsidRPr="00420860">
        <w:rPr>
          <w:rFonts w:asciiTheme="minorHAnsi" w:hAnsiTheme="minorHAnsi" w:cstheme="minorHAnsi"/>
        </w:rPr>
        <w:t xml:space="preserve">, którego oferta została wybrana jako najkorzystniejsza, uchyla się od zawarcia umowy, </w:t>
      </w:r>
      <w:r w:rsidR="00C7078E" w:rsidRPr="00420860">
        <w:rPr>
          <w:rFonts w:asciiTheme="minorHAnsi" w:hAnsiTheme="minorHAnsi" w:cstheme="minorHAnsi"/>
        </w:rPr>
        <w:t>Z</w:t>
      </w:r>
      <w:r w:rsidRPr="00420860">
        <w:rPr>
          <w:rFonts w:asciiTheme="minorHAnsi" w:hAnsiTheme="minorHAnsi" w:cstheme="minorHAnsi"/>
        </w:rPr>
        <w:t xml:space="preserve">amawiający będzie mógł wybrać ofertę najkorzystniejszą spośród pozostałych ofert, bez przeprowadzenia ich ponownego badania i oceny chyba, że zachodzą przesłanki, o których </w:t>
      </w:r>
      <w:r w:rsidR="00B060DA" w:rsidRPr="00420860">
        <w:rPr>
          <w:rFonts w:asciiTheme="minorHAnsi" w:hAnsiTheme="minorHAnsi" w:cstheme="minorHAnsi"/>
        </w:rPr>
        <w:t xml:space="preserve">mowa </w:t>
      </w:r>
      <w:r w:rsidR="008D69E9" w:rsidRPr="00420860">
        <w:rPr>
          <w:rFonts w:asciiTheme="minorHAnsi" w:hAnsiTheme="minorHAnsi" w:cstheme="minorHAnsi"/>
        </w:rPr>
        <w:t xml:space="preserve">  </w:t>
      </w:r>
      <w:r w:rsidR="00B060DA" w:rsidRPr="00420860">
        <w:rPr>
          <w:rFonts w:asciiTheme="minorHAnsi" w:hAnsiTheme="minorHAnsi" w:cstheme="minorHAnsi"/>
        </w:rPr>
        <w:t>w art. 93 ust. 1 ustawy.</w:t>
      </w:r>
    </w:p>
    <w:p w14:paraId="1637425A" w14:textId="77777777" w:rsidR="00126A02" w:rsidRPr="00420860" w:rsidRDefault="00126A02" w:rsidP="00420860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sz w:val="26"/>
        </w:rPr>
      </w:pPr>
    </w:p>
    <w:p w14:paraId="60F92A65" w14:textId="77777777" w:rsidR="00813EB8" w:rsidRPr="00420860" w:rsidRDefault="004F01B2" w:rsidP="00420860">
      <w:pPr>
        <w:numPr>
          <w:ilvl w:val="0"/>
          <w:numId w:val="7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sz w:val="26"/>
        </w:rPr>
      </w:pPr>
      <w:r w:rsidRPr="00420860">
        <w:rPr>
          <w:rFonts w:asciiTheme="minorHAnsi" w:hAnsiTheme="minorHAnsi" w:cstheme="minorHAnsi"/>
          <w:b/>
          <w:sz w:val="26"/>
        </w:rPr>
        <w:t>Wzór umowy</w:t>
      </w:r>
      <w:r w:rsidR="00126A02" w:rsidRPr="00420860">
        <w:rPr>
          <w:rFonts w:asciiTheme="minorHAnsi" w:hAnsiTheme="minorHAnsi" w:cstheme="minorHAnsi"/>
          <w:b/>
          <w:sz w:val="26"/>
        </w:rPr>
        <w:t>.</w:t>
      </w:r>
    </w:p>
    <w:p w14:paraId="51DC4B44" w14:textId="77777777" w:rsidR="004C6032" w:rsidRPr="00420860" w:rsidRDefault="004C6032" w:rsidP="00420860">
      <w:pPr>
        <w:spacing w:line="288" w:lineRule="auto"/>
        <w:ind w:left="426" w:hanging="142"/>
        <w:rPr>
          <w:rFonts w:asciiTheme="minorHAnsi" w:hAnsiTheme="minorHAnsi" w:cstheme="minorHAnsi"/>
          <w:b/>
          <w:iCs/>
          <w:sz w:val="24"/>
        </w:rPr>
      </w:pPr>
    </w:p>
    <w:p w14:paraId="0B406319" w14:textId="77777777" w:rsidR="004C6032" w:rsidRPr="00420860" w:rsidRDefault="005E0051" w:rsidP="00420860">
      <w:pPr>
        <w:spacing w:line="288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420860">
        <w:rPr>
          <w:rFonts w:asciiTheme="minorHAnsi" w:hAnsiTheme="minorHAnsi" w:cstheme="minorHAnsi"/>
          <w:b/>
          <w:iCs/>
        </w:rPr>
        <w:t>1</w:t>
      </w:r>
      <w:r w:rsidR="001300A7" w:rsidRPr="00420860">
        <w:rPr>
          <w:rFonts w:asciiTheme="minorHAnsi" w:hAnsiTheme="minorHAnsi" w:cstheme="minorHAnsi"/>
          <w:b/>
          <w:iCs/>
        </w:rPr>
        <w:t>4</w:t>
      </w:r>
      <w:r w:rsidRPr="00420860">
        <w:rPr>
          <w:rFonts w:asciiTheme="minorHAnsi" w:hAnsiTheme="minorHAnsi" w:cstheme="minorHAnsi"/>
          <w:b/>
          <w:iCs/>
        </w:rPr>
        <w:t>.1.</w:t>
      </w:r>
      <w:r w:rsidRPr="00420860">
        <w:rPr>
          <w:rFonts w:asciiTheme="minorHAnsi" w:hAnsiTheme="minorHAnsi" w:cstheme="minorHAnsi"/>
          <w:iCs/>
        </w:rPr>
        <w:t xml:space="preserve"> </w:t>
      </w:r>
      <w:r w:rsidRPr="00420860">
        <w:rPr>
          <w:rFonts w:asciiTheme="minorHAnsi" w:hAnsiTheme="minorHAnsi" w:cstheme="minorHAnsi"/>
          <w:iCs/>
        </w:rPr>
        <w:tab/>
      </w:r>
      <w:r w:rsidR="004C6032" w:rsidRPr="00420860">
        <w:rPr>
          <w:rFonts w:asciiTheme="minorHAnsi" w:hAnsiTheme="minorHAnsi" w:cstheme="minorHAnsi"/>
          <w:iCs/>
        </w:rPr>
        <w:t>Wzór umowy ja</w:t>
      </w:r>
      <w:r w:rsidR="00991448" w:rsidRPr="00420860">
        <w:rPr>
          <w:rFonts w:asciiTheme="minorHAnsi" w:hAnsiTheme="minorHAnsi" w:cstheme="minorHAnsi"/>
          <w:iCs/>
        </w:rPr>
        <w:t xml:space="preserve">ka zostanie zawarta z wybranym </w:t>
      </w:r>
      <w:r w:rsidR="00C7078E" w:rsidRPr="00420860">
        <w:rPr>
          <w:rFonts w:asciiTheme="minorHAnsi" w:hAnsiTheme="minorHAnsi" w:cstheme="minorHAnsi"/>
          <w:iCs/>
        </w:rPr>
        <w:t>W</w:t>
      </w:r>
      <w:r w:rsidR="004C6032" w:rsidRPr="00420860">
        <w:rPr>
          <w:rFonts w:asciiTheme="minorHAnsi" w:hAnsiTheme="minorHAnsi" w:cstheme="minorHAnsi"/>
          <w:iCs/>
        </w:rPr>
        <w:t xml:space="preserve">ykonawcą stanowi </w:t>
      </w:r>
      <w:r w:rsidR="002925AB" w:rsidRPr="00D457C3">
        <w:rPr>
          <w:rFonts w:asciiTheme="minorHAnsi" w:hAnsiTheme="minorHAnsi" w:cstheme="minorHAnsi"/>
          <w:b/>
          <w:iCs/>
        </w:rPr>
        <w:t xml:space="preserve">załącznik </w:t>
      </w:r>
      <w:r w:rsidR="00515171" w:rsidRPr="00D457C3">
        <w:rPr>
          <w:rFonts w:asciiTheme="minorHAnsi" w:hAnsiTheme="minorHAnsi" w:cstheme="minorHAnsi"/>
          <w:b/>
          <w:iCs/>
        </w:rPr>
        <w:t xml:space="preserve">nr </w:t>
      </w:r>
      <w:r w:rsidR="008D69E9" w:rsidRPr="00D457C3">
        <w:rPr>
          <w:rFonts w:asciiTheme="minorHAnsi" w:hAnsiTheme="minorHAnsi" w:cstheme="minorHAnsi"/>
          <w:b/>
          <w:iCs/>
        </w:rPr>
        <w:t>3</w:t>
      </w:r>
      <w:r w:rsidR="004C6032" w:rsidRPr="00D457C3">
        <w:rPr>
          <w:rFonts w:asciiTheme="minorHAnsi" w:hAnsiTheme="minorHAnsi" w:cstheme="minorHAnsi"/>
          <w:b/>
          <w:iCs/>
        </w:rPr>
        <w:t xml:space="preserve"> do </w:t>
      </w:r>
      <w:r w:rsidR="00D457C3" w:rsidRPr="00D457C3">
        <w:rPr>
          <w:rFonts w:asciiTheme="minorHAnsi" w:hAnsiTheme="minorHAnsi" w:cstheme="minorHAnsi"/>
          <w:b/>
          <w:iCs/>
        </w:rPr>
        <w:t>SIWZ</w:t>
      </w:r>
      <w:r w:rsidR="004C6032" w:rsidRPr="00420860">
        <w:rPr>
          <w:rFonts w:asciiTheme="minorHAnsi" w:hAnsiTheme="minorHAnsi" w:cstheme="minorHAnsi"/>
          <w:iCs/>
        </w:rPr>
        <w:t xml:space="preserve">. </w:t>
      </w:r>
    </w:p>
    <w:p w14:paraId="40265F11" w14:textId="77777777" w:rsidR="001300A7" w:rsidRPr="00420860" w:rsidRDefault="00120266" w:rsidP="00420860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  <w:b/>
        </w:rPr>
        <w:t>1</w:t>
      </w:r>
      <w:r w:rsidR="001300A7" w:rsidRPr="00420860">
        <w:rPr>
          <w:rFonts w:asciiTheme="minorHAnsi" w:hAnsiTheme="minorHAnsi" w:cstheme="minorHAnsi"/>
          <w:b/>
        </w:rPr>
        <w:t>4</w:t>
      </w:r>
      <w:r w:rsidR="00601F1F" w:rsidRPr="00420860">
        <w:rPr>
          <w:rFonts w:asciiTheme="minorHAnsi" w:hAnsiTheme="minorHAnsi" w:cstheme="minorHAnsi"/>
          <w:b/>
        </w:rPr>
        <w:t>.</w:t>
      </w:r>
      <w:r w:rsidR="005E0051" w:rsidRPr="00420860">
        <w:rPr>
          <w:rFonts w:asciiTheme="minorHAnsi" w:hAnsiTheme="minorHAnsi" w:cstheme="minorHAnsi"/>
          <w:b/>
        </w:rPr>
        <w:t>2.</w:t>
      </w:r>
      <w:r w:rsidR="005E0051" w:rsidRPr="00420860">
        <w:rPr>
          <w:rFonts w:asciiTheme="minorHAnsi" w:hAnsiTheme="minorHAnsi" w:cstheme="minorHAnsi"/>
        </w:rPr>
        <w:t xml:space="preserve"> </w:t>
      </w:r>
      <w:r w:rsidR="005E0051" w:rsidRPr="00420860">
        <w:rPr>
          <w:rFonts w:asciiTheme="minorHAnsi" w:hAnsiTheme="minorHAnsi" w:cstheme="minorHAnsi"/>
        </w:rPr>
        <w:tab/>
      </w:r>
      <w:r w:rsidR="00654D74" w:rsidRPr="00420860">
        <w:rPr>
          <w:rFonts w:asciiTheme="minorHAnsi" w:hAnsiTheme="minorHAnsi" w:cstheme="minorHAnsi"/>
        </w:rPr>
        <w:t>Opis okoliczności umożl</w:t>
      </w:r>
      <w:r w:rsidR="00C7078E" w:rsidRPr="00420860">
        <w:rPr>
          <w:rFonts w:asciiTheme="minorHAnsi" w:hAnsiTheme="minorHAnsi" w:cstheme="minorHAnsi"/>
        </w:rPr>
        <w:t>i</w:t>
      </w:r>
      <w:r w:rsidR="00654D74" w:rsidRPr="00420860">
        <w:rPr>
          <w:rFonts w:asciiTheme="minorHAnsi" w:hAnsiTheme="minorHAnsi" w:cstheme="minorHAnsi"/>
        </w:rPr>
        <w:t>wiających dokonanie zmian postano</w:t>
      </w:r>
      <w:r w:rsidR="00C7078E" w:rsidRPr="00420860">
        <w:rPr>
          <w:rFonts w:asciiTheme="minorHAnsi" w:hAnsiTheme="minorHAnsi" w:cstheme="minorHAnsi"/>
        </w:rPr>
        <w:t>wień umowy zawartej z wybranym W</w:t>
      </w:r>
      <w:r w:rsidR="00654D74" w:rsidRPr="00420860">
        <w:rPr>
          <w:rFonts w:asciiTheme="minorHAnsi" w:hAnsiTheme="minorHAnsi" w:cstheme="minorHAnsi"/>
        </w:rPr>
        <w:t>ykonawcą zawiera wzór umowy.</w:t>
      </w:r>
    </w:p>
    <w:p w14:paraId="1B19F6BB" w14:textId="77777777" w:rsidR="00C2176D" w:rsidRPr="00420860" w:rsidRDefault="00C2176D" w:rsidP="00420860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</w:p>
    <w:p w14:paraId="00862703" w14:textId="4B73A28C" w:rsidR="004B74A7" w:rsidRPr="00784D51" w:rsidRDefault="00E707B0" w:rsidP="00420860">
      <w:pPr>
        <w:numPr>
          <w:ilvl w:val="0"/>
          <w:numId w:val="7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420860">
        <w:rPr>
          <w:rFonts w:asciiTheme="minorHAnsi" w:hAnsiTheme="minorHAnsi" w:cstheme="minorHAnsi"/>
          <w:b/>
          <w:bCs/>
          <w:sz w:val="26"/>
          <w:szCs w:val="26"/>
        </w:rPr>
        <w:t>Pouczenie o środkach ochrony pr</w:t>
      </w:r>
      <w:r w:rsidR="00991448" w:rsidRPr="00420860">
        <w:rPr>
          <w:rFonts w:asciiTheme="minorHAnsi" w:hAnsiTheme="minorHAnsi" w:cstheme="minorHAnsi"/>
          <w:b/>
          <w:bCs/>
          <w:sz w:val="26"/>
          <w:szCs w:val="26"/>
        </w:rPr>
        <w:t xml:space="preserve">awnej przysługujących </w:t>
      </w:r>
      <w:r w:rsidR="00C7078E" w:rsidRPr="00420860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420860">
        <w:rPr>
          <w:rFonts w:asciiTheme="minorHAnsi" w:hAnsiTheme="minorHAnsi" w:cstheme="minorHAnsi"/>
          <w:b/>
          <w:bCs/>
          <w:sz w:val="26"/>
          <w:szCs w:val="26"/>
        </w:rPr>
        <w:t>ykonawcy</w:t>
      </w:r>
      <w:r w:rsidRPr="00420860">
        <w:rPr>
          <w:rFonts w:asciiTheme="minorHAnsi" w:hAnsiTheme="minorHAnsi" w:cstheme="minorHAnsi"/>
          <w:b/>
          <w:bCs/>
          <w:sz w:val="26"/>
          <w:szCs w:val="26"/>
        </w:rPr>
        <w:t xml:space="preserve"> w toku postępowania o udzielenie zamówienia:</w:t>
      </w:r>
    </w:p>
    <w:p w14:paraId="6C8F1E79" w14:textId="77777777" w:rsidR="005A1E06" w:rsidRDefault="005A1E06" w:rsidP="00420860">
      <w:pPr>
        <w:spacing w:line="288" w:lineRule="auto"/>
        <w:jc w:val="both"/>
        <w:rPr>
          <w:rFonts w:asciiTheme="minorHAnsi" w:hAnsiTheme="minorHAnsi" w:cstheme="minorHAnsi"/>
        </w:rPr>
      </w:pPr>
    </w:p>
    <w:p w14:paraId="35933DC9" w14:textId="77777777" w:rsidR="004F09DB" w:rsidRPr="00420860" w:rsidRDefault="004F09DB" w:rsidP="00420860">
      <w:pPr>
        <w:spacing w:line="288" w:lineRule="auto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</w:rPr>
        <w:t xml:space="preserve">Zgodnie z art. 179 ustawy, </w:t>
      </w:r>
      <w:r w:rsidRPr="00420860">
        <w:rPr>
          <w:rFonts w:asciiTheme="minorHAnsi" w:hAnsiTheme="minorHAnsi" w:cstheme="minorHAnsi"/>
          <w:bCs/>
        </w:rPr>
        <w:t>środki ochrony prawnej przysługują</w:t>
      </w:r>
      <w:r w:rsidRPr="00420860">
        <w:rPr>
          <w:rFonts w:asciiTheme="minorHAnsi" w:hAnsiTheme="minorHAnsi" w:cstheme="minorHAnsi"/>
        </w:rPr>
        <w:t xml:space="preserve"> </w:t>
      </w:r>
      <w:r w:rsidR="00C7078E" w:rsidRPr="00420860">
        <w:rPr>
          <w:rFonts w:asciiTheme="minorHAnsi" w:hAnsiTheme="minorHAnsi" w:cstheme="minorHAnsi"/>
        </w:rPr>
        <w:t>W</w:t>
      </w:r>
      <w:r w:rsidR="00F91BC3" w:rsidRPr="00420860">
        <w:rPr>
          <w:rFonts w:asciiTheme="minorHAnsi" w:hAnsiTheme="minorHAnsi" w:cstheme="minorHAnsi"/>
        </w:rPr>
        <w:t>ykonawcy</w:t>
      </w:r>
      <w:r w:rsidRPr="00420860">
        <w:rPr>
          <w:rFonts w:asciiTheme="minorHAnsi" w:hAnsiTheme="minorHAnsi" w:cstheme="minorHAnsi"/>
        </w:rPr>
        <w:t xml:space="preserve">, a także innemu podmiotowi, jeżeli ma lub miał interes w uzyskaniu danego zamówienia oraz </w:t>
      </w:r>
      <w:r w:rsidR="00C7078E" w:rsidRPr="00420860">
        <w:rPr>
          <w:rFonts w:asciiTheme="minorHAnsi" w:hAnsiTheme="minorHAnsi" w:cstheme="minorHAnsi"/>
        </w:rPr>
        <w:t>poniósł lub może ponieść szkodę w wyniku naruszenia przez Z</w:t>
      </w:r>
      <w:r w:rsidRPr="00420860">
        <w:rPr>
          <w:rFonts w:asciiTheme="minorHAnsi" w:hAnsiTheme="minorHAnsi" w:cstheme="minorHAnsi"/>
        </w:rPr>
        <w:t>amawiającego przepisów niniejszej ustawy.</w:t>
      </w:r>
    </w:p>
    <w:p w14:paraId="6CB61B7D" w14:textId="77777777" w:rsidR="004F09DB" w:rsidRPr="00420860" w:rsidRDefault="004F09DB" w:rsidP="00420860">
      <w:pPr>
        <w:spacing w:line="288" w:lineRule="auto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</w:rPr>
        <w:t xml:space="preserve">W niniejszym postępowaniu przysługują środki ochrony prawnej uregulowane w dziale VI, rozdział 1 - 3 </w:t>
      </w:r>
      <w:r w:rsidR="00C7078E" w:rsidRPr="00420860">
        <w:rPr>
          <w:rFonts w:asciiTheme="minorHAnsi" w:hAnsiTheme="minorHAnsi" w:cstheme="minorHAnsi"/>
        </w:rPr>
        <w:t xml:space="preserve"> </w:t>
      </w:r>
      <w:r w:rsidR="00B3708A" w:rsidRPr="00420860">
        <w:rPr>
          <w:rFonts w:asciiTheme="minorHAnsi" w:hAnsiTheme="minorHAnsi" w:cstheme="minorHAnsi"/>
        </w:rPr>
        <w:t xml:space="preserve">w art. 179 – art. 198 </w:t>
      </w:r>
      <w:r w:rsidRPr="00420860">
        <w:rPr>
          <w:rFonts w:asciiTheme="minorHAnsi" w:hAnsiTheme="minorHAnsi" w:cstheme="minorHAnsi"/>
        </w:rPr>
        <w:t>g ustawy.</w:t>
      </w:r>
    </w:p>
    <w:p w14:paraId="21497D0D" w14:textId="74794FC7" w:rsidR="004F09DB" w:rsidRPr="00420860" w:rsidRDefault="004F09DB" w:rsidP="00420860">
      <w:pPr>
        <w:spacing w:line="288" w:lineRule="auto"/>
        <w:jc w:val="both"/>
        <w:rPr>
          <w:rFonts w:asciiTheme="minorHAnsi" w:hAnsiTheme="minorHAnsi" w:cstheme="minorHAnsi"/>
          <w:iCs/>
        </w:rPr>
      </w:pPr>
      <w:r w:rsidRPr="00420860">
        <w:rPr>
          <w:rFonts w:asciiTheme="minorHAnsi" w:hAnsiTheme="minorHAnsi" w:cstheme="minorHAnsi"/>
          <w:iCs/>
        </w:rPr>
        <w:t>1. Odwołanie przysługuje wyłącznie od niezgodnej</w:t>
      </w:r>
      <w:r w:rsidR="00C7078E" w:rsidRPr="00420860">
        <w:rPr>
          <w:rFonts w:asciiTheme="minorHAnsi" w:hAnsiTheme="minorHAnsi" w:cstheme="minorHAnsi"/>
          <w:iCs/>
        </w:rPr>
        <w:t xml:space="preserve"> z przepisami ustawy czynności Z</w:t>
      </w:r>
      <w:r w:rsidRPr="00420860">
        <w:rPr>
          <w:rFonts w:asciiTheme="minorHAnsi" w:hAnsiTheme="minorHAnsi" w:cstheme="minorHAnsi"/>
          <w:iCs/>
        </w:rPr>
        <w:t>amawiającego podjętej</w:t>
      </w:r>
      <w:r w:rsidR="00C7078E" w:rsidRPr="00420860">
        <w:rPr>
          <w:rFonts w:asciiTheme="minorHAnsi" w:hAnsiTheme="minorHAnsi" w:cstheme="minorHAnsi"/>
          <w:iCs/>
        </w:rPr>
        <w:t xml:space="preserve"> </w:t>
      </w:r>
      <w:r w:rsidRPr="00420860">
        <w:rPr>
          <w:rFonts w:asciiTheme="minorHAnsi" w:hAnsiTheme="minorHAnsi" w:cstheme="minorHAnsi"/>
          <w:iCs/>
        </w:rPr>
        <w:t>w postępowaniu o udzielenie zamówienia lub zaniechania czynności,</w:t>
      </w:r>
      <w:r w:rsidR="00C7078E" w:rsidRPr="00420860">
        <w:rPr>
          <w:rFonts w:asciiTheme="minorHAnsi" w:hAnsiTheme="minorHAnsi" w:cstheme="minorHAnsi"/>
          <w:iCs/>
        </w:rPr>
        <w:t xml:space="preserve"> do której Z</w:t>
      </w:r>
      <w:r w:rsidRPr="00420860">
        <w:rPr>
          <w:rFonts w:asciiTheme="minorHAnsi" w:hAnsiTheme="minorHAnsi" w:cstheme="minorHAnsi"/>
          <w:iCs/>
        </w:rPr>
        <w:t>amawiający jest zobowiązany na podstawie ustawy.</w:t>
      </w:r>
    </w:p>
    <w:p w14:paraId="1B4F3244" w14:textId="77777777" w:rsidR="004F09DB" w:rsidRPr="00420860" w:rsidRDefault="004F09DB" w:rsidP="00420860">
      <w:pPr>
        <w:spacing w:line="288" w:lineRule="auto"/>
        <w:jc w:val="both"/>
        <w:rPr>
          <w:rFonts w:asciiTheme="minorHAnsi" w:hAnsiTheme="minorHAnsi" w:cstheme="minorHAnsi"/>
          <w:iCs/>
        </w:rPr>
      </w:pPr>
      <w:r w:rsidRPr="00420860">
        <w:rPr>
          <w:rFonts w:asciiTheme="minorHAnsi" w:hAnsiTheme="minorHAnsi" w:cstheme="minorHAnsi"/>
          <w:iCs/>
        </w:rPr>
        <w:t>2. Odwołanie przysługuje wyłącznie wobec czynności:</w:t>
      </w:r>
    </w:p>
    <w:p w14:paraId="48482CAD" w14:textId="77777777" w:rsidR="0014030C" w:rsidRPr="00420860" w:rsidRDefault="0014030C" w:rsidP="00420860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wyboru trybu negocjacji bez ogłoszenia, zamówienia z wolnej ręki lub zapytania o cenę;</w:t>
      </w:r>
    </w:p>
    <w:p w14:paraId="13E6B7C0" w14:textId="77777777" w:rsidR="0014030C" w:rsidRPr="00420860" w:rsidRDefault="0014030C" w:rsidP="00420860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określenia warunków udziału w postępowaniu;</w:t>
      </w:r>
    </w:p>
    <w:p w14:paraId="1523FE7E" w14:textId="77777777" w:rsidR="0014030C" w:rsidRPr="00420860" w:rsidRDefault="0014030C" w:rsidP="00420860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wykluczenia odwołującego z postępowania o udzielenie zamówienia;</w:t>
      </w:r>
    </w:p>
    <w:p w14:paraId="20E6F507" w14:textId="77777777" w:rsidR="0014030C" w:rsidRPr="00420860" w:rsidRDefault="0014030C" w:rsidP="00420860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odrzucenia oferty odwołującego;</w:t>
      </w:r>
    </w:p>
    <w:p w14:paraId="5752CB6F" w14:textId="77777777" w:rsidR="0014030C" w:rsidRPr="00420860" w:rsidRDefault="0014030C" w:rsidP="00420860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opisu przedmiotu zamówienia;</w:t>
      </w:r>
    </w:p>
    <w:p w14:paraId="1E533C84" w14:textId="77777777" w:rsidR="004F09DB" w:rsidRPr="00420860" w:rsidRDefault="0014030C" w:rsidP="00420860">
      <w:pPr>
        <w:pStyle w:val="Akapitzlist"/>
        <w:numPr>
          <w:ilvl w:val="0"/>
          <w:numId w:val="6"/>
        </w:numPr>
        <w:suppressAutoHyphens/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420860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wyboru najkorzystniejszej oferty.</w:t>
      </w:r>
    </w:p>
    <w:p w14:paraId="7A454999" w14:textId="77777777" w:rsidR="004F09DB" w:rsidRPr="00420860" w:rsidRDefault="004F09DB" w:rsidP="00420860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420860">
        <w:rPr>
          <w:rFonts w:asciiTheme="minorHAnsi" w:hAnsiTheme="minorHAnsi" w:cstheme="minorHAnsi"/>
          <w:iCs/>
        </w:rPr>
        <w:t>3. Odwołanie powinno wskazywać czyn</w:t>
      </w:r>
      <w:r w:rsidR="00C7078E" w:rsidRPr="00420860">
        <w:rPr>
          <w:rFonts w:asciiTheme="minorHAnsi" w:hAnsiTheme="minorHAnsi" w:cstheme="minorHAnsi"/>
          <w:iCs/>
        </w:rPr>
        <w:t>ność lub zaniechanie czynności Z</w:t>
      </w:r>
      <w:r w:rsidRPr="00420860">
        <w:rPr>
          <w:rFonts w:asciiTheme="minorHAnsi" w:hAnsiTheme="minorHAnsi" w:cstheme="minorHAnsi"/>
          <w:iCs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14:paraId="4F2574E2" w14:textId="77777777" w:rsidR="004F09DB" w:rsidRPr="00420860" w:rsidRDefault="004F09DB" w:rsidP="00420860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420860">
        <w:rPr>
          <w:rFonts w:asciiTheme="minorHAnsi" w:hAnsiTheme="minorHAnsi" w:cstheme="minorHAnsi"/>
          <w:iCs/>
        </w:rPr>
        <w:t>4. </w:t>
      </w:r>
      <w:r w:rsidR="0014030C" w:rsidRPr="00420860">
        <w:rPr>
          <w:rFonts w:asciiTheme="minorHAnsi" w:hAnsiTheme="minorHAnsi" w:cstheme="minorHAnsi"/>
          <w:iCs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</w:t>
      </w:r>
      <w:r w:rsidRPr="00420860">
        <w:rPr>
          <w:rFonts w:asciiTheme="minorHAnsi" w:hAnsiTheme="minorHAnsi" w:cstheme="minorHAnsi"/>
          <w:iCs/>
        </w:rPr>
        <w:t>.</w:t>
      </w:r>
    </w:p>
    <w:p w14:paraId="6B01D725" w14:textId="77777777" w:rsidR="004F09DB" w:rsidRPr="00420860" w:rsidRDefault="004F09DB" w:rsidP="00420860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420860">
        <w:rPr>
          <w:rFonts w:asciiTheme="minorHAnsi" w:hAnsiTheme="minorHAnsi" w:cstheme="minorHAnsi"/>
          <w:iCs/>
        </w:rPr>
        <w:t>5. </w:t>
      </w:r>
      <w:r w:rsidR="0014030C" w:rsidRPr="00420860">
        <w:rPr>
          <w:rFonts w:asciiTheme="minorHAnsi" w:hAnsiTheme="minorHAnsi" w:cstheme="minorHAnsi"/>
          <w:iCs/>
        </w:rPr>
        <w:t>Odwoł</w:t>
      </w:r>
      <w:r w:rsidR="00C7078E" w:rsidRPr="00420860">
        <w:rPr>
          <w:rFonts w:asciiTheme="minorHAnsi" w:hAnsiTheme="minorHAnsi" w:cstheme="minorHAnsi"/>
          <w:iCs/>
        </w:rPr>
        <w:t>ujący przesyła kopię odwołania Z</w:t>
      </w:r>
      <w:r w:rsidR="0014030C" w:rsidRPr="00420860">
        <w:rPr>
          <w:rFonts w:asciiTheme="minorHAnsi" w:hAnsiTheme="minorHAnsi" w:cstheme="minorHAnsi"/>
          <w:iCs/>
        </w:rPr>
        <w:t>amawiającemu przed upływem terminu do wniesienia odwołania w taki sposób, aby mógł on zapoznać się z jego treścią przed upływem te</w:t>
      </w:r>
      <w:r w:rsidR="00C7078E" w:rsidRPr="00420860">
        <w:rPr>
          <w:rFonts w:asciiTheme="minorHAnsi" w:hAnsiTheme="minorHAnsi" w:cstheme="minorHAnsi"/>
          <w:iCs/>
        </w:rPr>
        <w:t>go terminu. Domniemywa się, iż Z</w:t>
      </w:r>
      <w:r w:rsidR="0014030C" w:rsidRPr="00420860">
        <w:rPr>
          <w:rFonts w:asciiTheme="minorHAnsi" w:hAnsiTheme="minorHAnsi" w:cstheme="minorHAnsi"/>
          <w:iCs/>
        </w:rPr>
        <w:t>amawiający mógł zapoznać się z treścią odwołania przed upływem terminu do jego wniesienia, jeżeli przesłanie jego kopii nastąpiło przed upływem terminu do jego wniesienia przy użyciu środków komunikacji elektronicznej</w:t>
      </w:r>
      <w:r w:rsidRPr="00420860">
        <w:rPr>
          <w:rFonts w:asciiTheme="minorHAnsi" w:hAnsiTheme="minorHAnsi" w:cstheme="minorHAnsi"/>
          <w:iCs/>
        </w:rPr>
        <w:t>.</w:t>
      </w:r>
    </w:p>
    <w:p w14:paraId="40A78680" w14:textId="56C0DB57" w:rsidR="004F09DB" w:rsidRPr="00420860" w:rsidRDefault="004F09DB" w:rsidP="00420860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420860">
        <w:rPr>
          <w:rFonts w:asciiTheme="minorHAnsi" w:hAnsiTheme="minorHAnsi" w:cstheme="minorHAnsi"/>
          <w:bCs/>
          <w:iCs/>
        </w:rPr>
        <w:t>6.</w:t>
      </w:r>
      <w:r w:rsidRPr="00420860">
        <w:rPr>
          <w:rFonts w:asciiTheme="minorHAnsi" w:hAnsiTheme="minorHAnsi" w:cstheme="minorHAnsi"/>
          <w:iCs/>
        </w:rPr>
        <w:t> </w:t>
      </w:r>
      <w:r w:rsidR="00F91BC3" w:rsidRPr="00420860">
        <w:rPr>
          <w:rFonts w:asciiTheme="minorHAnsi" w:hAnsiTheme="minorHAnsi" w:cstheme="minorHAnsi"/>
          <w:iCs/>
        </w:rPr>
        <w:t>Wykonawca</w:t>
      </w:r>
      <w:r w:rsidR="0014030C" w:rsidRPr="00420860">
        <w:rPr>
          <w:rFonts w:asciiTheme="minorHAnsi" w:hAnsiTheme="minorHAnsi" w:cstheme="minorHAnsi"/>
          <w:iCs/>
        </w:rPr>
        <w:t xml:space="preserve"> </w:t>
      </w:r>
      <w:r w:rsidRPr="00420860">
        <w:rPr>
          <w:rFonts w:asciiTheme="minorHAnsi" w:hAnsiTheme="minorHAnsi" w:cstheme="minorHAnsi"/>
          <w:iCs/>
        </w:rPr>
        <w:t>może w terminie przewidzianym do wni</w:t>
      </w:r>
      <w:r w:rsidR="00C7078E" w:rsidRPr="00420860">
        <w:rPr>
          <w:rFonts w:asciiTheme="minorHAnsi" w:hAnsiTheme="minorHAnsi" w:cstheme="minorHAnsi"/>
          <w:iCs/>
        </w:rPr>
        <w:t>esienia odwołania poinformować Z</w:t>
      </w:r>
      <w:r w:rsidRPr="00420860">
        <w:rPr>
          <w:rFonts w:asciiTheme="minorHAnsi" w:hAnsiTheme="minorHAnsi" w:cstheme="minorHAnsi"/>
          <w:iCs/>
        </w:rPr>
        <w:t>amawiającego</w:t>
      </w:r>
      <w:r w:rsidR="00B3708A" w:rsidRPr="00420860">
        <w:rPr>
          <w:rFonts w:asciiTheme="minorHAnsi" w:hAnsiTheme="minorHAnsi" w:cstheme="minorHAnsi"/>
          <w:iCs/>
        </w:rPr>
        <w:t xml:space="preserve"> </w:t>
      </w:r>
      <w:r w:rsidRPr="00420860">
        <w:rPr>
          <w:rFonts w:asciiTheme="minorHAnsi" w:hAnsiTheme="minorHAnsi" w:cstheme="minorHAnsi"/>
          <w:iCs/>
        </w:rPr>
        <w:t>o niezgodnej z przepisami ustawy czynności podjętej przez niego lub zaniechaniu czynności, do której jest on zobowiązany na podstawie ustawy, na które nie przysługuje odwołanie na podstawie art. 180 ust. 2.</w:t>
      </w:r>
    </w:p>
    <w:p w14:paraId="75DFB13E" w14:textId="77777777" w:rsidR="004F09DB" w:rsidRPr="00420860" w:rsidRDefault="004F09DB" w:rsidP="00420860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420860">
        <w:rPr>
          <w:rFonts w:asciiTheme="minorHAnsi" w:hAnsiTheme="minorHAnsi" w:cstheme="minorHAnsi"/>
          <w:iCs/>
        </w:rPr>
        <w:t>7. W przypadku uznania zas</w:t>
      </w:r>
      <w:r w:rsidR="00C7078E" w:rsidRPr="00420860">
        <w:rPr>
          <w:rFonts w:asciiTheme="minorHAnsi" w:hAnsiTheme="minorHAnsi" w:cstheme="minorHAnsi"/>
          <w:iCs/>
        </w:rPr>
        <w:t>adności przekazanej informacji Z</w:t>
      </w:r>
      <w:r w:rsidRPr="00420860">
        <w:rPr>
          <w:rFonts w:asciiTheme="minorHAnsi" w:hAnsiTheme="minorHAnsi" w:cstheme="minorHAnsi"/>
          <w:iCs/>
        </w:rPr>
        <w:t>amawiający powtarza czynność albo dokonuje czynności zani</w:t>
      </w:r>
      <w:r w:rsidR="00C7078E" w:rsidRPr="00420860">
        <w:rPr>
          <w:rFonts w:asciiTheme="minorHAnsi" w:hAnsiTheme="minorHAnsi" w:cstheme="minorHAnsi"/>
          <w:iCs/>
        </w:rPr>
        <w:t>echanej, informując o tym W</w:t>
      </w:r>
      <w:r w:rsidRPr="00420860">
        <w:rPr>
          <w:rFonts w:asciiTheme="minorHAnsi" w:hAnsiTheme="minorHAnsi" w:cstheme="minorHAnsi"/>
          <w:iCs/>
        </w:rPr>
        <w:t>ykonawców w sposób przewidziany w ustawie dla tej czynności.</w:t>
      </w:r>
    </w:p>
    <w:p w14:paraId="219F8213" w14:textId="77777777" w:rsidR="004F09DB" w:rsidRPr="00420860" w:rsidRDefault="004F09DB" w:rsidP="00420860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420860">
        <w:rPr>
          <w:rFonts w:asciiTheme="minorHAnsi" w:hAnsiTheme="minorHAnsi" w:cstheme="minorHAnsi"/>
          <w:iCs/>
        </w:rPr>
        <w:t>8.Odwołanie wnosi się w terminie 5 dni od dnia prz</w:t>
      </w:r>
      <w:r w:rsidR="00C7078E" w:rsidRPr="00420860">
        <w:rPr>
          <w:rFonts w:asciiTheme="minorHAnsi" w:hAnsiTheme="minorHAnsi" w:cstheme="minorHAnsi"/>
          <w:iCs/>
        </w:rPr>
        <w:t>esłania informacji o czynności Z</w:t>
      </w:r>
      <w:r w:rsidRPr="00420860">
        <w:rPr>
          <w:rFonts w:asciiTheme="minorHAnsi" w:hAnsiTheme="minorHAnsi" w:cstheme="minorHAnsi"/>
          <w:iCs/>
        </w:rPr>
        <w:t xml:space="preserve">amawiającego stanowiącej podstawę jego wniesienia - jeżeli zostały przesłane </w:t>
      </w:r>
      <w:r w:rsidR="00F22860" w:rsidRPr="00420860">
        <w:rPr>
          <w:rFonts w:asciiTheme="minorHAnsi" w:hAnsiTheme="minorHAnsi" w:cstheme="minorHAnsi"/>
          <w:iCs/>
        </w:rPr>
        <w:t>za pomocą środków komunikacji elektronicznej</w:t>
      </w:r>
      <w:r w:rsidRPr="00420860">
        <w:rPr>
          <w:rFonts w:asciiTheme="minorHAnsi" w:hAnsiTheme="minorHAnsi" w:cstheme="minorHAnsi"/>
          <w:iCs/>
        </w:rPr>
        <w:t>, albo w terminie 10 dni - jeżeli zostały przesłane w inny sposób.</w:t>
      </w:r>
    </w:p>
    <w:p w14:paraId="7F4DD1C3" w14:textId="77777777" w:rsidR="004F09DB" w:rsidRPr="00420860" w:rsidRDefault="004F09DB" w:rsidP="00420860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  <w:r w:rsidRPr="00420860">
        <w:rPr>
          <w:rFonts w:asciiTheme="minorHAnsi" w:hAnsiTheme="minorHAnsi" w:cstheme="minorHAnsi"/>
          <w:iCs/>
        </w:rPr>
        <w:t>9. Odwołanie wobec treści ogłoszenia o zamówieniu, a jeżeli postępowanie jest prowadzone w trybie przetargu nieogranicz</w:t>
      </w:r>
      <w:r w:rsidR="00C7078E" w:rsidRPr="00420860">
        <w:rPr>
          <w:rFonts w:asciiTheme="minorHAnsi" w:hAnsiTheme="minorHAnsi" w:cstheme="minorHAnsi"/>
          <w:iCs/>
        </w:rPr>
        <w:t>onego, także wobec postanowień S</w:t>
      </w:r>
      <w:r w:rsidRPr="00420860">
        <w:rPr>
          <w:rFonts w:asciiTheme="minorHAnsi" w:hAnsiTheme="minorHAnsi" w:cstheme="minorHAnsi"/>
          <w:iCs/>
        </w:rPr>
        <w:t>pec</w:t>
      </w:r>
      <w:r w:rsidR="00C7078E" w:rsidRPr="00420860">
        <w:rPr>
          <w:rFonts w:asciiTheme="minorHAnsi" w:hAnsiTheme="minorHAnsi" w:cstheme="minorHAnsi"/>
          <w:iCs/>
        </w:rPr>
        <w:t>yfikacji Istotnych Warunków Z</w:t>
      </w:r>
      <w:r w:rsidRPr="00420860">
        <w:rPr>
          <w:rFonts w:asciiTheme="minorHAnsi" w:hAnsiTheme="minorHAnsi" w:cstheme="minorHAnsi"/>
          <w:iCs/>
        </w:rPr>
        <w:t>amówienia, wnosi się w terminie 5 dni od dnia zamieszczenia ogłoszenia w Biule</w:t>
      </w:r>
      <w:r w:rsidR="00C7078E" w:rsidRPr="00420860">
        <w:rPr>
          <w:rFonts w:asciiTheme="minorHAnsi" w:hAnsiTheme="minorHAnsi" w:cstheme="minorHAnsi"/>
          <w:iCs/>
        </w:rPr>
        <w:t>tynie Zamówień Publicznych lub Specyfikacji Istotnych Warunków Z</w:t>
      </w:r>
      <w:r w:rsidRPr="00420860">
        <w:rPr>
          <w:rFonts w:asciiTheme="minorHAnsi" w:hAnsiTheme="minorHAnsi" w:cstheme="minorHAnsi"/>
          <w:iCs/>
        </w:rPr>
        <w:t>amówienia na stronie internetowej.</w:t>
      </w:r>
    </w:p>
    <w:p w14:paraId="67753540" w14:textId="77777777" w:rsidR="004F01B2" w:rsidRPr="00420860" w:rsidRDefault="004F01B2" w:rsidP="00420860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14:paraId="1688CB91" w14:textId="77777777" w:rsidR="004C6032" w:rsidRPr="00420860" w:rsidRDefault="004C6032" w:rsidP="00420860">
      <w:pPr>
        <w:numPr>
          <w:ilvl w:val="0"/>
          <w:numId w:val="7"/>
        </w:numPr>
        <w:tabs>
          <w:tab w:val="left" w:pos="426"/>
        </w:tabs>
        <w:spacing w:line="288" w:lineRule="auto"/>
        <w:ind w:left="426" w:hanging="426"/>
        <w:rPr>
          <w:rFonts w:asciiTheme="minorHAnsi" w:hAnsiTheme="minorHAnsi" w:cstheme="minorHAnsi"/>
          <w:b/>
          <w:bCs/>
          <w:sz w:val="26"/>
        </w:rPr>
      </w:pPr>
      <w:r w:rsidRPr="00420860">
        <w:rPr>
          <w:rFonts w:asciiTheme="minorHAnsi" w:hAnsiTheme="minorHAnsi" w:cstheme="minorHAnsi"/>
          <w:b/>
          <w:bCs/>
          <w:sz w:val="26"/>
        </w:rPr>
        <w:t xml:space="preserve">Tryb ogłoszenia wyników </w:t>
      </w:r>
      <w:r w:rsidR="00594317" w:rsidRPr="00420860">
        <w:rPr>
          <w:rFonts w:asciiTheme="minorHAnsi" w:hAnsiTheme="minorHAnsi" w:cstheme="minorHAnsi"/>
          <w:b/>
          <w:bCs/>
          <w:sz w:val="26"/>
        </w:rPr>
        <w:t>postępowania</w:t>
      </w:r>
      <w:r w:rsidRPr="00420860">
        <w:rPr>
          <w:rFonts w:asciiTheme="minorHAnsi" w:hAnsiTheme="minorHAnsi" w:cstheme="minorHAnsi"/>
          <w:b/>
          <w:bCs/>
          <w:sz w:val="26"/>
        </w:rPr>
        <w:t>:</w:t>
      </w:r>
    </w:p>
    <w:p w14:paraId="18F6420F" w14:textId="77777777" w:rsidR="004C6032" w:rsidRPr="00420860" w:rsidRDefault="004C6032" w:rsidP="00420860">
      <w:pPr>
        <w:spacing w:line="288" w:lineRule="auto"/>
        <w:rPr>
          <w:rFonts w:asciiTheme="minorHAnsi" w:hAnsiTheme="minorHAnsi" w:cstheme="minorHAnsi"/>
          <w:b/>
          <w:iCs/>
          <w:sz w:val="27"/>
        </w:rPr>
      </w:pPr>
    </w:p>
    <w:p w14:paraId="3A50FEC2" w14:textId="77777777" w:rsidR="00893619" w:rsidRPr="00420860" w:rsidRDefault="001864CF" w:rsidP="00420860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  <w:b/>
        </w:rPr>
        <w:t>1</w:t>
      </w:r>
      <w:r w:rsidR="001300A7" w:rsidRPr="00420860">
        <w:rPr>
          <w:rFonts w:asciiTheme="minorHAnsi" w:hAnsiTheme="minorHAnsi" w:cstheme="minorHAnsi"/>
          <w:b/>
        </w:rPr>
        <w:t>6</w:t>
      </w:r>
      <w:r w:rsidR="005E0051" w:rsidRPr="00420860">
        <w:rPr>
          <w:rFonts w:asciiTheme="minorHAnsi" w:hAnsiTheme="minorHAnsi" w:cstheme="minorHAnsi"/>
          <w:b/>
        </w:rPr>
        <w:t xml:space="preserve">.1. </w:t>
      </w:r>
      <w:r w:rsidR="005E0051" w:rsidRPr="00420860">
        <w:rPr>
          <w:rFonts w:asciiTheme="minorHAnsi" w:hAnsiTheme="minorHAnsi" w:cstheme="minorHAnsi"/>
          <w:b/>
        </w:rPr>
        <w:tab/>
      </w:r>
      <w:r w:rsidR="003A6623" w:rsidRPr="00420860">
        <w:rPr>
          <w:rFonts w:asciiTheme="minorHAnsi" w:hAnsiTheme="minorHAnsi" w:cstheme="minorHAnsi"/>
        </w:rPr>
        <w:t>Niezwłocznie po wyb</w:t>
      </w:r>
      <w:r w:rsidR="00C7078E" w:rsidRPr="00420860">
        <w:rPr>
          <w:rFonts w:asciiTheme="minorHAnsi" w:hAnsiTheme="minorHAnsi" w:cstheme="minorHAnsi"/>
        </w:rPr>
        <w:t>orze najkorzystniejszej oferty Z</w:t>
      </w:r>
      <w:r w:rsidR="003A6623" w:rsidRPr="00420860">
        <w:rPr>
          <w:rFonts w:asciiTheme="minorHAnsi" w:hAnsiTheme="minorHAnsi" w:cstheme="minorHAnsi"/>
        </w:rPr>
        <w:t xml:space="preserve">amawiający zawiadomi </w:t>
      </w:r>
      <w:r w:rsidR="00C7078E" w:rsidRPr="00420860">
        <w:rPr>
          <w:rFonts w:asciiTheme="minorHAnsi" w:hAnsiTheme="minorHAnsi" w:cstheme="minorHAnsi"/>
        </w:rPr>
        <w:t>W</w:t>
      </w:r>
      <w:r w:rsidR="003A6623" w:rsidRPr="00420860">
        <w:rPr>
          <w:rFonts w:asciiTheme="minorHAnsi" w:hAnsiTheme="minorHAnsi" w:cstheme="minorHAnsi"/>
        </w:rPr>
        <w:t>ykonawców, którzy złożyli oferty, o:</w:t>
      </w:r>
    </w:p>
    <w:p w14:paraId="504A32FD" w14:textId="77777777" w:rsidR="003A6623" w:rsidRPr="00420860" w:rsidRDefault="00971C3F" w:rsidP="00420860">
      <w:pPr>
        <w:numPr>
          <w:ilvl w:val="0"/>
          <w:numId w:val="5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</w:rPr>
        <w:t xml:space="preserve">wyborze najkorzystniejszej oferty, podając nazwę albo imię i nazwisko, siedzibę albo miejsce zamieszkania i adres, jeżeli jest miejscem wykonywania działalności </w:t>
      </w:r>
      <w:r w:rsidR="00C7078E" w:rsidRPr="00420860">
        <w:rPr>
          <w:rFonts w:asciiTheme="minorHAnsi" w:hAnsiTheme="minorHAnsi" w:cstheme="minorHAnsi"/>
        </w:rPr>
        <w:t>W</w:t>
      </w:r>
      <w:r w:rsidR="00F91BC3" w:rsidRPr="00420860">
        <w:rPr>
          <w:rFonts w:asciiTheme="minorHAnsi" w:hAnsiTheme="minorHAnsi" w:cstheme="minorHAnsi"/>
        </w:rPr>
        <w:t>ykonawcy</w:t>
      </w:r>
      <w:r w:rsidRPr="00420860">
        <w:rPr>
          <w:rFonts w:asciiTheme="minorHAnsi" w:hAnsiTheme="minorHAnsi" w:cstheme="minorHAnsi"/>
        </w:rPr>
        <w:t>, którego ofertę wybrano, oraz nazwy albo imiona i nazwiska, siedziby albo miejsca zamieszkania i adresy, jeżeli są miej</w:t>
      </w:r>
      <w:r w:rsidR="00C7078E" w:rsidRPr="00420860">
        <w:rPr>
          <w:rFonts w:asciiTheme="minorHAnsi" w:hAnsiTheme="minorHAnsi" w:cstheme="minorHAnsi"/>
        </w:rPr>
        <w:t>scami wykonywania działalności W</w:t>
      </w:r>
      <w:r w:rsidRPr="00420860">
        <w:rPr>
          <w:rFonts w:asciiTheme="minorHAnsi" w:hAnsiTheme="minorHAnsi" w:cstheme="minorHAnsi"/>
        </w:rPr>
        <w:t xml:space="preserve">ykonawców, którzy złożyli oferty, a także punktację przyznaną ofertom w każdym kryterium oceny ofert </w:t>
      </w:r>
      <w:r w:rsidR="00D457C3">
        <w:rPr>
          <w:rFonts w:asciiTheme="minorHAnsi" w:hAnsiTheme="minorHAnsi" w:cstheme="minorHAnsi"/>
        </w:rPr>
        <w:t xml:space="preserve">                            </w:t>
      </w:r>
      <w:r w:rsidRPr="00420860">
        <w:rPr>
          <w:rFonts w:asciiTheme="minorHAnsi" w:hAnsiTheme="minorHAnsi" w:cstheme="minorHAnsi"/>
        </w:rPr>
        <w:t>i łączną punktację</w:t>
      </w:r>
      <w:r w:rsidR="003A6623" w:rsidRPr="00420860">
        <w:rPr>
          <w:rFonts w:asciiTheme="minorHAnsi" w:hAnsiTheme="minorHAnsi" w:cstheme="minorHAnsi"/>
        </w:rPr>
        <w:t>;</w:t>
      </w:r>
    </w:p>
    <w:p w14:paraId="4992FDEF" w14:textId="77777777" w:rsidR="003A6623" w:rsidRPr="00420860" w:rsidRDefault="00F91BC3" w:rsidP="00420860">
      <w:pPr>
        <w:numPr>
          <w:ilvl w:val="0"/>
          <w:numId w:val="5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</w:rPr>
        <w:t>Wykonawca</w:t>
      </w:r>
      <w:r w:rsidR="00971C3F" w:rsidRPr="00420860">
        <w:rPr>
          <w:rFonts w:asciiTheme="minorHAnsi" w:hAnsiTheme="minorHAnsi" w:cstheme="minorHAnsi"/>
        </w:rPr>
        <w:t>ch, którzy zostali wykluczeni</w:t>
      </w:r>
      <w:r w:rsidR="003A6623" w:rsidRPr="00420860">
        <w:rPr>
          <w:rFonts w:asciiTheme="minorHAnsi" w:hAnsiTheme="minorHAnsi" w:cstheme="minorHAnsi"/>
        </w:rPr>
        <w:t>;</w:t>
      </w:r>
    </w:p>
    <w:p w14:paraId="2724947D" w14:textId="77777777" w:rsidR="003A6623" w:rsidRPr="00420860" w:rsidRDefault="00F91BC3" w:rsidP="00420860">
      <w:pPr>
        <w:numPr>
          <w:ilvl w:val="0"/>
          <w:numId w:val="5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</w:rPr>
        <w:t>Wykonawca</w:t>
      </w:r>
      <w:r w:rsidR="00971C3F" w:rsidRPr="00420860">
        <w:rPr>
          <w:rFonts w:asciiTheme="minorHAnsi" w:hAnsiTheme="minorHAnsi" w:cstheme="minorHAnsi"/>
        </w:rPr>
        <w:t xml:space="preserve">ch, których oferty zostały odrzucone, powodach odrzucenia oferty, a w przypadkach, o których mowa w art. 89 ust. 4 i 5, braku równoważności lub braku spełniania wymagań dotyczących wydajności </w:t>
      </w:r>
      <w:r w:rsidR="00D457C3">
        <w:rPr>
          <w:rFonts w:asciiTheme="minorHAnsi" w:hAnsiTheme="minorHAnsi" w:cstheme="minorHAnsi"/>
        </w:rPr>
        <w:t xml:space="preserve">                         </w:t>
      </w:r>
      <w:r w:rsidR="00971C3F" w:rsidRPr="00420860">
        <w:rPr>
          <w:rFonts w:asciiTheme="minorHAnsi" w:hAnsiTheme="minorHAnsi" w:cstheme="minorHAnsi"/>
        </w:rPr>
        <w:t>lub funkcjonalności</w:t>
      </w:r>
      <w:r w:rsidR="003A6623" w:rsidRPr="00420860">
        <w:rPr>
          <w:rFonts w:asciiTheme="minorHAnsi" w:hAnsiTheme="minorHAnsi" w:cstheme="minorHAnsi"/>
        </w:rPr>
        <w:t>;</w:t>
      </w:r>
    </w:p>
    <w:p w14:paraId="41615102" w14:textId="77777777" w:rsidR="00971C3F" w:rsidRPr="00420860" w:rsidRDefault="00971C3F" w:rsidP="00420860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</w:rPr>
        <w:t>unieważnieniu postępowania</w:t>
      </w:r>
    </w:p>
    <w:p w14:paraId="4D6D8C26" w14:textId="77777777" w:rsidR="003A6623" w:rsidRPr="00420860" w:rsidRDefault="00971C3F" w:rsidP="00420860">
      <w:pPr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bCs/>
        </w:rPr>
      </w:pPr>
      <w:r w:rsidRPr="00420860">
        <w:rPr>
          <w:rFonts w:asciiTheme="minorHAnsi" w:hAnsiTheme="minorHAnsi" w:cstheme="minorHAnsi"/>
        </w:rPr>
        <w:t>– podając uzasadnienie faktyczne i prawne</w:t>
      </w:r>
      <w:r w:rsidR="003A6623" w:rsidRPr="00420860">
        <w:rPr>
          <w:rFonts w:asciiTheme="minorHAnsi" w:hAnsiTheme="minorHAnsi" w:cstheme="minorHAnsi"/>
        </w:rPr>
        <w:t>.</w:t>
      </w:r>
    </w:p>
    <w:p w14:paraId="7EA66026" w14:textId="77777777" w:rsidR="003A6623" w:rsidRPr="00420860" w:rsidRDefault="001864CF" w:rsidP="00420860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  <w:b/>
        </w:rPr>
        <w:t>1</w:t>
      </w:r>
      <w:r w:rsidR="001300A7" w:rsidRPr="00420860">
        <w:rPr>
          <w:rFonts w:asciiTheme="minorHAnsi" w:hAnsiTheme="minorHAnsi" w:cstheme="minorHAnsi"/>
          <w:b/>
        </w:rPr>
        <w:t>6</w:t>
      </w:r>
      <w:r w:rsidR="005E0051" w:rsidRPr="00420860">
        <w:rPr>
          <w:rFonts w:asciiTheme="minorHAnsi" w:hAnsiTheme="minorHAnsi" w:cstheme="minorHAnsi"/>
          <w:b/>
        </w:rPr>
        <w:t>.2.</w:t>
      </w:r>
      <w:r w:rsidR="005E0051" w:rsidRPr="00420860">
        <w:rPr>
          <w:rFonts w:asciiTheme="minorHAnsi" w:hAnsiTheme="minorHAnsi" w:cstheme="minorHAnsi"/>
        </w:rPr>
        <w:t xml:space="preserve"> </w:t>
      </w:r>
      <w:r w:rsidR="005E0051" w:rsidRPr="00420860">
        <w:rPr>
          <w:rFonts w:asciiTheme="minorHAnsi" w:hAnsiTheme="minorHAnsi" w:cstheme="minorHAnsi"/>
        </w:rPr>
        <w:tab/>
      </w:r>
      <w:r w:rsidR="003A6623" w:rsidRPr="00420860">
        <w:rPr>
          <w:rFonts w:asciiTheme="minorHAnsi" w:hAnsiTheme="minorHAnsi" w:cstheme="minorHAnsi"/>
        </w:rPr>
        <w:t xml:space="preserve">Niezwłocznie po wyborze najkorzystniejszej oferty </w:t>
      </w:r>
      <w:r w:rsidR="00C7078E" w:rsidRPr="00420860">
        <w:rPr>
          <w:rFonts w:asciiTheme="minorHAnsi" w:hAnsiTheme="minorHAnsi" w:cstheme="minorHAnsi"/>
        </w:rPr>
        <w:t>Z</w:t>
      </w:r>
      <w:r w:rsidR="003A6623" w:rsidRPr="00420860">
        <w:rPr>
          <w:rFonts w:asciiTheme="minorHAnsi" w:hAnsiTheme="minorHAnsi" w:cstheme="minorHAnsi"/>
        </w:rPr>
        <w:t xml:space="preserve">amawiający zamieści na stronie internetowej </w:t>
      </w:r>
      <w:r w:rsidR="00DB4612" w:rsidRPr="00420860">
        <w:rPr>
          <w:rFonts w:asciiTheme="minorHAnsi" w:hAnsiTheme="minorHAnsi" w:cstheme="minorHAnsi"/>
          <w:iCs/>
        </w:rPr>
        <w:t>bip.poznan.wios.gov.pl</w:t>
      </w:r>
      <w:r w:rsidR="003A6623" w:rsidRPr="00420860">
        <w:rPr>
          <w:rFonts w:asciiTheme="minorHAnsi" w:hAnsiTheme="minorHAnsi" w:cstheme="minorHAnsi"/>
        </w:rPr>
        <w:t xml:space="preserve"> </w:t>
      </w:r>
      <w:r w:rsidR="003A6623" w:rsidRPr="00420860">
        <w:rPr>
          <w:rFonts w:asciiTheme="minorHAnsi" w:hAnsiTheme="minorHAnsi" w:cstheme="minorHAnsi"/>
          <w:bCs/>
        </w:rPr>
        <w:t xml:space="preserve">zawiadomienie o </w:t>
      </w:r>
      <w:r w:rsidR="003A6623" w:rsidRPr="00420860">
        <w:rPr>
          <w:rFonts w:asciiTheme="minorHAnsi" w:hAnsiTheme="minorHAnsi" w:cstheme="minorHAnsi"/>
        </w:rPr>
        <w:t>wyborze najkorzystniejszej oferty</w:t>
      </w:r>
      <w:r w:rsidR="00C83039" w:rsidRPr="00420860">
        <w:rPr>
          <w:rFonts w:asciiTheme="minorHAnsi" w:hAnsiTheme="minorHAnsi" w:cstheme="minorHAnsi"/>
        </w:rPr>
        <w:t>,</w:t>
      </w:r>
      <w:r w:rsidR="003A6623" w:rsidRPr="00420860">
        <w:rPr>
          <w:rFonts w:asciiTheme="minorHAnsi" w:hAnsiTheme="minorHAnsi" w:cstheme="minorHAnsi"/>
        </w:rPr>
        <w:t xml:space="preserve"> zawierające </w:t>
      </w:r>
      <w:r w:rsidR="003A6623" w:rsidRPr="00420860">
        <w:rPr>
          <w:rFonts w:asciiTheme="minorHAnsi" w:hAnsiTheme="minorHAnsi" w:cstheme="minorHAnsi"/>
          <w:bCs/>
        </w:rPr>
        <w:t>inf</w:t>
      </w:r>
      <w:r w:rsidR="005E0051" w:rsidRPr="00420860">
        <w:rPr>
          <w:rFonts w:asciiTheme="minorHAnsi" w:hAnsiTheme="minorHAnsi" w:cstheme="minorHAnsi"/>
          <w:bCs/>
        </w:rPr>
        <w:t>o</w:t>
      </w:r>
      <w:r w:rsidR="00C71D94" w:rsidRPr="00420860">
        <w:rPr>
          <w:rFonts w:asciiTheme="minorHAnsi" w:hAnsiTheme="minorHAnsi" w:cstheme="minorHAnsi"/>
          <w:bCs/>
        </w:rPr>
        <w:t xml:space="preserve">rmację, o których mowa w pkt. </w:t>
      </w:r>
      <w:r w:rsidRPr="00420860">
        <w:rPr>
          <w:rFonts w:asciiTheme="minorHAnsi" w:hAnsiTheme="minorHAnsi" w:cstheme="minorHAnsi"/>
          <w:bCs/>
        </w:rPr>
        <w:t>1</w:t>
      </w:r>
      <w:r w:rsidR="001300A7" w:rsidRPr="00420860">
        <w:rPr>
          <w:rFonts w:asciiTheme="minorHAnsi" w:hAnsiTheme="minorHAnsi" w:cstheme="minorHAnsi"/>
          <w:bCs/>
        </w:rPr>
        <w:t>6</w:t>
      </w:r>
      <w:r w:rsidR="005E0051" w:rsidRPr="00420860">
        <w:rPr>
          <w:rFonts w:asciiTheme="minorHAnsi" w:hAnsiTheme="minorHAnsi" w:cstheme="minorHAnsi"/>
          <w:bCs/>
        </w:rPr>
        <w:t>.1. a)</w:t>
      </w:r>
      <w:r w:rsidR="00971C3F" w:rsidRPr="00420860">
        <w:rPr>
          <w:rFonts w:asciiTheme="minorHAnsi" w:hAnsiTheme="minorHAnsi" w:cstheme="minorHAnsi"/>
          <w:bCs/>
        </w:rPr>
        <w:t xml:space="preserve"> lub </w:t>
      </w:r>
      <w:r w:rsidR="00C83039" w:rsidRPr="00420860">
        <w:rPr>
          <w:rFonts w:asciiTheme="minorHAnsi" w:hAnsiTheme="minorHAnsi" w:cstheme="minorHAnsi"/>
          <w:bCs/>
        </w:rPr>
        <w:t>zaw</w:t>
      </w:r>
      <w:r w:rsidR="00C7078E" w:rsidRPr="00420860">
        <w:rPr>
          <w:rFonts w:asciiTheme="minorHAnsi" w:hAnsiTheme="minorHAnsi" w:cstheme="minorHAnsi"/>
          <w:bCs/>
        </w:rPr>
        <w:t>iadomienie o unieważnieniu postę</w:t>
      </w:r>
      <w:r w:rsidR="00C83039" w:rsidRPr="00420860">
        <w:rPr>
          <w:rFonts w:asciiTheme="minorHAnsi" w:hAnsiTheme="minorHAnsi" w:cstheme="minorHAnsi"/>
          <w:bCs/>
        </w:rPr>
        <w:t xml:space="preserve">powania, </w:t>
      </w:r>
      <w:r w:rsidR="00C83039" w:rsidRPr="00420860">
        <w:rPr>
          <w:rFonts w:asciiTheme="minorHAnsi" w:hAnsiTheme="minorHAnsi" w:cstheme="minorHAnsi"/>
        </w:rPr>
        <w:t xml:space="preserve">zawierające </w:t>
      </w:r>
      <w:r w:rsidR="00C83039" w:rsidRPr="00420860">
        <w:rPr>
          <w:rFonts w:asciiTheme="minorHAnsi" w:hAnsiTheme="minorHAnsi" w:cstheme="minorHAnsi"/>
          <w:bCs/>
        </w:rPr>
        <w:t>informację, o których mowa w pkt. 1</w:t>
      </w:r>
      <w:r w:rsidR="001300A7" w:rsidRPr="00420860">
        <w:rPr>
          <w:rFonts w:asciiTheme="minorHAnsi" w:hAnsiTheme="minorHAnsi" w:cstheme="minorHAnsi"/>
          <w:bCs/>
        </w:rPr>
        <w:t>6</w:t>
      </w:r>
      <w:r w:rsidR="00C83039" w:rsidRPr="00420860">
        <w:rPr>
          <w:rFonts w:asciiTheme="minorHAnsi" w:hAnsiTheme="minorHAnsi" w:cstheme="minorHAnsi"/>
          <w:bCs/>
        </w:rPr>
        <w:t xml:space="preserve">.1. </w:t>
      </w:r>
      <w:r w:rsidR="00971C3F" w:rsidRPr="00420860">
        <w:rPr>
          <w:rFonts w:asciiTheme="minorHAnsi" w:hAnsiTheme="minorHAnsi" w:cstheme="minorHAnsi"/>
          <w:bCs/>
        </w:rPr>
        <w:t>d).</w:t>
      </w:r>
    </w:p>
    <w:p w14:paraId="4FC3838C" w14:textId="77777777" w:rsidR="00893619" w:rsidRPr="00420860" w:rsidRDefault="001864CF" w:rsidP="00420860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420860">
        <w:rPr>
          <w:rFonts w:asciiTheme="minorHAnsi" w:hAnsiTheme="minorHAnsi" w:cstheme="minorHAnsi"/>
          <w:b/>
          <w:bCs/>
        </w:rPr>
        <w:t>1</w:t>
      </w:r>
      <w:r w:rsidR="001300A7" w:rsidRPr="00420860">
        <w:rPr>
          <w:rFonts w:asciiTheme="minorHAnsi" w:hAnsiTheme="minorHAnsi" w:cstheme="minorHAnsi"/>
          <w:b/>
          <w:bCs/>
        </w:rPr>
        <w:t>6</w:t>
      </w:r>
      <w:r w:rsidR="005E0051" w:rsidRPr="00420860">
        <w:rPr>
          <w:rFonts w:asciiTheme="minorHAnsi" w:hAnsiTheme="minorHAnsi" w:cstheme="minorHAnsi"/>
          <w:b/>
          <w:bCs/>
        </w:rPr>
        <w:t>.3.</w:t>
      </w:r>
      <w:r w:rsidR="00B72531" w:rsidRPr="00420860">
        <w:rPr>
          <w:rFonts w:asciiTheme="minorHAnsi" w:hAnsiTheme="minorHAnsi" w:cstheme="minorHAnsi"/>
          <w:bCs/>
        </w:rPr>
        <w:tab/>
      </w:r>
      <w:r w:rsidR="0009088A" w:rsidRPr="00420860">
        <w:rPr>
          <w:rFonts w:asciiTheme="minorHAnsi" w:hAnsiTheme="minorHAnsi" w:cstheme="minorHAnsi"/>
          <w:bCs/>
        </w:rPr>
        <w:t>Ogłoszenie o udzieleniu zamówienia zostanie opublikowane w Biuletynie Zamówień Publicznych</w:t>
      </w:r>
      <w:r w:rsidR="00D457C3">
        <w:rPr>
          <w:rFonts w:asciiTheme="minorHAnsi" w:hAnsiTheme="minorHAnsi" w:cstheme="minorHAnsi"/>
        </w:rPr>
        <w:t xml:space="preserve"> </w:t>
      </w:r>
      <w:r w:rsidR="00971C3F" w:rsidRPr="00420860">
        <w:rPr>
          <w:rFonts w:asciiTheme="minorHAnsi" w:hAnsiTheme="minorHAnsi" w:cstheme="minorHAnsi"/>
        </w:rPr>
        <w:t>w terminie 30 dni od dnia zawarcia umowy w sprawie zamówienia publicznego.</w:t>
      </w:r>
    </w:p>
    <w:p w14:paraId="1A9A6183" w14:textId="77777777" w:rsidR="00E90054" w:rsidRPr="00420860" w:rsidRDefault="00E90054" w:rsidP="00420860">
      <w:pPr>
        <w:tabs>
          <w:tab w:val="num" w:pos="567"/>
        </w:tabs>
        <w:spacing w:line="288" w:lineRule="auto"/>
        <w:ind w:left="567" w:hanging="360"/>
        <w:rPr>
          <w:rFonts w:asciiTheme="minorHAnsi" w:hAnsiTheme="minorHAnsi" w:cstheme="minorHAnsi"/>
          <w:iCs/>
        </w:rPr>
      </w:pPr>
    </w:p>
    <w:p w14:paraId="2F9B954A" w14:textId="77777777" w:rsidR="00420860" w:rsidRDefault="00D457C3" w:rsidP="00420860">
      <w:pPr>
        <w:pStyle w:val="Tekstpodstawowywcity"/>
        <w:numPr>
          <w:ilvl w:val="0"/>
          <w:numId w:val="7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Klauzula</w:t>
      </w:r>
      <w:r w:rsidR="00420860">
        <w:rPr>
          <w:rFonts w:asciiTheme="minorHAnsi" w:hAnsiTheme="minorHAnsi" w:cstheme="minorHAnsi"/>
          <w:b/>
          <w:bCs/>
          <w:sz w:val="26"/>
          <w:szCs w:val="26"/>
        </w:rPr>
        <w:t xml:space="preserve"> informacyjna RODO.</w:t>
      </w:r>
    </w:p>
    <w:p w14:paraId="7EBB0248" w14:textId="77777777" w:rsidR="00420860" w:rsidRDefault="00420860" w:rsidP="00420860">
      <w:pPr>
        <w:pStyle w:val="Tekstpodstawowywcity"/>
        <w:tabs>
          <w:tab w:val="left" w:pos="426"/>
        </w:tabs>
        <w:spacing w:line="288" w:lineRule="auto"/>
        <w:ind w:left="0" w:firstLine="0"/>
        <w:rPr>
          <w:rFonts w:asciiTheme="minorHAnsi" w:hAnsiTheme="minorHAnsi" w:cstheme="minorHAnsi"/>
          <w:b/>
          <w:bCs/>
          <w:sz w:val="26"/>
          <w:szCs w:val="26"/>
        </w:rPr>
      </w:pPr>
    </w:p>
    <w:p w14:paraId="67539285" w14:textId="77777777" w:rsidR="00420860" w:rsidRPr="00215F50" w:rsidRDefault="00420860" w:rsidP="00420860">
      <w:pPr>
        <w:spacing w:line="288" w:lineRule="auto"/>
        <w:jc w:val="both"/>
        <w:rPr>
          <w:rFonts w:asciiTheme="minorHAnsi" w:hAnsiTheme="minorHAnsi" w:cstheme="minorHAnsi"/>
          <w:bCs/>
        </w:rPr>
      </w:pPr>
      <w:r w:rsidRPr="00215F50">
        <w:rPr>
          <w:rFonts w:asciiTheme="minorHAnsi" w:hAnsiTheme="minorHAnsi" w:cstheme="minorHAnsi"/>
          <w:bCs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C28D6A8" w14:textId="77777777" w:rsidR="00420860" w:rsidRPr="00215F50" w:rsidRDefault="00420860" w:rsidP="00420860">
      <w:pPr>
        <w:numPr>
          <w:ilvl w:val="0"/>
          <w:numId w:val="44"/>
        </w:numPr>
        <w:spacing w:line="288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</w:t>
      </w:r>
      <w:r w:rsidRPr="009F66B1">
        <w:rPr>
          <w:rFonts w:asciiTheme="minorHAnsi" w:hAnsiTheme="minorHAnsi" w:cstheme="minorHAnsi"/>
          <w:bCs/>
        </w:rPr>
        <w:t>dministratorem Państwa danych jest Wielkopolski Wojewódzki Inspektor Ochrony Środowiska z siedzibą w Poznaniu, ul. Czarna Rola 4. Wszelkich dodatkowych informacji możecie Pastwo zasięgnąć u Inspektora Ochrony Danych pod adresem iod@poznan.wios.gov.pl poprzez elektroniczną skrzynkę podawczą (ePUAP) lub listownie na podany wyżej adres siedziby.</w:t>
      </w:r>
    </w:p>
    <w:p w14:paraId="15BF9272" w14:textId="53FD85DA" w:rsidR="00420860" w:rsidRPr="00A37D02" w:rsidRDefault="00420860" w:rsidP="00420860">
      <w:pPr>
        <w:numPr>
          <w:ilvl w:val="0"/>
          <w:numId w:val="45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215F50">
        <w:rPr>
          <w:rFonts w:asciiTheme="minorHAnsi" w:hAnsiTheme="minorHAnsi" w:cstheme="minorHAnsi"/>
          <w:bCs/>
        </w:rPr>
        <w:t>Pani/Pana dane osobowe przetwarzane będą na podstawie art. 6 ust. 1</w:t>
      </w:r>
      <w:r w:rsidRPr="00191B3B">
        <w:rPr>
          <w:rFonts w:asciiTheme="minorHAnsi" w:hAnsiTheme="minorHAnsi" w:cstheme="minorHAnsi"/>
          <w:bCs/>
        </w:rPr>
        <w:t xml:space="preserve"> lit. c</w:t>
      </w:r>
      <w:r w:rsidRPr="00191B3B">
        <w:rPr>
          <w:rFonts w:asciiTheme="minorHAnsi" w:hAnsiTheme="minorHAnsi" w:cstheme="minorHAnsi"/>
          <w:bCs/>
          <w:i/>
        </w:rPr>
        <w:t xml:space="preserve"> </w:t>
      </w:r>
      <w:r w:rsidRPr="00191B3B">
        <w:rPr>
          <w:rFonts w:asciiTheme="minorHAnsi" w:hAnsiTheme="minorHAnsi" w:cstheme="minorHAnsi"/>
          <w:bCs/>
        </w:rPr>
        <w:t xml:space="preserve">RODO w celu związanym z </w:t>
      </w:r>
      <w:r w:rsidRPr="00A37D02">
        <w:rPr>
          <w:rFonts w:asciiTheme="minorHAnsi" w:hAnsiTheme="minorHAnsi" w:cstheme="minorHAnsi"/>
          <w:bCs/>
        </w:rPr>
        <w:t xml:space="preserve">postępowaniem o udzielenie zamówienia publicznego prowadzonym w trybie przetargu nieograniczonego na </w:t>
      </w:r>
      <w:r w:rsidR="00EB3D73">
        <w:rPr>
          <w:rFonts w:asciiTheme="minorHAnsi" w:hAnsiTheme="minorHAnsi" w:cstheme="minorHAnsi"/>
          <w:bCs/>
          <w:iCs/>
        </w:rPr>
        <w:t>usługę sprzątania</w:t>
      </w:r>
      <w:r>
        <w:rPr>
          <w:rFonts w:asciiTheme="minorHAnsi" w:hAnsiTheme="minorHAnsi" w:cstheme="minorHAnsi"/>
          <w:bCs/>
          <w:iCs/>
        </w:rPr>
        <w:t>;</w:t>
      </w:r>
    </w:p>
    <w:p w14:paraId="7161E7B8" w14:textId="77777777" w:rsidR="00420860" w:rsidRPr="00191B3B" w:rsidRDefault="00420860" w:rsidP="00420860">
      <w:pPr>
        <w:numPr>
          <w:ilvl w:val="0"/>
          <w:numId w:val="45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>odbiorcami Pani/Pana danych osobowych będą osoby lub podmioty, którym udostępniona zostanie dokumentacja postępowania w oparciu o art. 8 oraz art. 96 ust. 3 ustawy z dnia 29 stycznia 2004 r. – Prawo zam</w:t>
      </w:r>
      <w:r>
        <w:rPr>
          <w:rFonts w:asciiTheme="minorHAnsi" w:hAnsiTheme="minorHAnsi" w:cstheme="minorHAnsi"/>
          <w:bCs/>
        </w:rPr>
        <w:t>ówień publicznych (t.j. Dz. U. z 2019</w:t>
      </w:r>
      <w:r w:rsidRPr="00191B3B">
        <w:rPr>
          <w:rFonts w:asciiTheme="minorHAnsi" w:hAnsiTheme="minorHAnsi" w:cstheme="minorHAnsi"/>
          <w:bCs/>
        </w:rPr>
        <w:t xml:space="preserve"> r. poz. </w:t>
      </w:r>
      <w:r>
        <w:rPr>
          <w:rFonts w:asciiTheme="minorHAnsi" w:hAnsiTheme="minorHAnsi" w:cstheme="minorHAnsi"/>
          <w:bCs/>
        </w:rPr>
        <w:t>1843</w:t>
      </w:r>
      <w:r w:rsidRPr="00191B3B">
        <w:rPr>
          <w:rFonts w:asciiTheme="minorHAnsi" w:hAnsiTheme="minorHAnsi" w:cstheme="minorHAnsi"/>
          <w:bCs/>
        </w:rPr>
        <w:t xml:space="preserve">), dalej „ustawa Pzp”;  </w:t>
      </w:r>
    </w:p>
    <w:p w14:paraId="5403628C" w14:textId="77777777" w:rsidR="00420860" w:rsidRPr="00191B3B" w:rsidRDefault="00420860" w:rsidP="00420860">
      <w:pPr>
        <w:numPr>
          <w:ilvl w:val="0"/>
          <w:numId w:val="45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0E8737F" w14:textId="77777777" w:rsidR="00420860" w:rsidRPr="00191B3B" w:rsidRDefault="00420860" w:rsidP="00420860">
      <w:pPr>
        <w:numPr>
          <w:ilvl w:val="0"/>
          <w:numId w:val="45"/>
        </w:numPr>
        <w:spacing w:line="288" w:lineRule="auto"/>
        <w:jc w:val="both"/>
        <w:rPr>
          <w:rFonts w:asciiTheme="minorHAnsi" w:hAnsiTheme="minorHAnsi" w:cstheme="minorHAnsi"/>
          <w:b/>
          <w:bCs/>
          <w:i/>
        </w:rPr>
      </w:pPr>
      <w:r w:rsidRPr="00191B3B">
        <w:rPr>
          <w:rFonts w:asciiTheme="minorHAnsi" w:hAnsiTheme="minorHAnsi" w:cstheme="minorHAnsi"/>
          <w:bCs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0A3926D" w14:textId="77777777" w:rsidR="00420860" w:rsidRPr="00191B3B" w:rsidRDefault="00420860" w:rsidP="00420860">
      <w:pPr>
        <w:numPr>
          <w:ilvl w:val="0"/>
          <w:numId w:val="45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>w odniesieniu do Pani/Pana danych osobowych decyzje nie będą podejmowane w sposób zautomatyzowany, stosowanie do art. 22 RODO;</w:t>
      </w:r>
    </w:p>
    <w:p w14:paraId="6E35176B" w14:textId="77777777" w:rsidR="00420860" w:rsidRPr="00191B3B" w:rsidRDefault="00420860" w:rsidP="00420860">
      <w:pPr>
        <w:numPr>
          <w:ilvl w:val="0"/>
          <w:numId w:val="45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>posiada Pani/Pan:</w:t>
      </w:r>
    </w:p>
    <w:p w14:paraId="05D04A14" w14:textId="77777777" w:rsidR="00420860" w:rsidRPr="00191B3B" w:rsidRDefault="00420860" w:rsidP="00420860">
      <w:pPr>
        <w:numPr>
          <w:ilvl w:val="0"/>
          <w:numId w:val="46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>na podstawie art. 15 RODO prawo dostępu do danych osobowych Pani/Pana dotyczących;</w:t>
      </w:r>
    </w:p>
    <w:p w14:paraId="22B68B74" w14:textId="77777777" w:rsidR="00420860" w:rsidRPr="00191B3B" w:rsidRDefault="00420860" w:rsidP="00420860">
      <w:pPr>
        <w:numPr>
          <w:ilvl w:val="0"/>
          <w:numId w:val="46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>na podstawie art. 16 RODO prawo do sprostowania Pani/Pana danych osobowych;</w:t>
      </w:r>
    </w:p>
    <w:p w14:paraId="50109EBB" w14:textId="77777777" w:rsidR="00420860" w:rsidRPr="00191B3B" w:rsidRDefault="00420860" w:rsidP="00420860">
      <w:pPr>
        <w:numPr>
          <w:ilvl w:val="0"/>
          <w:numId w:val="46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191B3B">
        <w:rPr>
          <w:rFonts w:asciiTheme="minorHAnsi" w:hAnsiTheme="minorHAnsi" w:cstheme="minorHAnsi"/>
          <w:bCs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28A6519D" w14:textId="77777777" w:rsidR="00420860" w:rsidRPr="00191B3B" w:rsidRDefault="00420860" w:rsidP="00420860">
      <w:pPr>
        <w:numPr>
          <w:ilvl w:val="0"/>
          <w:numId w:val="46"/>
        </w:numPr>
        <w:spacing w:line="288" w:lineRule="auto"/>
        <w:jc w:val="both"/>
        <w:rPr>
          <w:rFonts w:asciiTheme="minorHAnsi" w:hAnsiTheme="minorHAnsi" w:cstheme="minorHAnsi"/>
          <w:bCs/>
          <w:i/>
        </w:rPr>
      </w:pPr>
      <w:r w:rsidRPr="00191B3B">
        <w:rPr>
          <w:rFonts w:asciiTheme="minorHAnsi" w:hAnsiTheme="minorHAnsi" w:cstheme="minorHAnsi"/>
          <w:bCs/>
        </w:rPr>
        <w:t>prawo do wniesienia skargi do Prezesa Urzędu Ochrony Danych Osobowych, gdy uzna Pani/Pan, że przetwarzanie danych osobowych Pani/Pana dotyczących narusza przepisy RODO;</w:t>
      </w:r>
    </w:p>
    <w:p w14:paraId="0F95BA2C" w14:textId="77777777" w:rsidR="00420860" w:rsidRPr="00191B3B" w:rsidRDefault="00420860" w:rsidP="00420860">
      <w:pPr>
        <w:numPr>
          <w:ilvl w:val="0"/>
          <w:numId w:val="45"/>
        </w:numPr>
        <w:spacing w:line="288" w:lineRule="auto"/>
        <w:jc w:val="both"/>
        <w:rPr>
          <w:rFonts w:asciiTheme="minorHAnsi" w:hAnsiTheme="minorHAnsi" w:cstheme="minorHAnsi"/>
          <w:bCs/>
          <w:i/>
        </w:rPr>
      </w:pPr>
      <w:r w:rsidRPr="00191B3B">
        <w:rPr>
          <w:rFonts w:asciiTheme="minorHAnsi" w:hAnsiTheme="minorHAnsi" w:cstheme="minorHAnsi"/>
          <w:bCs/>
        </w:rPr>
        <w:t>nie przysługuje Pani/Panu:</w:t>
      </w:r>
    </w:p>
    <w:p w14:paraId="7E13DE0E" w14:textId="77777777" w:rsidR="00420860" w:rsidRPr="00191B3B" w:rsidRDefault="00420860" w:rsidP="00420860">
      <w:pPr>
        <w:numPr>
          <w:ilvl w:val="0"/>
          <w:numId w:val="47"/>
        </w:numPr>
        <w:spacing w:line="288" w:lineRule="auto"/>
        <w:jc w:val="both"/>
        <w:rPr>
          <w:rFonts w:asciiTheme="minorHAnsi" w:hAnsiTheme="minorHAnsi" w:cstheme="minorHAnsi"/>
          <w:bCs/>
          <w:i/>
        </w:rPr>
      </w:pPr>
      <w:r w:rsidRPr="00191B3B">
        <w:rPr>
          <w:rFonts w:asciiTheme="minorHAnsi" w:hAnsiTheme="minorHAnsi" w:cstheme="minorHAnsi"/>
          <w:bCs/>
        </w:rPr>
        <w:t>w związku z art. 17 ust. 3 lit. b, d lub e RODO prawo do usunięcia danych osobowych;</w:t>
      </w:r>
    </w:p>
    <w:p w14:paraId="5B3AC881" w14:textId="77777777" w:rsidR="00420860" w:rsidRPr="00191B3B" w:rsidRDefault="00420860" w:rsidP="00420860">
      <w:pPr>
        <w:numPr>
          <w:ilvl w:val="0"/>
          <w:numId w:val="47"/>
        </w:numPr>
        <w:spacing w:line="288" w:lineRule="auto"/>
        <w:jc w:val="both"/>
        <w:rPr>
          <w:rFonts w:asciiTheme="minorHAnsi" w:hAnsiTheme="minorHAnsi" w:cstheme="minorHAnsi"/>
          <w:b/>
          <w:bCs/>
          <w:i/>
        </w:rPr>
      </w:pPr>
      <w:r w:rsidRPr="00191B3B">
        <w:rPr>
          <w:rFonts w:asciiTheme="minorHAnsi" w:hAnsiTheme="minorHAnsi" w:cstheme="minorHAnsi"/>
          <w:bCs/>
        </w:rPr>
        <w:t>prawo do przenoszenia danych osobowych, o którym mowa w art. 20 RODO;</w:t>
      </w:r>
    </w:p>
    <w:p w14:paraId="792ADBCB" w14:textId="77777777" w:rsidR="00420860" w:rsidRPr="00191B3B" w:rsidRDefault="00420860" w:rsidP="00420860">
      <w:pPr>
        <w:numPr>
          <w:ilvl w:val="0"/>
          <w:numId w:val="47"/>
        </w:numPr>
        <w:spacing w:line="288" w:lineRule="auto"/>
        <w:jc w:val="both"/>
        <w:rPr>
          <w:rFonts w:asciiTheme="minorHAnsi" w:hAnsiTheme="minorHAnsi" w:cstheme="minorHAnsi"/>
          <w:bCs/>
          <w:i/>
        </w:rPr>
      </w:pPr>
      <w:r w:rsidRPr="00191B3B">
        <w:rPr>
          <w:rFonts w:asciiTheme="minorHAnsi" w:hAnsiTheme="minorHAnsi" w:cstheme="minorHAnsi"/>
          <w:bCs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C3F0044" w14:textId="77777777" w:rsidR="00420860" w:rsidRDefault="00420860" w:rsidP="00420860">
      <w:pPr>
        <w:pStyle w:val="Tekstpodstawowywcity"/>
        <w:tabs>
          <w:tab w:val="left" w:pos="426"/>
        </w:tabs>
        <w:spacing w:line="288" w:lineRule="auto"/>
        <w:ind w:left="0" w:firstLine="0"/>
        <w:rPr>
          <w:rFonts w:asciiTheme="minorHAnsi" w:hAnsiTheme="minorHAnsi" w:cstheme="minorHAnsi"/>
          <w:b/>
          <w:bCs/>
          <w:sz w:val="26"/>
          <w:szCs w:val="26"/>
        </w:rPr>
      </w:pPr>
    </w:p>
    <w:p w14:paraId="17FA24EB" w14:textId="77777777" w:rsidR="00893619" w:rsidRPr="00420860" w:rsidRDefault="00893619" w:rsidP="00420860">
      <w:pPr>
        <w:pStyle w:val="Tekstpodstawowywcity"/>
        <w:numPr>
          <w:ilvl w:val="0"/>
          <w:numId w:val="7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420860">
        <w:rPr>
          <w:rFonts w:asciiTheme="minorHAnsi" w:hAnsiTheme="minorHAnsi" w:cstheme="minorHAnsi"/>
          <w:b/>
          <w:bCs/>
          <w:sz w:val="26"/>
          <w:szCs w:val="26"/>
        </w:rPr>
        <w:t>Pozostałe informacje.</w:t>
      </w:r>
    </w:p>
    <w:p w14:paraId="72671AB8" w14:textId="77777777" w:rsidR="005E0051" w:rsidRPr="00420860" w:rsidRDefault="005E0051" w:rsidP="00420860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sz w:val="20"/>
        </w:rPr>
      </w:pPr>
    </w:p>
    <w:p w14:paraId="7878EC64" w14:textId="77777777" w:rsidR="004C6032" w:rsidRPr="00420860" w:rsidRDefault="00BF1565" w:rsidP="00420860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bCs/>
          <w:sz w:val="20"/>
        </w:rPr>
      </w:pPr>
      <w:r w:rsidRPr="00420860">
        <w:rPr>
          <w:rFonts w:asciiTheme="minorHAnsi" w:hAnsiTheme="minorHAnsi" w:cstheme="minorHAnsi"/>
          <w:b/>
          <w:sz w:val="20"/>
        </w:rPr>
        <w:t>1</w:t>
      </w:r>
      <w:r w:rsidR="00420860">
        <w:rPr>
          <w:rFonts w:asciiTheme="minorHAnsi" w:hAnsiTheme="minorHAnsi" w:cstheme="minorHAnsi"/>
          <w:b/>
          <w:sz w:val="20"/>
        </w:rPr>
        <w:t>8</w:t>
      </w:r>
      <w:r w:rsidR="005E0051" w:rsidRPr="00420860">
        <w:rPr>
          <w:rFonts w:asciiTheme="minorHAnsi" w:hAnsiTheme="minorHAnsi" w:cstheme="minorHAnsi"/>
          <w:b/>
          <w:sz w:val="20"/>
        </w:rPr>
        <w:t>.1.</w:t>
      </w:r>
      <w:r w:rsidR="005E0051" w:rsidRPr="00420860">
        <w:rPr>
          <w:rFonts w:asciiTheme="minorHAnsi" w:hAnsiTheme="minorHAnsi" w:cstheme="minorHAnsi"/>
          <w:bCs/>
          <w:sz w:val="20"/>
        </w:rPr>
        <w:t xml:space="preserve"> </w:t>
      </w:r>
      <w:r w:rsidR="004C6032" w:rsidRPr="00420860">
        <w:rPr>
          <w:rFonts w:asciiTheme="minorHAnsi" w:hAnsiTheme="minorHAnsi" w:cstheme="minorHAnsi"/>
          <w:bCs/>
          <w:sz w:val="20"/>
        </w:rPr>
        <w:t xml:space="preserve">W sprawach nieuregulowanych w niniejszej specyfikacji zastosowanie mają przepisy ustawy Prawo zamówień publicznych. </w:t>
      </w:r>
    </w:p>
    <w:p w14:paraId="5211B9BA" w14:textId="77777777" w:rsidR="004C6032" w:rsidRPr="00420860" w:rsidRDefault="00BF1565" w:rsidP="00420860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bCs/>
          <w:sz w:val="20"/>
        </w:rPr>
      </w:pPr>
      <w:r w:rsidRPr="00420860">
        <w:rPr>
          <w:rFonts w:asciiTheme="minorHAnsi" w:hAnsiTheme="minorHAnsi" w:cstheme="minorHAnsi"/>
          <w:b/>
          <w:sz w:val="20"/>
        </w:rPr>
        <w:t>1</w:t>
      </w:r>
      <w:r w:rsidR="00420860">
        <w:rPr>
          <w:rFonts w:asciiTheme="minorHAnsi" w:hAnsiTheme="minorHAnsi" w:cstheme="minorHAnsi"/>
          <w:b/>
          <w:sz w:val="20"/>
        </w:rPr>
        <w:t>8</w:t>
      </w:r>
      <w:r w:rsidR="00420860">
        <w:rPr>
          <w:rFonts w:asciiTheme="minorHAnsi" w:hAnsiTheme="minorHAnsi" w:cstheme="minorHAnsi"/>
          <w:b/>
          <w:bCs/>
          <w:sz w:val="20"/>
        </w:rPr>
        <w:t>.2</w:t>
      </w:r>
      <w:r w:rsidR="005E0051" w:rsidRPr="00420860">
        <w:rPr>
          <w:rFonts w:asciiTheme="minorHAnsi" w:hAnsiTheme="minorHAnsi" w:cstheme="minorHAnsi"/>
          <w:b/>
          <w:bCs/>
          <w:sz w:val="20"/>
        </w:rPr>
        <w:t>.</w:t>
      </w:r>
      <w:r w:rsidR="005E0051" w:rsidRPr="00420860">
        <w:rPr>
          <w:rFonts w:asciiTheme="minorHAnsi" w:hAnsiTheme="minorHAnsi" w:cstheme="minorHAnsi"/>
          <w:bCs/>
          <w:sz w:val="20"/>
        </w:rPr>
        <w:t xml:space="preserve"> </w:t>
      </w:r>
      <w:r w:rsidR="004C6032" w:rsidRPr="00420860">
        <w:rPr>
          <w:rFonts w:asciiTheme="minorHAnsi" w:hAnsiTheme="minorHAnsi" w:cstheme="minorHAnsi"/>
          <w:bCs/>
          <w:sz w:val="20"/>
        </w:rPr>
        <w:t>Integralną częścią specyfikacji są następujące załączniki:</w:t>
      </w:r>
    </w:p>
    <w:p w14:paraId="0D0F0916" w14:textId="77777777" w:rsidR="00A11BBD" w:rsidRPr="00420860" w:rsidRDefault="00A11BBD" w:rsidP="00420860">
      <w:pPr>
        <w:tabs>
          <w:tab w:val="left" w:pos="97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420860">
        <w:rPr>
          <w:rFonts w:asciiTheme="minorHAnsi" w:hAnsiTheme="minorHAnsi" w:cstheme="minorHAnsi"/>
          <w:sz w:val="16"/>
          <w:szCs w:val="16"/>
        </w:rPr>
        <w:t xml:space="preserve">Załącznik nr 1 – </w:t>
      </w:r>
      <w:r w:rsidRPr="00420860">
        <w:rPr>
          <w:rFonts w:asciiTheme="minorHAnsi" w:hAnsiTheme="minorHAnsi" w:cstheme="minorHAnsi"/>
          <w:sz w:val="16"/>
          <w:szCs w:val="16"/>
        </w:rPr>
        <w:tab/>
        <w:t>Formularz ofertowy.</w:t>
      </w:r>
      <w:r w:rsidR="00DB2997" w:rsidRPr="00420860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4DC55C8" w14:textId="77777777" w:rsidR="00565677" w:rsidRPr="00420860" w:rsidRDefault="00DB2997" w:rsidP="00420860">
      <w:pPr>
        <w:tabs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420860">
        <w:rPr>
          <w:rFonts w:asciiTheme="minorHAnsi" w:hAnsiTheme="minorHAnsi" w:cstheme="minorHAnsi"/>
          <w:sz w:val="16"/>
          <w:szCs w:val="16"/>
        </w:rPr>
        <w:t>Załącznik nr 2</w:t>
      </w:r>
      <w:r w:rsidR="00454441" w:rsidRPr="00420860">
        <w:rPr>
          <w:rFonts w:asciiTheme="minorHAnsi" w:hAnsiTheme="minorHAnsi" w:cstheme="minorHAnsi"/>
          <w:sz w:val="16"/>
          <w:szCs w:val="16"/>
        </w:rPr>
        <w:t xml:space="preserve">.1.  </w:t>
      </w:r>
      <w:r w:rsidRPr="00420860">
        <w:rPr>
          <w:rFonts w:asciiTheme="minorHAnsi" w:hAnsiTheme="minorHAnsi" w:cstheme="minorHAnsi"/>
          <w:sz w:val="16"/>
          <w:szCs w:val="16"/>
        </w:rPr>
        <w:t xml:space="preserve">– </w:t>
      </w:r>
      <w:r w:rsidRPr="00420860">
        <w:rPr>
          <w:rFonts w:asciiTheme="minorHAnsi" w:hAnsiTheme="minorHAnsi" w:cstheme="minorHAnsi"/>
          <w:sz w:val="16"/>
          <w:szCs w:val="16"/>
        </w:rPr>
        <w:tab/>
      </w:r>
      <w:r w:rsidR="00F926F0" w:rsidRPr="00420860">
        <w:rPr>
          <w:rFonts w:asciiTheme="minorHAnsi" w:hAnsiTheme="minorHAnsi" w:cstheme="minorHAnsi"/>
          <w:sz w:val="16"/>
          <w:szCs w:val="16"/>
        </w:rPr>
        <w:t>Szczegółowy O</w:t>
      </w:r>
      <w:r w:rsidR="00565677" w:rsidRPr="00420860">
        <w:rPr>
          <w:rFonts w:asciiTheme="minorHAnsi" w:hAnsiTheme="minorHAnsi" w:cstheme="minorHAnsi"/>
          <w:sz w:val="16"/>
          <w:szCs w:val="16"/>
        </w:rPr>
        <w:t xml:space="preserve">pis </w:t>
      </w:r>
      <w:r w:rsidR="00F926F0" w:rsidRPr="00420860">
        <w:rPr>
          <w:rFonts w:asciiTheme="minorHAnsi" w:hAnsiTheme="minorHAnsi" w:cstheme="minorHAnsi"/>
          <w:sz w:val="16"/>
          <w:szCs w:val="16"/>
        </w:rPr>
        <w:t>P</w:t>
      </w:r>
      <w:r w:rsidR="00565677" w:rsidRPr="00420860">
        <w:rPr>
          <w:rFonts w:asciiTheme="minorHAnsi" w:hAnsiTheme="minorHAnsi" w:cstheme="minorHAnsi"/>
          <w:sz w:val="16"/>
          <w:szCs w:val="16"/>
        </w:rPr>
        <w:t xml:space="preserve">rzedmiotu </w:t>
      </w:r>
      <w:r w:rsidR="00F926F0" w:rsidRPr="00420860">
        <w:rPr>
          <w:rFonts w:asciiTheme="minorHAnsi" w:hAnsiTheme="minorHAnsi" w:cstheme="minorHAnsi"/>
          <w:sz w:val="16"/>
          <w:szCs w:val="16"/>
        </w:rPr>
        <w:t>Z</w:t>
      </w:r>
      <w:r w:rsidR="00565677" w:rsidRPr="00420860">
        <w:rPr>
          <w:rFonts w:asciiTheme="minorHAnsi" w:hAnsiTheme="minorHAnsi" w:cstheme="minorHAnsi"/>
          <w:sz w:val="16"/>
          <w:szCs w:val="16"/>
        </w:rPr>
        <w:t>amówienia</w:t>
      </w:r>
      <w:r w:rsidR="00423E9C" w:rsidRPr="00420860">
        <w:rPr>
          <w:rFonts w:asciiTheme="minorHAnsi" w:hAnsiTheme="minorHAnsi" w:cstheme="minorHAnsi"/>
          <w:sz w:val="16"/>
          <w:szCs w:val="16"/>
        </w:rPr>
        <w:t xml:space="preserve"> – wykaz czynności</w:t>
      </w:r>
      <w:r w:rsidR="00AB157A" w:rsidRPr="00420860">
        <w:rPr>
          <w:rFonts w:asciiTheme="minorHAnsi" w:hAnsiTheme="minorHAnsi" w:cstheme="minorHAnsi"/>
          <w:sz w:val="16"/>
          <w:szCs w:val="16"/>
        </w:rPr>
        <w:t>.</w:t>
      </w:r>
    </w:p>
    <w:p w14:paraId="63D38364" w14:textId="77777777" w:rsidR="00454441" w:rsidRPr="00420860" w:rsidRDefault="00454441" w:rsidP="00420860">
      <w:pPr>
        <w:tabs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420860">
        <w:rPr>
          <w:rFonts w:asciiTheme="minorHAnsi" w:hAnsiTheme="minorHAnsi" w:cstheme="minorHAnsi"/>
          <w:sz w:val="16"/>
          <w:szCs w:val="16"/>
        </w:rPr>
        <w:t xml:space="preserve">Załącznik nr 2.2. </w:t>
      </w:r>
      <w:r w:rsidR="00253E2B">
        <w:rPr>
          <w:rFonts w:asciiTheme="minorHAnsi" w:hAnsiTheme="minorHAnsi" w:cstheme="minorHAnsi"/>
          <w:sz w:val="16"/>
          <w:szCs w:val="16"/>
        </w:rPr>
        <w:t xml:space="preserve">– </w:t>
      </w:r>
      <w:r w:rsidR="00253E2B">
        <w:rPr>
          <w:rFonts w:asciiTheme="minorHAnsi" w:hAnsiTheme="minorHAnsi" w:cstheme="minorHAnsi"/>
          <w:sz w:val="16"/>
          <w:szCs w:val="16"/>
        </w:rPr>
        <w:tab/>
      </w:r>
      <w:r w:rsidRPr="00420860">
        <w:rPr>
          <w:rFonts w:asciiTheme="minorHAnsi" w:hAnsiTheme="minorHAnsi" w:cstheme="minorHAnsi"/>
          <w:sz w:val="16"/>
          <w:szCs w:val="16"/>
        </w:rPr>
        <w:t>Szczegółowy Opis Przedmiotu Zamówienia</w:t>
      </w:r>
      <w:r w:rsidR="00423E9C" w:rsidRPr="00420860">
        <w:rPr>
          <w:rFonts w:asciiTheme="minorHAnsi" w:hAnsiTheme="minorHAnsi" w:cstheme="minorHAnsi"/>
          <w:sz w:val="16"/>
          <w:szCs w:val="16"/>
        </w:rPr>
        <w:t xml:space="preserve"> – wykaz pomieszczeń</w:t>
      </w:r>
      <w:r w:rsidR="00AB157A" w:rsidRPr="00420860">
        <w:rPr>
          <w:rFonts w:asciiTheme="minorHAnsi" w:hAnsiTheme="minorHAnsi" w:cstheme="minorHAnsi"/>
          <w:sz w:val="16"/>
          <w:szCs w:val="16"/>
        </w:rPr>
        <w:t>.</w:t>
      </w:r>
    </w:p>
    <w:p w14:paraId="446473D6" w14:textId="77777777" w:rsidR="00A11BBD" w:rsidRPr="00420860" w:rsidRDefault="00565677" w:rsidP="00420860">
      <w:pPr>
        <w:tabs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420860">
        <w:rPr>
          <w:rFonts w:asciiTheme="minorHAnsi" w:hAnsiTheme="minorHAnsi" w:cstheme="minorHAnsi"/>
          <w:sz w:val="16"/>
          <w:szCs w:val="16"/>
        </w:rPr>
        <w:t xml:space="preserve">Załącznik nr 3 – </w:t>
      </w:r>
      <w:r w:rsidRPr="00420860">
        <w:rPr>
          <w:rFonts w:asciiTheme="minorHAnsi" w:hAnsiTheme="minorHAnsi" w:cstheme="minorHAnsi"/>
          <w:sz w:val="16"/>
          <w:szCs w:val="16"/>
        </w:rPr>
        <w:tab/>
      </w:r>
      <w:r w:rsidR="00A11BBD" w:rsidRPr="00420860">
        <w:rPr>
          <w:rFonts w:asciiTheme="minorHAnsi" w:hAnsiTheme="minorHAnsi" w:cstheme="minorHAnsi"/>
          <w:bCs/>
          <w:sz w:val="16"/>
          <w:szCs w:val="16"/>
        </w:rPr>
        <w:t>Wzór umowy</w:t>
      </w:r>
      <w:r w:rsidR="00A11BBD" w:rsidRPr="00420860">
        <w:rPr>
          <w:rFonts w:asciiTheme="minorHAnsi" w:hAnsiTheme="minorHAnsi" w:cstheme="minorHAnsi"/>
          <w:sz w:val="16"/>
          <w:szCs w:val="16"/>
        </w:rPr>
        <w:t>.</w:t>
      </w:r>
    </w:p>
    <w:p w14:paraId="5CBCB0C8" w14:textId="6FEF43C5" w:rsidR="00971C3F" w:rsidRPr="00420860" w:rsidRDefault="004F4B35" w:rsidP="00420860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420860">
        <w:rPr>
          <w:rFonts w:asciiTheme="minorHAnsi" w:hAnsiTheme="minorHAnsi" w:cstheme="minorHAnsi"/>
          <w:sz w:val="16"/>
          <w:szCs w:val="16"/>
        </w:rPr>
        <w:t xml:space="preserve">Załącznik nr </w:t>
      </w:r>
      <w:r w:rsidR="00565677" w:rsidRPr="00420860">
        <w:rPr>
          <w:rFonts w:asciiTheme="minorHAnsi" w:hAnsiTheme="minorHAnsi" w:cstheme="minorHAnsi"/>
          <w:sz w:val="16"/>
          <w:szCs w:val="16"/>
        </w:rPr>
        <w:t>4</w:t>
      </w:r>
      <w:r w:rsidR="00A11BBD" w:rsidRPr="00420860">
        <w:rPr>
          <w:rFonts w:asciiTheme="minorHAnsi" w:hAnsiTheme="minorHAnsi" w:cstheme="minorHAnsi"/>
          <w:sz w:val="16"/>
          <w:szCs w:val="16"/>
        </w:rPr>
        <w:t xml:space="preserve"> – </w:t>
      </w:r>
      <w:r w:rsidR="00A11BBD" w:rsidRPr="00420860">
        <w:rPr>
          <w:rFonts w:asciiTheme="minorHAnsi" w:hAnsiTheme="minorHAnsi" w:cstheme="minorHAnsi"/>
          <w:sz w:val="16"/>
          <w:szCs w:val="16"/>
        </w:rPr>
        <w:tab/>
      </w:r>
      <w:r w:rsidR="00BA1AED" w:rsidRPr="00420860">
        <w:rPr>
          <w:rFonts w:asciiTheme="minorHAnsi" w:hAnsiTheme="minorHAnsi" w:cstheme="minorHAnsi"/>
          <w:bCs/>
          <w:iCs/>
          <w:sz w:val="16"/>
          <w:szCs w:val="16"/>
        </w:rPr>
        <w:t xml:space="preserve">Oświadczenie, że na dzień składania ofert </w:t>
      </w:r>
      <w:r w:rsidR="00C7078E" w:rsidRPr="00420860">
        <w:rPr>
          <w:rFonts w:asciiTheme="minorHAnsi" w:hAnsiTheme="minorHAnsi" w:cstheme="minorHAnsi"/>
          <w:bCs/>
          <w:iCs/>
          <w:sz w:val="16"/>
          <w:szCs w:val="16"/>
        </w:rPr>
        <w:t>W</w:t>
      </w:r>
      <w:r w:rsidR="00F91BC3" w:rsidRPr="00420860">
        <w:rPr>
          <w:rFonts w:asciiTheme="minorHAnsi" w:hAnsiTheme="minorHAnsi" w:cstheme="minorHAnsi"/>
          <w:bCs/>
          <w:iCs/>
          <w:sz w:val="16"/>
          <w:szCs w:val="16"/>
        </w:rPr>
        <w:t>ykonawca</w:t>
      </w:r>
      <w:r w:rsidR="00BA1AED" w:rsidRPr="00420860">
        <w:rPr>
          <w:rFonts w:asciiTheme="minorHAnsi" w:hAnsiTheme="minorHAnsi" w:cstheme="minorHAnsi"/>
          <w:bCs/>
          <w:iCs/>
          <w:sz w:val="16"/>
          <w:szCs w:val="16"/>
        </w:rPr>
        <w:t xml:space="preserve"> nie podlega wykluczeniu z postępowania</w:t>
      </w:r>
      <w:r w:rsidR="00C7078E" w:rsidRPr="00420860">
        <w:rPr>
          <w:rFonts w:asciiTheme="minorHAnsi" w:hAnsiTheme="minorHAnsi" w:cstheme="minorHAnsi"/>
          <w:bCs/>
          <w:iCs/>
          <w:sz w:val="16"/>
          <w:szCs w:val="16"/>
        </w:rPr>
        <w:t xml:space="preserve"> </w:t>
      </w:r>
      <w:r w:rsidR="00BA1AED" w:rsidRPr="00420860">
        <w:rPr>
          <w:rFonts w:asciiTheme="minorHAnsi" w:hAnsiTheme="minorHAnsi" w:cstheme="minorHAnsi"/>
          <w:bCs/>
          <w:iCs/>
          <w:sz w:val="16"/>
          <w:szCs w:val="16"/>
        </w:rPr>
        <w:t>i spełnia warunki udziału w postępowaniu.</w:t>
      </w:r>
    </w:p>
    <w:p w14:paraId="4DD6D2E7" w14:textId="77777777" w:rsidR="00D06240" w:rsidRPr="00420860" w:rsidRDefault="004F4B35" w:rsidP="00420860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420860">
        <w:rPr>
          <w:rFonts w:asciiTheme="minorHAnsi" w:hAnsiTheme="minorHAnsi" w:cstheme="minorHAnsi"/>
          <w:sz w:val="16"/>
          <w:szCs w:val="16"/>
        </w:rPr>
        <w:t>Załącznik nr</w:t>
      </w:r>
      <w:r w:rsidR="00565677" w:rsidRPr="00420860">
        <w:rPr>
          <w:rFonts w:asciiTheme="minorHAnsi" w:hAnsiTheme="minorHAnsi" w:cstheme="minorHAnsi"/>
          <w:sz w:val="16"/>
          <w:szCs w:val="16"/>
        </w:rPr>
        <w:t xml:space="preserve"> 5</w:t>
      </w:r>
      <w:r w:rsidR="00BA1AED" w:rsidRPr="00420860">
        <w:rPr>
          <w:rFonts w:asciiTheme="minorHAnsi" w:hAnsiTheme="minorHAnsi" w:cstheme="minorHAnsi"/>
          <w:sz w:val="16"/>
          <w:szCs w:val="16"/>
        </w:rPr>
        <w:t xml:space="preserve"> – </w:t>
      </w:r>
      <w:r w:rsidR="00BA1AED" w:rsidRPr="00420860">
        <w:rPr>
          <w:rFonts w:asciiTheme="minorHAnsi" w:hAnsiTheme="minorHAnsi" w:cstheme="minorHAnsi"/>
          <w:sz w:val="16"/>
          <w:szCs w:val="16"/>
        </w:rPr>
        <w:tab/>
      </w:r>
      <w:r w:rsidR="00454441" w:rsidRPr="00420860">
        <w:rPr>
          <w:rFonts w:asciiTheme="minorHAnsi" w:hAnsiTheme="minorHAnsi" w:cstheme="minorHAnsi"/>
          <w:sz w:val="16"/>
          <w:szCs w:val="16"/>
        </w:rPr>
        <w:t>Wykaz</w:t>
      </w:r>
      <w:r w:rsidR="00D06240" w:rsidRPr="00420860">
        <w:rPr>
          <w:rFonts w:asciiTheme="minorHAnsi" w:hAnsiTheme="minorHAnsi" w:cstheme="minorHAnsi"/>
          <w:sz w:val="16"/>
          <w:szCs w:val="16"/>
        </w:rPr>
        <w:t xml:space="preserve">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wykonane.</w:t>
      </w:r>
    </w:p>
    <w:p w14:paraId="4565D77C" w14:textId="77777777" w:rsidR="00231203" w:rsidRDefault="00D06240" w:rsidP="00420860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420860">
        <w:rPr>
          <w:rFonts w:asciiTheme="minorHAnsi" w:hAnsiTheme="minorHAnsi" w:cstheme="minorHAnsi"/>
          <w:sz w:val="16"/>
          <w:szCs w:val="16"/>
        </w:rPr>
        <w:t xml:space="preserve">Załącznik nr 6 – </w:t>
      </w:r>
      <w:r w:rsidRPr="00420860">
        <w:rPr>
          <w:rFonts w:asciiTheme="minorHAnsi" w:hAnsiTheme="minorHAnsi" w:cstheme="minorHAnsi"/>
          <w:sz w:val="16"/>
          <w:szCs w:val="16"/>
        </w:rPr>
        <w:tab/>
      </w:r>
      <w:r w:rsidR="00BA1AED" w:rsidRPr="00420860">
        <w:rPr>
          <w:rFonts w:asciiTheme="minorHAnsi" w:hAnsiTheme="minorHAnsi" w:cstheme="minorHAnsi"/>
          <w:sz w:val="16"/>
          <w:szCs w:val="16"/>
        </w:rPr>
        <w:t>Oświadczenie o przynależności lub braku przynależności do tej samej grupy kapitałowej, o której mowa w art. 24 ust. 1 pkt 23 ustawy.</w:t>
      </w:r>
    </w:p>
    <w:p w14:paraId="43342EFD" w14:textId="6B211073" w:rsidR="00D43BB6" w:rsidRDefault="00D43BB6" w:rsidP="00D43BB6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420860">
        <w:rPr>
          <w:rFonts w:asciiTheme="minorHAnsi" w:hAnsiTheme="minorHAnsi" w:cstheme="minorHAnsi"/>
          <w:sz w:val="16"/>
          <w:szCs w:val="16"/>
        </w:rPr>
        <w:t xml:space="preserve">Załącznik nr </w:t>
      </w:r>
      <w:r>
        <w:rPr>
          <w:rFonts w:asciiTheme="minorHAnsi" w:hAnsiTheme="minorHAnsi" w:cstheme="minorHAnsi"/>
          <w:sz w:val="16"/>
          <w:szCs w:val="16"/>
        </w:rPr>
        <w:t>7</w:t>
      </w:r>
      <w:r w:rsidRPr="00420860">
        <w:rPr>
          <w:rFonts w:asciiTheme="minorHAnsi" w:hAnsiTheme="minorHAnsi" w:cstheme="minorHAnsi"/>
          <w:sz w:val="16"/>
          <w:szCs w:val="16"/>
        </w:rPr>
        <w:t xml:space="preserve"> – </w:t>
      </w:r>
      <w:r w:rsidRPr="00420860">
        <w:rPr>
          <w:rFonts w:asciiTheme="minorHAnsi" w:hAnsiTheme="minorHAnsi" w:cstheme="minorHAnsi"/>
          <w:sz w:val="16"/>
          <w:szCs w:val="16"/>
        </w:rPr>
        <w:tab/>
      </w:r>
      <w:r w:rsidRPr="00D43BB6">
        <w:rPr>
          <w:rFonts w:asciiTheme="minorHAnsi" w:hAnsiTheme="minorHAnsi" w:cstheme="minorHAnsi"/>
          <w:sz w:val="16"/>
          <w:szCs w:val="16"/>
        </w:rPr>
        <w:t>Umowa powierzenia przetwarzania danych osobowych</w:t>
      </w:r>
      <w:r w:rsidRPr="00420860">
        <w:rPr>
          <w:rFonts w:asciiTheme="minorHAnsi" w:hAnsiTheme="minorHAnsi" w:cstheme="minorHAnsi"/>
          <w:sz w:val="16"/>
          <w:szCs w:val="16"/>
        </w:rPr>
        <w:t>.</w:t>
      </w:r>
    </w:p>
    <w:p w14:paraId="7104AAFC" w14:textId="66BE2CEF" w:rsidR="00D43BB6" w:rsidRDefault="00D43BB6" w:rsidP="00D43BB6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420860">
        <w:rPr>
          <w:rFonts w:asciiTheme="minorHAnsi" w:hAnsiTheme="minorHAnsi" w:cstheme="minorHAnsi"/>
          <w:sz w:val="16"/>
          <w:szCs w:val="16"/>
        </w:rPr>
        <w:t xml:space="preserve">Załącznik nr </w:t>
      </w:r>
      <w:r>
        <w:rPr>
          <w:rFonts w:asciiTheme="minorHAnsi" w:hAnsiTheme="minorHAnsi" w:cstheme="minorHAnsi"/>
          <w:sz w:val="16"/>
          <w:szCs w:val="16"/>
        </w:rPr>
        <w:t>8</w:t>
      </w:r>
      <w:r w:rsidRPr="00420860">
        <w:rPr>
          <w:rFonts w:asciiTheme="minorHAnsi" w:hAnsiTheme="minorHAnsi" w:cstheme="minorHAnsi"/>
          <w:sz w:val="16"/>
          <w:szCs w:val="16"/>
        </w:rPr>
        <w:t xml:space="preserve"> – </w:t>
      </w:r>
      <w:r w:rsidRPr="00420860">
        <w:rPr>
          <w:rFonts w:asciiTheme="minorHAnsi" w:hAnsiTheme="minorHAnsi" w:cstheme="minorHAnsi"/>
          <w:sz w:val="16"/>
          <w:szCs w:val="16"/>
        </w:rPr>
        <w:tab/>
      </w:r>
      <w:r w:rsidRPr="00D43BB6">
        <w:rPr>
          <w:rFonts w:asciiTheme="minorHAnsi" w:hAnsiTheme="minorHAnsi" w:cstheme="minorHAnsi"/>
          <w:sz w:val="16"/>
          <w:szCs w:val="16"/>
        </w:rPr>
        <w:t>Wzór zobowiązanie podmiotu do oddania Wykonawcy do dyspozycji na zasadach określonych w art. 22a niezbędnych zasobów na potrzeby realizacji zamówienia</w:t>
      </w:r>
      <w:r w:rsidRPr="00420860">
        <w:rPr>
          <w:rFonts w:asciiTheme="minorHAnsi" w:hAnsiTheme="minorHAnsi" w:cstheme="minorHAnsi"/>
          <w:sz w:val="16"/>
          <w:szCs w:val="16"/>
        </w:rPr>
        <w:t>.</w:t>
      </w:r>
    </w:p>
    <w:p w14:paraId="77B56F63" w14:textId="3A2181BF" w:rsidR="00D43BB6" w:rsidRDefault="00D43BB6" w:rsidP="00D43BB6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420860">
        <w:rPr>
          <w:rFonts w:asciiTheme="minorHAnsi" w:hAnsiTheme="minorHAnsi" w:cstheme="minorHAnsi"/>
          <w:sz w:val="16"/>
          <w:szCs w:val="16"/>
        </w:rPr>
        <w:t xml:space="preserve">Załącznik nr </w:t>
      </w:r>
      <w:r>
        <w:rPr>
          <w:rFonts w:asciiTheme="minorHAnsi" w:hAnsiTheme="minorHAnsi" w:cstheme="minorHAnsi"/>
          <w:sz w:val="16"/>
          <w:szCs w:val="16"/>
        </w:rPr>
        <w:t>9</w:t>
      </w:r>
      <w:r w:rsidRPr="00420860">
        <w:rPr>
          <w:rFonts w:asciiTheme="minorHAnsi" w:hAnsiTheme="minorHAnsi" w:cstheme="minorHAnsi"/>
          <w:sz w:val="16"/>
          <w:szCs w:val="16"/>
        </w:rPr>
        <w:t xml:space="preserve"> – </w:t>
      </w:r>
      <w:r w:rsidRPr="00420860">
        <w:rPr>
          <w:rFonts w:asciiTheme="minorHAnsi" w:hAnsiTheme="minorHAnsi" w:cstheme="minorHAnsi"/>
          <w:sz w:val="16"/>
          <w:szCs w:val="16"/>
        </w:rPr>
        <w:tab/>
      </w:r>
      <w:r w:rsidRPr="00D43BB6">
        <w:rPr>
          <w:rFonts w:asciiTheme="minorHAnsi" w:hAnsiTheme="minorHAnsi" w:cstheme="minorHAnsi"/>
          <w:sz w:val="16"/>
          <w:szCs w:val="16"/>
        </w:rPr>
        <w:t>Identyfikator postępowania i klucz publiczny dla danego postępowania</w:t>
      </w:r>
      <w:r w:rsidRPr="00420860">
        <w:rPr>
          <w:rFonts w:asciiTheme="minorHAnsi" w:hAnsiTheme="minorHAnsi" w:cstheme="minorHAnsi"/>
          <w:sz w:val="16"/>
          <w:szCs w:val="16"/>
        </w:rPr>
        <w:t>.</w:t>
      </w:r>
    </w:p>
    <w:p w14:paraId="37E26F44" w14:textId="77777777" w:rsidR="00826CAE" w:rsidRDefault="00826CAE" w:rsidP="00420860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p w14:paraId="04D364F7" w14:textId="61723A5F" w:rsidR="004C6032" w:rsidRPr="00420860" w:rsidRDefault="004C6032" w:rsidP="00420860">
      <w:pPr>
        <w:spacing w:line="288" w:lineRule="auto"/>
        <w:jc w:val="both"/>
        <w:rPr>
          <w:rFonts w:asciiTheme="minorHAnsi" w:hAnsiTheme="minorHAnsi" w:cstheme="minorHAnsi"/>
          <w:iCs/>
        </w:rPr>
      </w:pPr>
      <w:r w:rsidRPr="00420860">
        <w:rPr>
          <w:rFonts w:asciiTheme="minorHAnsi" w:hAnsiTheme="minorHAnsi" w:cstheme="minorHAnsi"/>
          <w:iCs/>
        </w:rPr>
        <w:t xml:space="preserve">Z dniem </w:t>
      </w:r>
      <w:r w:rsidR="005356B3">
        <w:rPr>
          <w:rFonts w:asciiTheme="minorHAnsi" w:hAnsiTheme="minorHAnsi" w:cstheme="minorHAnsi"/>
          <w:iCs/>
        </w:rPr>
        <w:t xml:space="preserve"> </w:t>
      </w:r>
      <w:r w:rsidR="00302901">
        <w:rPr>
          <w:rFonts w:asciiTheme="minorHAnsi" w:hAnsiTheme="minorHAnsi" w:cstheme="minorHAnsi"/>
          <w:iCs/>
        </w:rPr>
        <w:t>07.05.</w:t>
      </w:r>
      <w:r w:rsidR="00420860">
        <w:rPr>
          <w:rFonts w:asciiTheme="minorHAnsi" w:hAnsiTheme="minorHAnsi" w:cstheme="minorHAnsi"/>
          <w:iCs/>
        </w:rPr>
        <w:t>2020</w:t>
      </w:r>
      <w:r w:rsidR="002F4C09" w:rsidRPr="00420860">
        <w:rPr>
          <w:rFonts w:asciiTheme="minorHAnsi" w:hAnsiTheme="minorHAnsi" w:cstheme="minorHAnsi"/>
          <w:iCs/>
        </w:rPr>
        <w:t xml:space="preserve"> r. zatwierdzam S</w:t>
      </w:r>
      <w:r w:rsidRPr="00420860">
        <w:rPr>
          <w:rFonts w:asciiTheme="minorHAnsi" w:hAnsiTheme="minorHAnsi" w:cstheme="minorHAnsi"/>
          <w:iCs/>
        </w:rPr>
        <w:t xml:space="preserve">pecyfikację </w:t>
      </w:r>
      <w:r w:rsidR="002F4C09" w:rsidRPr="00420860">
        <w:rPr>
          <w:rFonts w:asciiTheme="minorHAnsi" w:hAnsiTheme="minorHAnsi" w:cstheme="minorHAnsi"/>
          <w:iCs/>
        </w:rPr>
        <w:t>I</w:t>
      </w:r>
      <w:r w:rsidRPr="00420860">
        <w:rPr>
          <w:rFonts w:asciiTheme="minorHAnsi" w:hAnsiTheme="minorHAnsi" w:cstheme="minorHAnsi"/>
          <w:iCs/>
        </w:rPr>
        <w:t xml:space="preserve">stotnych </w:t>
      </w:r>
      <w:r w:rsidR="002F4C09" w:rsidRPr="00420860">
        <w:rPr>
          <w:rFonts w:asciiTheme="minorHAnsi" w:hAnsiTheme="minorHAnsi" w:cstheme="minorHAnsi"/>
          <w:iCs/>
        </w:rPr>
        <w:t>W</w:t>
      </w:r>
      <w:r w:rsidRPr="00420860">
        <w:rPr>
          <w:rFonts w:asciiTheme="minorHAnsi" w:hAnsiTheme="minorHAnsi" w:cstheme="minorHAnsi"/>
          <w:iCs/>
        </w:rPr>
        <w:t xml:space="preserve">arunków </w:t>
      </w:r>
      <w:r w:rsidR="002F4C09" w:rsidRPr="00420860">
        <w:rPr>
          <w:rFonts w:asciiTheme="minorHAnsi" w:hAnsiTheme="minorHAnsi" w:cstheme="minorHAnsi"/>
          <w:iCs/>
        </w:rPr>
        <w:t>Z</w:t>
      </w:r>
      <w:r w:rsidRPr="00420860">
        <w:rPr>
          <w:rFonts w:asciiTheme="minorHAnsi" w:hAnsiTheme="minorHAnsi" w:cstheme="minorHAnsi"/>
          <w:iCs/>
        </w:rPr>
        <w:t>amówienia.</w:t>
      </w:r>
    </w:p>
    <w:p w14:paraId="52C8912F" w14:textId="763636BC" w:rsidR="00420860" w:rsidRDefault="00420860" w:rsidP="00420860">
      <w:pPr>
        <w:spacing w:line="288" w:lineRule="auto"/>
        <w:jc w:val="both"/>
        <w:rPr>
          <w:rFonts w:asciiTheme="minorHAnsi" w:hAnsiTheme="minorHAnsi" w:cstheme="minorHAnsi"/>
          <w:iCs/>
          <w:sz w:val="18"/>
        </w:rPr>
      </w:pPr>
    </w:p>
    <w:p w14:paraId="18DEBD8A" w14:textId="77777777" w:rsidR="00302901" w:rsidRPr="002C1C49" w:rsidRDefault="00302901" w:rsidP="00420860">
      <w:pPr>
        <w:spacing w:line="288" w:lineRule="auto"/>
        <w:jc w:val="both"/>
        <w:rPr>
          <w:rFonts w:asciiTheme="minorHAnsi" w:hAnsiTheme="minorHAnsi" w:cstheme="minorHAnsi"/>
          <w:iCs/>
          <w:sz w:val="18"/>
        </w:rPr>
      </w:pPr>
    </w:p>
    <w:p w14:paraId="3699BD3B" w14:textId="77777777" w:rsidR="005A1E06" w:rsidRPr="00645B64" w:rsidRDefault="005A1E06" w:rsidP="005A1E06">
      <w:pPr>
        <w:spacing w:line="288" w:lineRule="auto"/>
        <w:ind w:left="5387"/>
        <w:jc w:val="center"/>
        <w:rPr>
          <w:rFonts w:asciiTheme="minorHAnsi" w:hAnsiTheme="minorHAnsi" w:cstheme="minorHAnsi"/>
        </w:rPr>
      </w:pPr>
      <w:r w:rsidRPr="00645B64">
        <w:rPr>
          <w:rFonts w:asciiTheme="minorHAnsi" w:hAnsiTheme="minorHAnsi" w:cstheme="minorHAnsi"/>
        </w:rPr>
        <w:t xml:space="preserve">Zastępca Wielkopolskiego </w:t>
      </w:r>
    </w:p>
    <w:p w14:paraId="42FD4239" w14:textId="77777777" w:rsidR="005A1E06" w:rsidRPr="00645B64" w:rsidRDefault="005A1E06" w:rsidP="005A1E06">
      <w:pPr>
        <w:spacing w:line="288" w:lineRule="auto"/>
        <w:ind w:left="5387"/>
        <w:jc w:val="center"/>
        <w:rPr>
          <w:rFonts w:asciiTheme="minorHAnsi" w:hAnsiTheme="minorHAnsi" w:cstheme="minorHAnsi"/>
        </w:rPr>
      </w:pPr>
      <w:r w:rsidRPr="00645B64">
        <w:rPr>
          <w:rFonts w:asciiTheme="minorHAnsi" w:hAnsiTheme="minorHAnsi" w:cstheme="minorHAnsi"/>
        </w:rPr>
        <w:t xml:space="preserve">Wojewódzkiego Inspektora Ochrony Środowiska </w:t>
      </w:r>
    </w:p>
    <w:p w14:paraId="56BB29DA" w14:textId="20A81DE2" w:rsidR="00301199" w:rsidRPr="00420860" w:rsidRDefault="005A1E06" w:rsidP="005A1E06">
      <w:pPr>
        <w:spacing w:line="288" w:lineRule="auto"/>
        <w:ind w:left="5387"/>
        <w:jc w:val="center"/>
        <w:rPr>
          <w:rFonts w:asciiTheme="minorHAnsi" w:hAnsiTheme="minorHAnsi" w:cstheme="minorHAnsi"/>
          <w:iCs/>
        </w:rPr>
      </w:pPr>
      <w:r w:rsidRPr="00645B64">
        <w:rPr>
          <w:rFonts w:asciiTheme="minorHAnsi" w:hAnsiTheme="minorHAnsi" w:cstheme="minorHAnsi"/>
        </w:rPr>
        <w:t>Małgorzata Koziarska</w:t>
      </w:r>
    </w:p>
    <w:sectPr w:rsidR="00301199" w:rsidRPr="00420860" w:rsidSect="003F0634">
      <w:headerReference w:type="default" r:id="rId13"/>
      <w:footerReference w:type="even" r:id="rId14"/>
      <w:footerReference w:type="default" r:id="rId15"/>
      <w:footnotePr>
        <w:pos w:val="beneathText"/>
      </w:footnotePr>
      <w:pgSz w:w="11905" w:h="16837"/>
      <w:pgMar w:top="1134" w:right="1132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475F5" w14:textId="77777777" w:rsidR="00CE6263" w:rsidRDefault="00CE6263">
      <w:r>
        <w:separator/>
      </w:r>
    </w:p>
  </w:endnote>
  <w:endnote w:type="continuationSeparator" w:id="0">
    <w:p w14:paraId="25C8090F" w14:textId="77777777" w:rsidR="00CE6263" w:rsidRDefault="00CE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92E78" w14:textId="77777777" w:rsidR="00C7078E" w:rsidRDefault="002460EE" w:rsidP="00985E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07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C87EEC" w14:textId="77777777" w:rsidR="00C7078E" w:rsidRDefault="00C707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CE649" w14:textId="77777777" w:rsidR="00C7078E" w:rsidRPr="008018DE" w:rsidRDefault="00C7078E" w:rsidP="00255A24">
    <w:pPr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DCAE2" w14:textId="77777777" w:rsidR="00CE6263" w:rsidRDefault="00CE6263">
      <w:r>
        <w:separator/>
      </w:r>
    </w:p>
  </w:footnote>
  <w:footnote w:type="continuationSeparator" w:id="0">
    <w:p w14:paraId="5B97CF66" w14:textId="77777777" w:rsidR="00CE6263" w:rsidRDefault="00CE6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4DD9A" w14:textId="673285A5" w:rsidR="00C7078E" w:rsidRPr="00EE079C" w:rsidRDefault="00C7078E" w:rsidP="00255A24">
    <w:pPr>
      <w:pStyle w:val="Nagwek"/>
      <w:tabs>
        <w:tab w:val="clear" w:pos="4536"/>
        <w:tab w:val="clear" w:pos="9072"/>
      </w:tabs>
      <w:jc w:val="both"/>
      <w:rPr>
        <w:b/>
      </w:rPr>
    </w:pPr>
    <w:r w:rsidRPr="00EE079C">
      <w:rPr>
        <w:rFonts w:ascii="Arial" w:hAnsi="Arial"/>
        <w:b/>
      </w:rPr>
      <w:t>oznaczenie sprawy:  WAT.272.1</w:t>
    </w:r>
    <w:r w:rsidRPr="004F4B35">
      <w:rPr>
        <w:rFonts w:ascii="Arial" w:hAnsi="Arial"/>
        <w:b/>
      </w:rPr>
      <w:t>.</w:t>
    </w:r>
    <w:r w:rsidR="005A1E06">
      <w:rPr>
        <w:rFonts w:ascii="Arial" w:hAnsi="Arial"/>
        <w:b/>
      </w:rPr>
      <w:t>8</w:t>
    </w:r>
    <w:r w:rsidR="00420860">
      <w:rPr>
        <w:rFonts w:ascii="Arial" w:hAnsi="Arial"/>
        <w:b/>
      </w:rPr>
      <w:t>.2020</w:t>
    </w:r>
  </w:p>
  <w:p w14:paraId="565626AD" w14:textId="77777777" w:rsidR="00C7078E" w:rsidRPr="00EE079C" w:rsidRDefault="00C7078E" w:rsidP="00255A24">
    <w:pPr>
      <w:pStyle w:val="Nagwek"/>
      <w:jc w:val="center"/>
      <w:rPr>
        <w:rFonts w:ascii="Arial" w:hAnsi="Arial"/>
      </w:rPr>
    </w:pPr>
    <w:r w:rsidRPr="00EE079C">
      <w:rPr>
        <w:rFonts w:ascii="Arial" w:hAnsi="Arial"/>
      </w:rPr>
      <w:t xml:space="preserve">Strona </w:t>
    </w:r>
    <w:r w:rsidR="002460EE" w:rsidRPr="00EE079C">
      <w:rPr>
        <w:rFonts w:ascii="Arial" w:hAnsi="Arial"/>
      </w:rPr>
      <w:fldChar w:fldCharType="begin"/>
    </w:r>
    <w:r w:rsidRPr="00EE079C">
      <w:rPr>
        <w:rFonts w:ascii="Arial" w:hAnsi="Arial"/>
      </w:rPr>
      <w:instrText xml:space="preserve"> PAGE </w:instrText>
    </w:r>
    <w:r w:rsidR="002460EE" w:rsidRPr="00EE079C">
      <w:rPr>
        <w:rFonts w:ascii="Arial" w:hAnsi="Arial"/>
      </w:rPr>
      <w:fldChar w:fldCharType="separate"/>
    </w:r>
    <w:r w:rsidR="00CE6263">
      <w:rPr>
        <w:rFonts w:ascii="Arial" w:hAnsi="Arial"/>
        <w:noProof/>
      </w:rPr>
      <w:t>1</w:t>
    </w:r>
    <w:r w:rsidR="002460EE" w:rsidRPr="00EE079C">
      <w:rPr>
        <w:rFonts w:ascii="Arial" w:hAnsi="Arial"/>
      </w:rPr>
      <w:fldChar w:fldCharType="end"/>
    </w:r>
    <w:r w:rsidRPr="00EE079C">
      <w:rPr>
        <w:rFonts w:ascii="Arial" w:hAnsi="Arial"/>
      </w:rPr>
      <w:t xml:space="preserve"> z </w:t>
    </w:r>
    <w:r w:rsidR="002460EE" w:rsidRPr="00EE079C">
      <w:rPr>
        <w:rFonts w:ascii="Arial" w:hAnsi="Arial"/>
      </w:rPr>
      <w:fldChar w:fldCharType="begin"/>
    </w:r>
    <w:r w:rsidRPr="00EE079C">
      <w:rPr>
        <w:rFonts w:ascii="Arial" w:hAnsi="Arial"/>
      </w:rPr>
      <w:instrText xml:space="preserve"> NUMPAGES </w:instrText>
    </w:r>
    <w:r w:rsidR="002460EE" w:rsidRPr="00EE079C">
      <w:rPr>
        <w:rFonts w:ascii="Arial" w:hAnsi="Arial"/>
      </w:rPr>
      <w:fldChar w:fldCharType="separate"/>
    </w:r>
    <w:r w:rsidR="00CE6263">
      <w:rPr>
        <w:rFonts w:ascii="Arial" w:hAnsi="Arial"/>
        <w:noProof/>
      </w:rPr>
      <w:t>1</w:t>
    </w:r>
    <w:r w:rsidR="002460EE" w:rsidRPr="00EE079C">
      <w:rPr>
        <w:rFonts w:ascii="Arial" w:hAnsi="Arial"/>
      </w:rPr>
      <w:fldChar w:fldCharType="end"/>
    </w:r>
  </w:p>
  <w:p w14:paraId="421698E2" w14:textId="77777777" w:rsidR="00C7078E" w:rsidRPr="00EE079C" w:rsidRDefault="00CE6263" w:rsidP="00255A24">
    <w:pPr>
      <w:pStyle w:val="Nagwek"/>
      <w:jc w:val="center"/>
      <w:rPr>
        <w:rFonts w:ascii="Arial" w:hAnsi="Arial"/>
        <w:b/>
      </w:rPr>
    </w:pPr>
    <w:r>
      <w:rPr>
        <w:rFonts w:ascii="Arial" w:hAnsi="Arial"/>
        <w:b/>
      </w:rPr>
      <w:pict w14:anchorId="4626E964">
        <v:rect id="_x0000_i1025" style="width:0;height:1.5pt" o:hralign="center" o:hrstd="t" o:hr="t" fillcolor="#aca899" stroked="f"/>
      </w:pict>
    </w:r>
  </w:p>
  <w:p w14:paraId="77F3EE5D" w14:textId="77777777" w:rsidR="00C7078E" w:rsidRPr="00EE079C" w:rsidRDefault="00C7078E" w:rsidP="00255A24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2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0000002"/>
    <w:multiLevelType w:val="multilevel"/>
    <w:tmpl w:val="4822A79A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0000004"/>
    <w:multiLevelType w:val="multilevel"/>
    <w:tmpl w:val="04A6BB6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"/>
      <w:lvlJc w:val="left"/>
      <w:pPr>
        <w:tabs>
          <w:tab w:val="num" w:pos="2499"/>
        </w:tabs>
        <w:ind w:left="2499" w:hanging="1080"/>
      </w:pPr>
    </w:lvl>
    <w:lvl w:ilvl="4">
      <w:start w:val="1"/>
      <w:numFmt w:val="decimal"/>
      <w:lvlText w:val="%1.%2.%3.%4.%5"/>
      <w:lvlJc w:val="left"/>
      <w:pPr>
        <w:tabs>
          <w:tab w:val="num" w:pos="2783"/>
        </w:tabs>
        <w:ind w:left="2783" w:hanging="1080"/>
      </w:pPr>
    </w:lvl>
    <w:lvl w:ilvl="5">
      <w:start w:val="1"/>
      <w:numFmt w:val="decimal"/>
      <w:lvlText w:val="%1.%2.%3.%4.%5.%6"/>
      <w:lvlJc w:val="left"/>
      <w:pPr>
        <w:tabs>
          <w:tab w:val="num" w:pos="3427"/>
        </w:tabs>
        <w:ind w:left="342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11"/>
        </w:tabs>
        <w:ind w:left="371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9"/>
        </w:tabs>
        <w:ind w:left="4639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45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hAnsi="Times New Roman"/>
        <w:b w:val="0"/>
        <w:i w:val="0"/>
        <w:sz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i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FE5A541E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18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9">
    <w:nsid w:val="04A72F71"/>
    <w:multiLevelType w:val="multilevel"/>
    <w:tmpl w:val="9F4C8F3A"/>
    <w:lvl w:ilvl="0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06"/>
        </w:tabs>
        <w:ind w:left="1106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Times New Roman"/>
      </w:rPr>
    </w:lvl>
    <w:lvl w:ilvl="8">
      <w:start w:val="1"/>
      <w:numFmt w:val="none"/>
      <w:suff w:val="space"/>
      <w:lvlText w:val=""/>
      <w:lvlJc w:val="left"/>
      <w:pPr>
        <w:ind w:left="1701" w:hanging="567"/>
      </w:pPr>
      <w:rPr>
        <w:rFonts w:hint="default"/>
      </w:rPr>
    </w:lvl>
  </w:abstractNum>
  <w:abstractNum w:abstractNumId="20">
    <w:nsid w:val="04AE35F4"/>
    <w:multiLevelType w:val="hybridMultilevel"/>
    <w:tmpl w:val="1616B06A"/>
    <w:lvl w:ilvl="0" w:tplc="00000012">
      <w:numFmt w:val="bullet"/>
      <w:lvlText w:val="-"/>
      <w:lvlJc w:val="left"/>
      <w:pPr>
        <w:ind w:left="1800" w:hanging="360"/>
      </w:pPr>
      <w:rPr>
        <w:rFonts w:ascii="StarSymbol" w:hAnsi="Star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0A132CC8"/>
    <w:multiLevelType w:val="hybridMultilevel"/>
    <w:tmpl w:val="67300430"/>
    <w:lvl w:ilvl="0" w:tplc="61EE7A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0EAB72EC"/>
    <w:multiLevelType w:val="hybridMultilevel"/>
    <w:tmpl w:val="EB2C7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4C33159"/>
    <w:multiLevelType w:val="hybridMultilevel"/>
    <w:tmpl w:val="A9D8709C"/>
    <w:lvl w:ilvl="0" w:tplc="B364A708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8120E48"/>
    <w:multiLevelType w:val="hybridMultilevel"/>
    <w:tmpl w:val="1DE42F54"/>
    <w:lvl w:ilvl="0" w:tplc="7560649C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18B214D9"/>
    <w:multiLevelType w:val="hybridMultilevel"/>
    <w:tmpl w:val="E7DA3B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1DED3C6C"/>
    <w:multiLevelType w:val="multilevel"/>
    <w:tmpl w:val="89343538"/>
    <w:lvl w:ilvl="0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21"/>
        </w:tabs>
        <w:ind w:left="1021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none"/>
      <w:lvlText w:val="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1701" w:hanging="567"/>
      </w:pPr>
      <w:rPr>
        <w:rFonts w:hint="default"/>
      </w:rPr>
    </w:lvl>
  </w:abstractNum>
  <w:abstractNum w:abstractNumId="28">
    <w:nsid w:val="21F61A68"/>
    <w:multiLevelType w:val="hybridMultilevel"/>
    <w:tmpl w:val="6DD02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3604B42"/>
    <w:multiLevelType w:val="hybridMultilevel"/>
    <w:tmpl w:val="5226F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3F2723"/>
    <w:multiLevelType w:val="multilevel"/>
    <w:tmpl w:val="48FC6D62"/>
    <w:lvl w:ilvl="0">
      <w:start w:val="6"/>
      <w:numFmt w:val="decimal"/>
      <w:lvlText w:val="%1."/>
      <w:lvlJc w:val="left"/>
      <w:pPr>
        <w:ind w:left="510" w:hanging="51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eastAsia="Times New Roman" w:hint="default"/>
        <w:b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786777F"/>
    <w:multiLevelType w:val="multilevel"/>
    <w:tmpl w:val="48FC6D62"/>
    <w:lvl w:ilvl="0">
      <w:start w:val="6"/>
      <w:numFmt w:val="decimal"/>
      <w:lvlText w:val="%1."/>
      <w:lvlJc w:val="left"/>
      <w:pPr>
        <w:ind w:left="510" w:hanging="51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eastAsia="Times New Roman" w:hint="default"/>
        <w:b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4">
    <w:nsid w:val="2AD15C03"/>
    <w:multiLevelType w:val="hybridMultilevel"/>
    <w:tmpl w:val="F27E4E8C"/>
    <w:lvl w:ilvl="0" w:tplc="FFFFFFFF">
      <w:start w:val="1"/>
      <w:numFmt w:val="decimal"/>
      <w:pStyle w:val="Lista2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B4F3319"/>
    <w:multiLevelType w:val="hybridMultilevel"/>
    <w:tmpl w:val="0090E034"/>
    <w:name w:val="WW8Num143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016E11"/>
    <w:multiLevelType w:val="hybridMultilevel"/>
    <w:tmpl w:val="F3F83678"/>
    <w:lvl w:ilvl="0" w:tplc="5308DC1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>
    <w:nsid w:val="2C020CFD"/>
    <w:multiLevelType w:val="hybridMultilevel"/>
    <w:tmpl w:val="51BE7252"/>
    <w:lvl w:ilvl="0" w:tplc="2CA063A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>
    <w:nsid w:val="2CCC4115"/>
    <w:multiLevelType w:val="hybridMultilevel"/>
    <w:tmpl w:val="FA542E98"/>
    <w:lvl w:ilvl="0" w:tplc="7F8EC8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2DB401BB"/>
    <w:multiLevelType w:val="hybridMultilevel"/>
    <w:tmpl w:val="DCF428FA"/>
    <w:lvl w:ilvl="0" w:tplc="D006EE7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0">
    <w:nsid w:val="2EA23B01"/>
    <w:multiLevelType w:val="hybridMultilevel"/>
    <w:tmpl w:val="5BAAE8DC"/>
    <w:lvl w:ilvl="0" w:tplc="D4DA5A94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41">
    <w:nsid w:val="30DB6D75"/>
    <w:multiLevelType w:val="hybridMultilevel"/>
    <w:tmpl w:val="D0BE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5837BC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20636C"/>
    <w:multiLevelType w:val="hybridMultilevel"/>
    <w:tmpl w:val="D93C77F0"/>
    <w:name w:val="WW8Num12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38ED24D4"/>
    <w:multiLevelType w:val="hybridMultilevel"/>
    <w:tmpl w:val="DB143EBA"/>
    <w:lvl w:ilvl="0" w:tplc="8F72A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39150A72"/>
    <w:multiLevelType w:val="hybridMultilevel"/>
    <w:tmpl w:val="FBEA086E"/>
    <w:lvl w:ilvl="0" w:tplc="A182608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92B6683"/>
    <w:multiLevelType w:val="hybridMultilevel"/>
    <w:tmpl w:val="084CAB0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>
    <w:nsid w:val="3AA45AFA"/>
    <w:multiLevelType w:val="hybridMultilevel"/>
    <w:tmpl w:val="64D49716"/>
    <w:lvl w:ilvl="0" w:tplc="2A8234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E9B7F52"/>
    <w:multiLevelType w:val="hybridMultilevel"/>
    <w:tmpl w:val="DB143EBA"/>
    <w:lvl w:ilvl="0" w:tplc="8F72A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3F113E42"/>
    <w:multiLevelType w:val="hybridMultilevel"/>
    <w:tmpl w:val="4F8E6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450020"/>
    <w:multiLevelType w:val="hybridMultilevel"/>
    <w:tmpl w:val="4008F02A"/>
    <w:lvl w:ilvl="0" w:tplc="DD5EE5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2">
    <w:nsid w:val="442E52A2"/>
    <w:multiLevelType w:val="multilevel"/>
    <w:tmpl w:val="F13E61B4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53">
    <w:nsid w:val="45AB6D5B"/>
    <w:multiLevelType w:val="multilevel"/>
    <w:tmpl w:val="F8A2F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47A9542A"/>
    <w:multiLevelType w:val="hybridMultilevel"/>
    <w:tmpl w:val="5274AF0C"/>
    <w:lvl w:ilvl="0" w:tplc="FBAA5FA4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52802D15"/>
    <w:multiLevelType w:val="hybridMultilevel"/>
    <w:tmpl w:val="624C5F30"/>
    <w:lvl w:ilvl="0" w:tplc="AB26561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2AF0827C">
      <w:start w:val="1"/>
      <w:numFmt w:val="decimal"/>
      <w:lvlText w:val="%2)"/>
      <w:lvlJc w:val="left"/>
      <w:pPr>
        <w:ind w:left="2281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8">
    <w:nsid w:val="58201284"/>
    <w:multiLevelType w:val="hybridMultilevel"/>
    <w:tmpl w:val="CE309F7E"/>
    <w:lvl w:ilvl="0" w:tplc="3AA4F9E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58A9218B"/>
    <w:multiLevelType w:val="hybridMultilevel"/>
    <w:tmpl w:val="049AEF92"/>
    <w:lvl w:ilvl="0" w:tplc="6C00DA38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60">
    <w:nsid w:val="597E078C"/>
    <w:multiLevelType w:val="hybridMultilevel"/>
    <w:tmpl w:val="DB143EBA"/>
    <w:lvl w:ilvl="0" w:tplc="8F72A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5E4D049E"/>
    <w:multiLevelType w:val="hybridMultilevel"/>
    <w:tmpl w:val="C23E76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74B6A8C"/>
    <w:multiLevelType w:val="hybridMultilevel"/>
    <w:tmpl w:val="9782E788"/>
    <w:lvl w:ilvl="0" w:tplc="F48AEA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93F5853"/>
    <w:multiLevelType w:val="hybridMultilevel"/>
    <w:tmpl w:val="CA7A39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3C71DA"/>
    <w:multiLevelType w:val="hybridMultilevel"/>
    <w:tmpl w:val="BFF827AE"/>
    <w:lvl w:ilvl="0" w:tplc="E54295F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5">
    <w:nsid w:val="70454BFB"/>
    <w:multiLevelType w:val="multilevel"/>
    <w:tmpl w:val="91B4494E"/>
    <w:lvl w:ilvl="0">
      <w:start w:val="10"/>
      <w:numFmt w:val="decimal"/>
      <w:lvlText w:val="%1."/>
      <w:lvlJc w:val="left"/>
      <w:pPr>
        <w:ind w:left="530" w:hanging="53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30" w:hanging="53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66">
    <w:nsid w:val="7A962F98"/>
    <w:multiLevelType w:val="multilevel"/>
    <w:tmpl w:val="536A71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F4D79D3"/>
    <w:multiLevelType w:val="hybridMultilevel"/>
    <w:tmpl w:val="F7B6A6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53321500">
      <w:start w:val="1"/>
      <w:numFmt w:val="decimal"/>
      <w:lvlText w:val="%2)"/>
      <w:lvlJc w:val="left"/>
      <w:pPr>
        <w:ind w:left="2149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59"/>
  </w:num>
  <w:num w:numId="4">
    <w:abstractNumId w:val="51"/>
  </w:num>
  <w:num w:numId="5">
    <w:abstractNumId w:val="45"/>
  </w:num>
  <w:num w:numId="6">
    <w:abstractNumId w:val="25"/>
  </w:num>
  <w:num w:numId="7">
    <w:abstractNumId w:val="53"/>
  </w:num>
  <w:num w:numId="8">
    <w:abstractNumId w:val="62"/>
  </w:num>
  <w:num w:numId="9">
    <w:abstractNumId w:val="41"/>
  </w:num>
  <w:num w:numId="10">
    <w:abstractNumId w:val="46"/>
  </w:num>
  <w:num w:numId="11">
    <w:abstractNumId w:val="47"/>
  </w:num>
  <w:num w:numId="12">
    <w:abstractNumId w:val="34"/>
  </w:num>
  <w:num w:numId="13">
    <w:abstractNumId w:val="28"/>
  </w:num>
  <w:num w:numId="14">
    <w:abstractNumId w:val="61"/>
  </w:num>
  <w:num w:numId="15">
    <w:abstractNumId w:val="54"/>
  </w:num>
  <w:num w:numId="16">
    <w:abstractNumId w:val="30"/>
  </w:num>
  <w:num w:numId="17">
    <w:abstractNumId w:val="38"/>
  </w:num>
  <w:num w:numId="18">
    <w:abstractNumId w:val="33"/>
  </w:num>
  <w:num w:numId="19">
    <w:abstractNumId w:val="66"/>
  </w:num>
  <w:num w:numId="20">
    <w:abstractNumId w:val="42"/>
  </w:num>
  <w:num w:numId="21">
    <w:abstractNumId w:val="31"/>
  </w:num>
  <w:num w:numId="22">
    <w:abstractNumId w:val="64"/>
  </w:num>
  <w:num w:numId="23">
    <w:abstractNumId w:val="36"/>
  </w:num>
  <w:num w:numId="24">
    <w:abstractNumId w:val="27"/>
  </w:num>
  <w:num w:numId="25">
    <w:abstractNumId w:val="19"/>
  </w:num>
  <w:num w:numId="26">
    <w:abstractNumId w:val="60"/>
  </w:num>
  <w:num w:numId="27">
    <w:abstractNumId w:val="44"/>
  </w:num>
  <w:num w:numId="28">
    <w:abstractNumId w:val="49"/>
  </w:num>
  <w:num w:numId="29">
    <w:abstractNumId w:val="37"/>
  </w:num>
  <w:num w:numId="30">
    <w:abstractNumId w:val="23"/>
  </w:num>
  <w:num w:numId="31">
    <w:abstractNumId w:val="22"/>
  </w:num>
  <w:num w:numId="32">
    <w:abstractNumId w:val="63"/>
  </w:num>
  <w:num w:numId="33">
    <w:abstractNumId w:val="58"/>
  </w:num>
  <w:num w:numId="34">
    <w:abstractNumId w:val="48"/>
  </w:num>
  <w:num w:numId="35">
    <w:abstractNumId w:val="56"/>
  </w:num>
  <w:num w:numId="36">
    <w:abstractNumId w:val="29"/>
  </w:num>
  <w:num w:numId="37">
    <w:abstractNumId w:val="50"/>
  </w:num>
  <w:num w:numId="38">
    <w:abstractNumId w:val="21"/>
  </w:num>
  <w:num w:numId="39">
    <w:abstractNumId w:val="20"/>
  </w:num>
  <w:num w:numId="40">
    <w:abstractNumId w:val="24"/>
  </w:num>
  <w:num w:numId="41">
    <w:abstractNumId w:val="52"/>
  </w:num>
  <w:num w:numId="42">
    <w:abstractNumId w:val="40"/>
  </w:num>
  <w:num w:numId="43">
    <w:abstractNumId w:val="65"/>
  </w:num>
  <w:num w:numId="44">
    <w:abstractNumId w:val="55"/>
  </w:num>
  <w:num w:numId="45">
    <w:abstractNumId w:val="32"/>
  </w:num>
  <w:num w:numId="46">
    <w:abstractNumId w:val="26"/>
  </w:num>
  <w:num w:numId="47">
    <w:abstractNumId w:val="43"/>
  </w:num>
  <w:num w:numId="48">
    <w:abstractNumId w:val="39"/>
  </w:num>
  <w:num w:numId="49">
    <w:abstractNumId w:val="57"/>
  </w:num>
  <w:num w:numId="50">
    <w:abstractNumId w:val="6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6PZOT7n/vvt93M8DBKiZjvCahc=" w:salt="D3S1bWG4OXs9a0i26+7iRQ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E5"/>
    <w:rsid w:val="0000021A"/>
    <w:rsid w:val="00000B98"/>
    <w:rsid w:val="00001DF6"/>
    <w:rsid w:val="000025EE"/>
    <w:rsid w:val="00002F3B"/>
    <w:rsid w:val="000030E9"/>
    <w:rsid w:val="00004220"/>
    <w:rsid w:val="00005810"/>
    <w:rsid w:val="00006193"/>
    <w:rsid w:val="0000741B"/>
    <w:rsid w:val="00007ECC"/>
    <w:rsid w:val="00012D5A"/>
    <w:rsid w:val="0001355E"/>
    <w:rsid w:val="0001436B"/>
    <w:rsid w:val="000172C8"/>
    <w:rsid w:val="0001759D"/>
    <w:rsid w:val="00020249"/>
    <w:rsid w:val="0002185B"/>
    <w:rsid w:val="00022FFE"/>
    <w:rsid w:val="0002381A"/>
    <w:rsid w:val="00023837"/>
    <w:rsid w:val="00023CB3"/>
    <w:rsid w:val="000259D9"/>
    <w:rsid w:val="00025F5F"/>
    <w:rsid w:val="0002690E"/>
    <w:rsid w:val="00026A64"/>
    <w:rsid w:val="00032CF3"/>
    <w:rsid w:val="00035AB4"/>
    <w:rsid w:val="0003641E"/>
    <w:rsid w:val="00037186"/>
    <w:rsid w:val="00037E44"/>
    <w:rsid w:val="000404EF"/>
    <w:rsid w:val="00041FD4"/>
    <w:rsid w:val="000440AC"/>
    <w:rsid w:val="00044FF9"/>
    <w:rsid w:val="00050A06"/>
    <w:rsid w:val="0005323A"/>
    <w:rsid w:val="000541BB"/>
    <w:rsid w:val="00055131"/>
    <w:rsid w:val="0006105A"/>
    <w:rsid w:val="000611EC"/>
    <w:rsid w:val="00061FA2"/>
    <w:rsid w:val="000620EB"/>
    <w:rsid w:val="0006349B"/>
    <w:rsid w:val="000650B9"/>
    <w:rsid w:val="00065A2F"/>
    <w:rsid w:val="00067D88"/>
    <w:rsid w:val="00070C44"/>
    <w:rsid w:val="00071688"/>
    <w:rsid w:val="0007206B"/>
    <w:rsid w:val="0007215C"/>
    <w:rsid w:val="00072819"/>
    <w:rsid w:val="000750E6"/>
    <w:rsid w:val="00075CAF"/>
    <w:rsid w:val="00077968"/>
    <w:rsid w:val="00085D10"/>
    <w:rsid w:val="00086226"/>
    <w:rsid w:val="00087326"/>
    <w:rsid w:val="00087D5B"/>
    <w:rsid w:val="000902FD"/>
    <w:rsid w:val="0009088A"/>
    <w:rsid w:val="00096936"/>
    <w:rsid w:val="000A063C"/>
    <w:rsid w:val="000A1426"/>
    <w:rsid w:val="000A2FF4"/>
    <w:rsid w:val="000A323B"/>
    <w:rsid w:val="000A5212"/>
    <w:rsid w:val="000A6D02"/>
    <w:rsid w:val="000A7B17"/>
    <w:rsid w:val="000B061E"/>
    <w:rsid w:val="000B06E8"/>
    <w:rsid w:val="000B122A"/>
    <w:rsid w:val="000B1301"/>
    <w:rsid w:val="000B561C"/>
    <w:rsid w:val="000B677C"/>
    <w:rsid w:val="000C1DBF"/>
    <w:rsid w:val="000C1F2F"/>
    <w:rsid w:val="000C2832"/>
    <w:rsid w:val="000C2B96"/>
    <w:rsid w:val="000C5BAE"/>
    <w:rsid w:val="000C5DE1"/>
    <w:rsid w:val="000C5EDF"/>
    <w:rsid w:val="000C5FE6"/>
    <w:rsid w:val="000C5FFD"/>
    <w:rsid w:val="000C726B"/>
    <w:rsid w:val="000C782A"/>
    <w:rsid w:val="000D0282"/>
    <w:rsid w:val="000D2BCB"/>
    <w:rsid w:val="000D537A"/>
    <w:rsid w:val="000D56A5"/>
    <w:rsid w:val="000D6E32"/>
    <w:rsid w:val="000E16CE"/>
    <w:rsid w:val="000E2BE5"/>
    <w:rsid w:val="000E3893"/>
    <w:rsid w:val="000E4808"/>
    <w:rsid w:val="000E5E70"/>
    <w:rsid w:val="000E7AED"/>
    <w:rsid w:val="000F04D7"/>
    <w:rsid w:val="000F19FF"/>
    <w:rsid w:val="000F2D25"/>
    <w:rsid w:val="000F4129"/>
    <w:rsid w:val="000F5BDB"/>
    <w:rsid w:val="000F60F6"/>
    <w:rsid w:val="000F6EAE"/>
    <w:rsid w:val="000F7612"/>
    <w:rsid w:val="00100C5D"/>
    <w:rsid w:val="00100F97"/>
    <w:rsid w:val="001044D0"/>
    <w:rsid w:val="00104623"/>
    <w:rsid w:val="00104BF7"/>
    <w:rsid w:val="00106B25"/>
    <w:rsid w:val="00106CE4"/>
    <w:rsid w:val="00115C1C"/>
    <w:rsid w:val="0011603D"/>
    <w:rsid w:val="00120266"/>
    <w:rsid w:val="00121727"/>
    <w:rsid w:val="00121C52"/>
    <w:rsid w:val="00125D51"/>
    <w:rsid w:val="001262A5"/>
    <w:rsid w:val="00126A02"/>
    <w:rsid w:val="001300A7"/>
    <w:rsid w:val="00132474"/>
    <w:rsid w:val="00133997"/>
    <w:rsid w:val="00133C2D"/>
    <w:rsid w:val="0013547B"/>
    <w:rsid w:val="00137072"/>
    <w:rsid w:val="00137D08"/>
    <w:rsid w:val="0014030C"/>
    <w:rsid w:val="00142CCB"/>
    <w:rsid w:val="001438F0"/>
    <w:rsid w:val="00144593"/>
    <w:rsid w:val="0014582C"/>
    <w:rsid w:val="00145A04"/>
    <w:rsid w:val="00145B8C"/>
    <w:rsid w:val="001467DE"/>
    <w:rsid w:val="00151FAF"/>
    <w:rsid w:val="00154A4E"/>
    <w:rsid w:val="00154EC1"/>
    <w:rsid w:val="0016096D"/>
    <w:rsid w:val="001628C2"/>
    <w:rsid w:val="001652EA"/>
    <w:rsid w:val="00167552"/>
    <w:rsid w:val="001678F0"/>
    <w:rsid w:val="0017581A"/>
    <w:rsid w:val="00175E89"/>
    <w:rsid w:val="001762C1"/>
    <w:rsid w:val="001766F5"/>
    <w:rsid w:val="00182223"/>
    <w:rsid w:val="0018412A"/>
    <w:rsid w:val="00184389"/>
    <w:rsid w:val="001864CF"/>
    <w:rsid w:val="001874E7"/>
    <w:rsid w:val="00190B67"/>
    <w:rsid w:val="0019154D"/>
    <w:rsid w:val="0019157F"/>
    <w:rsid w:val="00191B4C"/>
    <w:rsid w:val="001938D3"/>
    <w:rsid w:val="00193A72"/>
    <w:rsid w:val="00197959"/>
    <w:rsid w:val="00197A5C"/>
    <w:rsid w:val="00197F44"/>
    <w:rsid w:val="001A0447"/>
    <w:rsid w:val="001A12FA"/>
    <w:rsid w:val="001A248D"/>
    <w:rsid w:val="001B0D3A"/>
    <w:rsid w:val="001B7412"/>
    <w:rsid w:val="001B7C46"/>
    <w:rsid w:val="001C0A4B"/>
    <w:rsid w:val="001C5FA0"/>
    <w:rsid w:val="001C6C28"/>
    <w:rsid w:val="001C6D38"/>
    <w:rsid w:val="001C7FDD"/>
    <w:rsid w:val="001D05DC"/>
    <w:rsid w:val="001D18F2"/>
    <w:rsid w:val="001D1944"/>
    <w:rsid w:val="001D19CA"/>
    <w:rsid w:val="001D1CC5"/>
    <w:rsid w:val="001D1FE9"/>
    <w:rsid w:val="001D2A50"/>
    <w:rsid w:val="001D3E4B"/>
    <w:rsid w:val="001D4DC3"/>
    <w:rsid w:val="001E13B0"/>
    <w:rsid w:val="001E201A"/>
    <w:rsid w:val="001E3847"/>
    <w:rsid w:val="001E44D6"/>
    <w:rsid w:val="001E583F"/>
    <w:rsid w:val="001F1F9D"/>
    <w:rsid w:val="001F2294"/>
    <w:rsid w:val="001F2A43"/>
    <w:rsid w:val="001F2BF8"/>
    <w:rsid w:val="001F5C1B"/>
    <w:rsid w:val="001F5C89"/>
    <w:rsid w:val="001F682A"/>
    <w:rsid w:val="001F7DCA"/>
    <w:rsid w:val="001F7DE3"/>
    <w:rsid w:val="002005AA"/>
    <w:rsid w:val="00200788"/>
    <w:rsid w:val="002035EE"/>
    <w:rsid w:val="0020417E"/>
    <w:rsid w:val="00205427"/>
    <w:rsid w:val="00205D16"/>
    <w:rsid w:val="00210BBF"/>
    <w:rsid w:val="00211D49"/>
    <w:rsid w:val="00212030"/>
    <w:rsid w:val="00212364"/>
    <w:rsid w:val="00213542"/>
    <w:rsid w:val="00213560"/>
    <w:rsid w:val="002148E2"/>
    <w:rsid w:val="00214B6D"/>
    <w:rsid w:val="00214C17"/>
    <w:rsid w:val="00216367"/>
    <w:rsid w:val="00216BA7"/>
    <w:rsid w:val="002255C5"/>
    <w:rsid w:val="0022568D"/>
    <w:rsid w:val="002257CB"/>
    <w:rsid w:val="00231203"/>
    <w:rsid w:val="00234DC2"/>
    <w:rsid w:val="00235C72"/>
    <w:rsid w:val="002363D6"/>
    <w:rsid w:val="00236C63"/>
    <w:rsid w:val="002371FD"/>
    <w:rsid w:val="00237692"/>
    <w:rsid w:val="00237796"/>
    <w:rsid w:val="0024047A"/>
    <w:rsid w:val="00241525"/>
    <w:rsid w:val="00243ED2"/>
    <w:rsid w:val="002460EE"/>
    <w:rsid w:val="00246DAF"/>
    <w:rsid w:val="00247832"/>
    <w:rsid w:val="00247C9B"/>
    <w:rsid w:val="00253E2B"/>
    <w:rsid w:val="00255A24"/>
    <w:rsid w:val="0025673F"/>
    <w:rsid w:val="00256983"/>
    <w:rsid w:val="002570F0"/>
    <w:rsid w:val="00257D9B"/>
    <w:rsid w:val="002620FE"/>
    <w:rsid w:val="00264BDC"/>
    <w:rsid w:val="00265765"/>
    <w:rsid w:val="0026644E"/>
    <w:rsid w:val="00267D47"/>
    <w:rsid w:val="0027080C"/>
    <w:rsid w:val="00271FF6"/>
    <w:rsid w:val="00272AAB"/>
    <w:rsid w:val="0027443B"/>
    <w:rsid w:val="00274AE7"/>
    <w:rsid w:val="0027538B"/>
    <w:rsid w:val="00276196"/>
    <w:rsid w:val="00276B7C"/>
    <w:rsid w:val="00283CA5"/>
    <w:rsid w:val="0028415E"/>
    <w:rsid w:val="00285A34"/>
    <w:rsid w:val="00286184"/>
    <w:rsid w:val="00286BC4"/>
    <w:rsid w:val="00291605"/>
    <w:rsid w:val="002925AB"/>
    <w:rsid w:val="002929F2"/>
    <w:rsid w:val="002950A5"/>
    <w:rsid w:val="0029675E"/>
    <w:rsid w:val="00297C90"/>
    <w:rsid w:val="002A0CB2"/>
    <w:rsid w:val="002A2922"/>
    <w:rsid w:val="002A3565"/>
    <w:rsid w:val="002A3CF3"/>
    <w:rsid w:val="002A4E4E"/>
    <w:rsid w:val="002A6894"/>
    <w:rsid w:val="002A6A1E"/>
    <w:rsid w:val="002A70BE"/>
    <w:rsid w:val="002B28AF"/>
    <w:rsid w:val="002B3B05"/>
    <w:rsid w:val="002B42CE"/>
    <w:rsid w:val="002B55E8"/>
    <w:rsid w:val="002C1680"/>
    <w:rsid w:val="002C2E0B"/>
    <w:rsid w:val="002C35F7"/>
    <w:rsid w:val="002C4CF6"/>
    <w:rsid w:val="002C537D"/>
    <w:rsid w:val="002C59DE"/>
    <w:rsid w:val="002C5CDE"/>
    <w:rsid w:val="002C619E"/>
    <w:rsid w:val="002C627F"/>
    <w:rsid w:val="002C7351"/>
    <w:rsid w:val="002D05FF"/>
    <w:rsid w:val="002D27F1"/>
    <w:rsid w:val="002D35D8"/>
    <w:rsid w:val="002D4AD5"/>
    <w:rsid w:val="002D4CDA"/>
    <w:rsid w:val="002D5686"/>
    <w:rsid w:val="002D642F"/>
    <w:rsid w:val="002D7D10"/>
    <w:rsid w:val="002E1152"/>
    <w:rsid w:val="002E16AD"/>
    <w:rsid w:val="002E2D02"/>
    <w:rsid w:val="002E598C"/>
    <w:rsid w:val="002E726C"/>
    <w:rsid w:val="002E75DC"/>
    <w:rsid w:val="002E76CA"/>
    <w:rsid w:val="002F15A8"/>
    <w:rsid w:val="002F17AC"/>
    <w:rsid w:val="002F4C09"/>
    <w:rsid w:val="002F57E6"/>
    <w:rsid w:val="002F73CC"/>
    <w:rsid w:val="002F78D3"/>
    <w:rsid w:val="00300013"/>
    <w:rsid w:val="00301199"/>
    <w:rsid w:val="00302901"/>
    <w:rsid w:val="00303090"/>
    <w:rsid w:val="00303433"/>
    <w:rsid w:val="00303906"/>
    <w:rsid w:val="00303C57"/>
    <w:rsid w:val="00306BC7"/>
    <w:rsid w:val="00310300"/>
    <w:rsid w:val="00310651"/>
    <w:rsid w:val="00310812"/>
    <w:rsid w:val="00311FE5"/>
    <w:rsid w:val="003134CE"/>
    <w:rsid w:val="003146B1"/>
    <w:rsid w:val="003150A4"/>
    <w:rsid w:val="0031510C"/>
    <w:rsid w:val="00315513"/>
    <w:rsid w:val="00321F17"/>
    <w:rsid w:val="00322785"/>
    <w:rsid w:val="00322C93"/>
    <w:rsid w:val="00323B66"/>
    <w:rsid w:val="00323D13"/>
    <w:rsid w:val="003259B7"/>
    <w:rsid w:val="00325F12"/>
    <w:rsid w:val="00326093"/>
    <w:rsid w:val="0032648A"/>
    <w:rsid w:val="00330BA3"/>
    <w:rsid w:val="00331065"/>
    <w:rsid w:val="0033556A"/>
    <w:rsid w:val="00336D24"/>
    <w:rsid w:val="00337D31"/>
    <w:rsid w:val="0034006F"/>
    <w:rsid w:val="00340124"/>
    <w:rsid w:val="00341578"/>
    <w:rsid w:val="00343ED6"/>
    <w:rsid w:val="0035048B"/>
    <w:rsid w:val="00350D56"/>
    <w:rsid w:val="00351B37"/>
    <w:rsid w:val="003538E0"/>
    <w:rsid w:val="00357525"/>
    <w:rsid w:val="00361968"/>
    <w:rsid w:val="00362591"/>
    <w:rsid w:val="00363A18"/>
    <w:rsid w:val="00363EEF"/>
    <w:rsid w:val="0036419D"/>
    <w:rsid w:val="00364925"/>
    <w:rsid w:val="00364979"/>
    <w:rsid w:val="003673A8"/>
    <w:rsid w:val="00372929"/>
    <w:rsid w:val="00372BA1"/>
    <w:rsid w:val="003738CB"/>
    <w:rsid w:val="00374A27"/>
    <w:rsid w:val="003750D9"/>
    <w:rsid w:val="003756C1"/>
    <w:rsid w:val="00375A59"/>
    <w:rsid w:val="00375ADA"/>
    <w:rsid w:val="00375AE7"/>
    <w:rsid w:val="00376748"/>
    <w:rsid w:val="00376E23"/>
    <w:rsid w:val="003771E1"/>
    <w:rsid w:val="00377EEF"/>
    <w:rsid w:val="00380F63"/>
    <w:rsid w:val="00380FE4"/>
    <w:rsid w:val="003823E3"/>
    <w:rsid w:val="00384982"/>
    <w:rsid w:val="00387674"/>
    <w:rsid w:val="00391D4A"/>
    <w:rsid w:val="00393647"/>
    <w:rsid w:val="00395ACE"/>
    <w:rsid w:val="00396251"/>
    <w:rsid w:val="00396869"/>
    <w:rsid w:val="00396BD3"/>
    <w:rsid w:val="003A0620"/>
    <w:rsid w:val="003A43FD"/>
    <w:rsid w:val="003A45EA"/>
    <w:rsid w:val="003A6623"/>
    <w:rsid w:val="003A6FB5"/>
    <w:rsid w:val="003B362D"/>
    <w:rsid w:val="003B5452"/>
    <w:rsid w:val="003B6CD7"/>
    <w:rsid w:val="003B7791"/>
    <w:rsid w:val="003C074A"/>
    <w:rsid w:val="003C3372"/>
    <w:rsid w:val="003C4222"/>
    <w:rsid w:val="003C45EE"/>
    <w:rsid w:val="003C4D8A"/>
    <w:rsid w:val="003C7CE3"/>
    <w:rsid w:val="003D11F7"/>
    <w:rsid w:val="003D1996"/>
    <w:rsid w:val="003D3332"/>
    <w:rsid w:val="003D3F29"/>
    <w:rsid w:val="003D45A7"/>
    <w:rsid w:val="003D4605"/>
    <w:rsid w:val="003D46B8"/>
    <w:rsid w:val="003D5CA7"/>
    <w:rsid w:val="003D630B"/>
    <w:rsid w:val="003E04EF"/>
    <w:rsid w:val="003E2597"/>
    <w:rsid w:val="003E432D"/>
    <w:rsid w:val="003E46DB"/>
    <w:rsid w:val="003E5840"/>
    <w:rsid w:val="003E5F4F"/>
    <w:rsid w:val="003E6122"/>
    <w:rsid w:val="003E6E85"/>
    <w:rsid w:val="003F0634"/>
    <w:rsid w:val="003F0BD7"/>
    <w:rsid w:val="003F3E8D"/>
    <w:rsid w:val="003F4921"/>
    <w:rsid w:val="003F5370"/>
    <w:rsid w:val="003F6137"/>
    <w:rsid w:val="003F7088"/>
    <w:rsid w:val="003F79F0"/>
    <w:rsid w:val="00400670"/>
    <w:rsid w:val="0040116E"/>
    <w:rsid w:val="00401F9A"/>
    <w:rsid w:val="00402BC7"/>
    <w:rsid w:val="00404194"/>
    <w:rsid w:val="004052FF"/>
    <w:rsid w:val="00405547"/>
    <w:rsid w:val="00405CC4"/>
    <w:rsid w:val="004068FD"/>
    <w:rsid w:val="00407BBF"/>
    <w:rsid w:val="0041021E"/>
    <w:rsid w:val="004108E2"/>
    <w:rsid w:val="00412250"/>
    <w:rsid w:val="00412C65"/>
    <w:rsid w:val="004145A3"/>
    <w:rsid w:val="00414A80"/>
    <w:rsid w:val="00420860"/>
    <w:rsid w:val="004213F4"/>
    <w:rsid w:val="00421C1E"/>
    <w:rsid w:val="0042287F"/>
    <w:rsid w:val="00423E9C"/>
    <w:rsid w:val="00426D31"/>
    <w:rsid w:val="00430345"/>
    <w:rsid w:val="0043163D"/>
    <w:rsid w:val="00432A89"/>
    <w:rsid w:val="0043411A"/>
    <w:rsid w:val="004347E6"/>
    <w:rsid w:val="004358C7"/>
    <w:rsid w:val="004366C7"/>
    <w:rsid w:val="0044023D"/>
    <w:rsid w:val="00441878"/>
    <w:rsid w:val="004445D1"/>
    <w:rsid w:val="0044532C"/>
    <w:rsid w:val="00446E12"/>
    <w:rsid w:val="004520E2"/>
    <w:rsid w:val="004530CC"/>
    <w:rsid w:val="00454441"/>
    <w:rsid w:val="00456712"/>
    <w:rsid w:val="00462BBB"/>
    <w:rsid w:val="00470CE3"/>
    <w:rsid w:val="00470E7D"/>
    <w:rsid w:val="0047503A"/>
    <w:rsid w:val="00475507"/>
    <w:rsid w:val="00476015"/>
    <w:rsid w:val="0048026F"/>
    <w:rsid w:val="00480FAC"/>
    <w:rsid w:val="00485543"/>
    <w:rsid w:val="00485722"/>
    <w:rsid w:val="00486B39"/>
    <w:rsid w:val="00490A4C"/>
    <w:rsid w:val="0049210E"/>
    <w:rsid w:val="004924AD"/>
    <w:rsid w:val="00492FB5"/>
    <w:rsid w:val="00494EF6"/>
    <w:rsid w:val="004953C2"/>
    <w:rsid w:val="004960D4"/>
    <w:rsid w:val="00496AA7"/>
    <w:rsid w:val="004A009D"/>
    <w:rsid w:val="004A0926"/>
    <w:rsid w:val="004A62BB"/>
    <w:rsid w:val="004A6B5A"/>
    <w:rsid w:val="004B106F"/>
    <w:rsid w:val="004B28AF"/>
    <w:rsid w:val="004B2EA4"/>
    <w:rsid w:val="004B3196"/>
    <w:rsid w:val="004B74A7"/>
    <w:rsid w:val="004C3E92"/>
    <w:rsid w:val="004C4222"/>
    <w:rsid w:val="004C4322"/>
    <w:rsid w:val="004C4920"/>
    <w:rsid w:val="004C4949"/>
    <w:rsid w:val="004C50D7"/>
    <w:rsid w:val="004C5D43"/>
    <w:rsid w:val="004C5EBF"/>
    <w:rsid w:val="004C5F30"/>
    <w:rsid w:val="004C5F32"/>
    <w:rsid w:val="004C6032"/>
    <w:rsid w:val="004C6312"/>
    <w:rsid w:val="004C7112"/>
    <w:rsid w:val="004C7A44"/>
    <w:rsid w:val="004D162A"/>
    <w:rsid w:val="004D31F8"/>
    <w:rsid w:val="004D409F"/>
    <w:rsid w:val="004D532A"/>
    <w:rsid w:val="004D5E38"/>
    <w:rsid w:val="004D7837"/>
    <w:rsid w:val="004E10A2"/>
    <w:rsid w:val="004E3052"/>
    <w:rsid w:val="004E4F37"/>
    <w:rsid w:val="004E61BC"/>
    <w:rsid w:val="004E637C"/>
    <w:rsid w:val="004E6FBB"/>
    <w:rsid w:val="004F01B2"/>
    <w:rsid w:val="004F098F"/>
    <w:rsid w:val="004F09DB"/>
    <w:rsid w:val="004F1BC0"/>
    <w:rsid w:val="004F37E2"/>
    <w:rsid w:val="004F37F3"/>
    <w:rsid w:val="004F38A3"/>
    <w:rsid w:val="004F4B35"/>
    <w:rsid w:val="004F57EC"/>
    <w:rsid w:val="004F5E98"/>
    <w:rsid w:val="004F7EA4"/>
    <w:rsid w:val="0050222E"/>
    <w:rsid w:val="005031A6"/>
    <w:rsid w:val="00506725"/>
    <w:rsid w:val="00506BE2"/>
    <w:rsid w:val="00511BCF"/>
    <w:rsid w:val="00513631"/>
    <w:rsid w:val="00514132"/>
    <w:rsid w:val="00514B91"/>
    <w:rsid w:val="00515171"/>
    <w:rsid w:val="00516659"/>
    <w:rsid w:val="0052058C"/>
    <w:rsid w:val="00520A09"/>
    <w:rsid w:val="00522D70"/>
    <w:rsid w:val="0052362C"/>
    <w:rsid w:val="00525394"/>
    <w:rsid w:val="00525BDA"/>
    <w:rsid w:val="005262CA"/>
    <w:rsid w:val="0052774E"/>
    <w:rsid w:val="00527784"/>
    <w:rsid w:val="00530BB4"/>
    <w:rsid w:val="00530FB4"/>
    <w:rsid w:val="00532EC8"/>
    <w:rsid w:val="005332B3"/>
    <w:rsid w:val="00534A56"/>
    <w:rsid w:val="005352A3"/>
    <w:rsid w:val="005356B3"/>
    <w:rsid w:val="00536B8E"/>
    <w:rsid w:val="00536C94"/>
    <w:rsid w:val="00536D86"/>
    <w:rsid w:val="005370AB"/>
    <w:rsid w:val="005372DB"/>
    <w:rsid w:val="00537CAD"/>
    <w:rsid w:val="00540C84"/>
    <w:rsid w:val="00541017"/>
    <w:rsid w:val="005432BB"/>
    <w:rsid w:val="0054376A"/>
    <w:rsid w:val="00544423"/>
    <w:rsid w:val="00544D18"/>
    <w:rsid w:val="00550530"/>
    <w:rsid w:val="005519F7"/>
    <w:rsid w:val="00551FA8"/>
    <w:rsid w:val="005537CA"/>
    <w:rsid w:val="0055591D"/>
    <w:rsid w:val="00560F70"/>
    <w:rsid w:val="005623AE"/>
    <w:rsid w:val="0056440D"/>
    <w:rsid w:val="0056527D"/>
    <w:rsid w:val="00565677"/>
    <w:rsid w:val="0056733F"/>
    <w:rsid w:val="005679BD"/>
    <w:rsid w:val="00571623"/>
    <w:rsid w:val="0057216F"/>
    <w:rsid w:val="0057252F"/>
    <w:rsid w:val="00572E34"/>
    <w:rsid w:val="00573492"/>
    <w:rsid w:val="0057367C"/>
    <w:rsid w:val="00574A7A"/>
    <w:rsid w:val="00574B15"/>
    <w:rsid w:val="00580112"/>
    <w:rsid w:val="00580554"/>
    <w:rsid w:val="005821F4"/>
    <w:rsid w:val="00582CB5"/>
    <w:rsid w:val="00583538"/>
    <w:rsid w:val="00583EC0"/>
    <w:rsid w:val="00584A22"/>
    <w:rsid w:val="0058757F"/>
    <w:rsid w:val="0059290B"/>
    <w:rsid w:val="00593151"/>
    <w:rsid w:val="00594317"/>
    <w:rsid w:val="005944DE"/>
    <w:rsid w:val="0059457F"/>
    <w:rsid w:val="00594BF1"/>
    <w:rsid w:val="00596458"/>
    <w:rsid w:val="0059793F"/>
    <w:rsid w:val="005A1E06"/>
    <w:rsid w:val="005A2233"/>
    <w:rsid w:val="005A2F0A"/>
    <w:rsid w:val="005A34F3"/>
    <w:rsid w:val="005A473B"/>
    <w:rsid w:val="005A5886"/>
    <w:rsid w:val="005A5CEE"/>
    <w:rsid w:val="005A5EB4"/>
    <w:rsid w:val="005A5FD8"/>
    <w:rsid w:val="005A794B"/>
    <w:rsid w:val="005B0FC4"/>
    <w:rsid w:val="005B4794"/>
    <w:rsid w:val="005B4A13"/>
    <w:rsid w:val="005B61A6"/>
    <w:rsid w:val="005C02FB"/>
    <w:rsid w:val="005C088C"/>
    <w:rsid w:val="005C1475"/>
    <w:rsid w:val="005C2EBC"/>
    <w:rsid w:val="005C5249"/>
    <w:rsid w:val="005C5C6B"/>
    <w:rsid w:val="005C5DA8"/>
    <w:rsid w:val="005C5DB8"/>
    <w:rsid w:val="005C5FF9"/>
    <w:rsid w:val="005C7B02"/>
    <w:rsid w:val="005D15C8"/>
    <w:rsid w:val="005D2984"/>
    <w:rsid w:val="005D2F24"/>
    <w:rsid w:val="005D42E6"/>
    <w:rsid w:val="005D5D48"/>
    <w:rsid w:val="005D6011"/>
    <w:rsid w:val="005D6012"/>
    <w:rsid w:val="005D6379"/>
    <w:rsid w:val="005D691A"/>
    <w:rsid w:val="005E0051"/>
    <w:rsid w:val="005E2159"/>
    <w:rsid w:val="005E2C9D"/>
    <w:rsid w:val="005E4B81"/>
    <w:rsid w:val="005E4F2D"/>
    <w:rsid w:val="005E63DD"/>
    <w:rsid w:val="005E6818"/>
    <w:rsid w:val="005E6CFC"/>
    <w:rsid w:val="005E7C86"/>
    <w:rsid w:val="005E7FC2"/>
    <w:rsid w:val="005F4888"/>
    <w:rsid w:val="005F613A"/>
    <w:rsid w:val="005F6E40"/>
    <w:rsid w:val="005F78DD"/>
    <w:rsid w:val="006004D6"/>
    <w:rsid w:val="00600655"/>
    <w:rsid w:val="0060076F"/>
    <w:rsid w:val="00601CC5"/>
    <w:rsid w:val="00601F1F"/>
    <w:rsid w:val="0060231D"/>
    <w:rsid w:val="006034F0"/>
    <w:rsid w:val="00603C35"/>
    <w:rsid w:val="0060406C"/>
    <w:rsid w:val="00604DE0"/>
    <w:rsid w:val="00606074"/>
    <w:rsid w:val="00610EEF"/>
    <w:rsid w:val="006117B1"/>
    <w:rsid w:val="00612190"/>
    <w:rsid w:val="00615990"/>
    <w:rsid w:val="00620985"/>
    <w:rsid w:val="00621FE5"/>
    <w:rsid w:val="006227F5"/>
    <w:rsid w:val="00622CC8"/>
    <w:rsid w:val="00624107"/>
    <w:rsid w:val="00624240"/>
    <w:rsid w:val="00624870"/>
    <w:rsid w:val="00625F16"/>
    <w:rsid w:val="00627E6C"/>
    <w:rsid w:val="00627FDF"/>
    <w:rsid w:val="0063014D"/>
    <w:rsid w:val="00630EA2"/>
    <w:rsid w:val="006312E7"/>
    <w:rsid w:val="0063248D"/>
    <w:rsid w:val="006336C9"/>
    <w:rsid w:val="006351D8"/>
    <w:rsid w:val="00635674"/>
    <w:rsid w:val="006357A1"/>
    <w:rsid w:val="00635C7A"/>
    <w:rsid w:val="00642789"/>
    <w:rsid w:val="00643760"/>
    <w:rsid w:val="00645FDE"/>
    <w:rsid w:val="00646899"/>
    <w:rsid w:val="006507AD"/>
    <w:rsid w:val="00654D74"/>
    <w:rsid w:val="006602AD"/>
    <w:rsid w:val="00660C12"/>
    <w:rsid w:val="00667635"/>
    <w:rsid w:val="00670FFE"/>
    <w:rsid w:val="00671464"/>
    <w:rsid w:val="00671A73"/>
    <w:rsid w:val="00672977"/>
    <w:rsid w:val="00672A1A"/>
    <w:rsid w:val="00672A3F"/>
    <w:rsid w:val="00673A73"/>
    <w:rsid w:val="00675B26"/>
    <w:rsid w:val="0067796A"/>
    <w:rsid w:val="00680E3D"/>
    <w:rsid w:val="006836CB"/>
    <w:rsid w:val="00683747"/>
    <w:rsid w:val="00686B0C"/>
    <w:rsid w:val="006872D4"/>
    <w:rsid w:val="006874E8"/>
    <w:rsid w:val="00692AB8"/>
    <w:rsid w:val="00692BF8"/>
    <w:rsid w:val="00695A0B"/>
    <w:rsid w:val="006A013D"/>
    <w:rsid w:val="006A4AA5"/>
    <w:rsid w:val="006A76A8"/>
    <w:rsid w:val="006A77F5"/>
    <w:rsid w:val="006B2AF6"/>
    <w:rsid w:val="006B3229"/>
    <w:rsid w:val="006B4D0F"/>
    <w:rsid w:val="006C1974"/>
    <w:rsid w:val="006C1B5C"/>
    <w:rsid w:val="006C1EF0"/>
    <w:rsid w:val="006C2CE0"/>
    <w:rsid w:val="006C3C24"/>
    <w:rsid w:val="006C4FDE"/>
    <w:rsid w:val="006C7955"/>
    <w:rsid w:val="006D141E"/>
    <w:rsid w:val="006D4032"/>
    <w:rsid w:val="006D6F12"/>
    <w:rsid w:val="006D742A"/>
    <w:rsid w:val="006D7ADC"/>
    <w:rsid w:val="006D7ECD"/>
    <w:rsid w:val="006E0618"/>
    <w:rsid w:val="006E2F89"/>
    <w:rsid w:val="006E31E6"/>
    <w:rsid w:val="006E3A9D"/>
    <w:rsid w:val="006E5E45"/>
    <w:rsid w:val="006E654C"/>
    <w:rsid w:val="006E697E"/>
    <w:rsid w:val="006E75E9"/>
    <w:rsid w:val="006E7C79"/>
    <w:rsid w:val="006F04A5"/>
    <w:rsid w:val="006F289A"/>
    <w:rsid w:val="006F2DAD"/>
    <w:rsid w:val="006F4B9A"/>
    <w:rsid w:val="006F62D9"/>
    <w:rsid w:val="00700861"/>
    <w:rsid w:val="00701480"/>
    <w:rsid w:val="0070166C"/>
    <w:rsid w:val="007020FE"/>
    <w:rsid w:val="0070307D"/>
    <w:rsid w:val="00705300"/>
    <w:rsid w:val="0070583D"/>
    <w:rsid w:val="007063C1"/>
    <w:rsid w:val="00707820"/>
    <w:rsid w:val="00707EEC"/>
    <w:rsid w:val="0071020E"/>
    <w:rsid w:val="00712459"/>
    <w:rsid w:val="00712E77"/>
    <w:rsid w:val="00715469"/>
    <w:rsid w:val="00716E82"/>
    <w:rsid w:val="00720858"/>
    <w:rsid w:val="00721A9F"/>
    <w:rsid w:val="00721CB2"/>
    <w:rsid w:val="00722FDE"/>
    <w:rsid w:val="00723A73"/>
    <w:rsid w:val="007271BB"/>
    <w:rsid w:val="007310FF"/>
    <w:rsid w:val="00733FF3"/>
    <w:rsid w:val="0073620A"/>
    <w:rsid w:val="00737122"/>
    <w:rsid w:val="007448D7"/>
    <w:rsid w:val="00744C0F"/>
    <w:rsid w:val="00746806"/>
    <w:rsid w:val="007518CB"/>
    <w:rsid w:val="00754099"/>
    <w:rsid w:val="007541A5"/>
    <w:rsid w:val="007544A1"/>
    <w:rsid w:val="007560C6"/>
    <w:rsid w:val="007573CD"/>
    <w:rsid w:val="00761219"/>
    <w:rsid w:val="007635D4"/>
    <w:rsid w:val="00763F5A"/>
    <w:rsid w:val="007657F9"/>
    <w:rsid w:val="0076589A"/>
    <w:rsid w:val="00766833"/>
    <w:rsid w:val="00767639"/>
    <w:rsid w:val="00767DC7"/>
    <w:rsid w:val="00771335"/>
    <w:rsid w:val="00773DA8"/>
    <w:rsid w:val="00776EC8"/>
    <w:rsid w:val="00780EC9"/>
    <w:rsid w:val="00782B3D"/>
    <w:rsid w:val="00782F6C"/>
    <w:rsid w:val="00783E19"/>
    <w:rsid w:val="00784D51"/>
    <w:rsid w:val="00785ADD"/>
    <w:rsid w:val="007866CD"/>
    <w:rsid w:val="0078686B"/>
    <w:rsid w:val="007908ED"/>
    <w:rsid w:val="007928B2"/>
    <w:rsid w:val="00793EDC"/>
    <w:rsid w:val="0079524C"/>
    <w:rsid w:val="00797927"/>
    <w:rsid w:val="007A3495"/>
    <w:rsid w:val="007A4D6F"/>
    <w:rsid w:val="007A4F0E"/>
    <w:rsid w:val="007A548A"/>
    <w:rsid w:val="007A600C"/>
    <w:rsid w:val="007A767D"/>
    <w:rsid w:val="007B04BB"/>
    <w:rsid w:val="007B2515"/>
    <w:rsid w:val="007B297A"/>
    <w:rsid w:val="007B4900"/>
    <w:rsid w:val="007B4C81"/>
    <w:rsid w:val="007B59EF"/>
    <w:rsid w:val="007B7A42"/>
    <w:rsid w:val="007C35D0"/>
    <w:rsid w:val="007C453B"/>
    <w:rsid w:val="007C7B42"/>
    <w:rsid w:val="007D2B9D"/>
    <w:rsid w:val="007D3BB8"/>
    <w:rsid w:val="007D4C2A"/>
    <w:rsid w:val="007D73DA"/>
    <w:rsid w:val="007E044B"/>
    <w:rsid w:val="007E2255"/>
    <w:rsid w:val="007E44D7"/>
    <w:rsid w:val="007E5580"/>
    <w:rsid w:val="007E55BC"/>
    <w:rsid w:val="007E60F6"/>
    <w:rsid w:val="007E62F6"/>
    <w:rsid w:val="007E6456"/>
    <w:rsid w:val="007E680B"/>
    <w:rsid w:val="007F19F0"/>
    <w:rsid w:val="007F3E57"/>
    <w:rsid w:val="007F453E"/>
    <w:rsid w:val="007F5D1C"/>
    <w:rsid w:val="007F6297"/>
    <w:rsid w:val="008018DE"/>
    <w:rsid w:val="00807EEC"/>
    <w:rsid w:val="00811732"/>
    <w:rsid w:val="00811E46"/>
    <w:rsid w:val="00812BE1"/>
    <w:rsid w:val="00813EB8"/>
    <w:rsid w:val="008143C2"/>
    <w:rsid w:val="00815014"/>
    <w:rsid w:val="008210AE"/>
    <w:rsid w:val="00821EC8"/>
    <w:rsid w:val="00824134"/>
    <w:rsid w:val="00824FAC"/>
    <w:rsid w:val="0082560A"/>
    <w:rsid w:val="00826CAE"/>
    <w:rsid w:val="008306A7"/>
    <w:rsid w:val="00831C7C"/>
    <w:rsid w:val="008322F6"/>
    <w:rsid w:val="0083275F"/>
    <w:rsid w:val="00832D31"/>
    <w:rsid w:val="00833D48"/>
    <w:rsid w:val="00834118"/>
    <w:rsid w:val="00834290"/>
    <w:rsid w:val="00836B6E"/>
    <w:rsid w:val="008434AD"/>
    <w:rsid w:val="00844158"/>
    <w:rsid w:val="00845174"/>
    <w:rsid w:val="008468AC"/>
    <w:rsid w:val="00847380"/>
    <w:rsid w:val="00847F2C"/>
    <w:rsid w:val="00847FDC"/>
    <w:rsid w:val="00851D4F"/>
    <w:rsid w:val="008533ED"/>
    <w:rsid w:val="00853FCA"/>
    <w:rsid w:val="00855D48"/>
    <w:rsid w:val="00856174"/>
    <w:rsid w:val="00861045"/>
    <w:rsid w:val="008614F5"/>
    <w:rsid w:val="0086203C"/>
    <w:rsid w:val="00862570"/>
    <w:rsid w:val="00863AD5"/>
    <w:rsid w:val="008726A1"/>
    <w:rsid w:val="00873C66"/>
    <w:rsid w:val="00876348"/>
    <w:rsid w:val="00876F30"/>
    <w:rsid w:val="00876F32"/>
    <w:rsid w:val="00880C62"/>
    <w:rsid w:val="00881277"/>
    <w:rsid w:val="0088227A"/>
    <w:rsid w:val="008833CB"/>
    <w:rsid w:val="0088575A"/>
    <w:rsid w:val="008873FC"/>
    <w:rsid w:val="008875B7"/>
    <w:rsid w:val="00887AB0"/>
    <w:rsid w:val="00887E88"/>
    <w:rsid w:val="00890B09"/>
    <w:rsid w:val="008913CD"/>
    <w:rsid w:val="00893619"/>
    <w:rsid w:val="00893900"/>
    <w:rsid w:val="00893918"/>
    <w:rsid w:val="00895B2B"/>
    <w:rsid w:val="00895CA9"/>
    <w:rsid w:val="008A1194"/>
    <w:rsid w:val="008A210E"/>
    <w:rsid w:val="008A5E4E"/>
    <w:rsid w:val="008B0239"/>
    <w:rsid w:val="008B02FC"/>
    <w:rsid w:val="008B3247"/>
    <w:rsid w:val="008C007F"/>
    <w:rsid w:val="008C09E4"/>
    <w:rsid w:val="008C0B61"/>
    <w:rsid w:val="008C200C"/>
    <w:rsid w:val="008C3D3F"/>
    <w:rsid w:val="008C4284"/>
    <w:rsid w:val="008C5062"/>
    <w:rsid w:val="008D31DE"/>
    <w:rsid w:val="008D329D"/>
    <w:rsid w:val="008D4AFA"/>
    <w:rsid w:val="008D4F6C"/>
    <w:rsid w:val="008D5468"/>
    <w:rsid w:val="008D5681"/>
    <w:rsid w:val="008D69E9"/>
    <w:rsid w:val="008E064F"/>
    <w:rsid w:val="008E08A6"/>
    <w:rsid w:val="008E1EBE"/>
    <w:rsid w:val="008E27FE"/>
    <w:rsid w:val="008E3672"/>
    <w:rsid w:val="008E37FA"/>
    <w:rsid w:val="008E7C83"/>
    <w:rsid w:val="008F02C1"/>
    <w:rsid w:val="008F1299"/>
    <w:rsid w:val="008F3AD0"/>
    <w:rsid w:val="008F4BC0"/>
    <w:rsid w:val="00900FFB"/>
    <w:rsid w:val="009045C4"/>
    <w:rsid w:val="00904647"/>
    <w:rsid w:val="00905624"/>
    <w:rsid w:val="00905E61"/>
    <w:rsid w:val="0090609A"/>
    <w:rsid w:val="009060BF"/>
    <w:rsid w:val="00911B6E"/>
    <w:rsid w:val="00911CC1"/>
    <w:rsid w:val="00915750"/>
    <w:rsid w:val="00916AB4"/>
    <w:rsid w:val="00917FA7"/>
    <w:rsid w:val="00922308"/>
    <w:rsid w:val="00922333"/>
    <w:rsid w:val="009230CD"/>
    <w:rsid w:val="009259FB"/>
    <w:rsid w:val="00926685"/>
    <w:rsid w:val="0092679D"/>
    <w:rsid w:val="0092682A"/>
    <w:rsid w:val="00926E19"/>
    <w:rsid w:val="009272E7"/>
    <w:rsid w:val="009276A6"/>
    <w:rsid w:val="0092793E"/>
    <w:rsid w:val="00931171"/>
    <w:rsid w:val="00934C42"/>
    <w:rsid w:val="009351B7"/>
    <w:rsid w:val="009405D4"/>
    <w:rsid w:val="0094342E"/>
    <w:rsid w:val="00946D90"/>
    <w:rsid w:val="00950899"/>
    <w:rsid w:val="00952D2D"/>
    <w:rsid w:val="00954FA1"/>
    <w:rsid w:val="009614C5"/>
    <w:rsid w:val="00961514"/>
    <w:rsid w:val="00962101"/>
    <w:rsid w:val="009628D4"/>
    <w:rsid w:val="00965376"/>
    <w:rsid w:val="00970718"/>
    <w:rsid w:val="00971C3F"/>
    <w:rsid w:val="00973862"/>
    <w:rsid w:val="0097402F"/>
    <w:rsid w:val="009759C9"/>
    <w:rsid w:val="009765B6"/>
    <w:rsid w:val="00976675"/>
    <w:rsid w:val="00981904"/>
    <w:rsid w:val="0098302D"/>
    <w:rsid w:val="00983030"/>
    <w:rsid w:val="00984B0C"/>
    <w:rsid w:val="0098572A"/>
    <w:rsid w:val="00985B70"/>
    <w:rsid w:val="00985E29"/>
    <w:rsid w:val="00991448"/>
    <w:rsid w:val="00991775"/>
    <w:rsid w:val="00992BEC"/>
    <w:rsid w:val="00996512"/>
    <w:rsid w:val="00996E95"/>
    <w:rsid w:val="009A0252"/>
    <w:rsid w:val="009A0754"/>
    <w:rsid w:val="009A3948"/>
    <w:rsid w:val="009A3E77"/>
    <w:rsid w:val="009A658D"/>
    <w:rsid w:val="009B4ACF"/>
    <w:rsid w:val="009B598A"/>
    <w:rsid w:val="009B7708"/>
    <w:rsid w:val="009B7C0F"/>
    <w:rsid w:val="009C0FF5"/>
    <w:rsid w:val="009C1338"/>
    <w:rsid w:val="009C18EF"/>
    <w:rsid w:val="009C1EB7"/>
    <w:rsid w:val="009C4893"/>
    <w:rsid w:val="009C552E"/>
    <w:rsid w:val="009C5DBF"/>
    <w:rsid w:val="009C7027"/>
    <w:rsid w:val="009C779F"/>
    <w:rsid w:val="009D0827"/>
    <w:rsid w:val="009D1392"/>
    <w:rsid w:val="009D30C7"/>
    <w:rsid w:val="009D5051"/>
    <w:rsid w:val="009D5A22"/>
    <w:rsid w:val="009D5EE5"/>
    <w:rsid w:val="009D68EB"/>
    <w:rsid w:val="009E2C50"/>
    <w:rsid w:val="009E3F63"/>
    <w:rsid w:val="009E652E"/>
    <w:rsid w:val="009F0FD8"/>
    <w:rsid w:val="009F2F6E"/>
    <w:rsid w:val="009F37A3"/>
    <w:rsid w:val="009F6638"/>
    <w:rsid w:val="00A017A3"/>
    <w:rsid w:val="00A02409"/>
    <w:rsid w:val="00A03562"/>
    <w:rsid w:val="00A050D2"/>
    <w:rsid w:val="00A05B9F"/>
    <w:rsid w:val="00A061E9"/>
    <w:rsid w:val="00A11BBD"/>
    <w:rsid w:val="00A1296E"/>
    <w:rsid w:val="00A13BD8"/>
    <w:rsid w:val="00A14A00"/>
    <w:rsid w:val="00A170C8"/>
    <w:rsid w:val="00A17B11"/>
    <w:rsid w:val="00A17F23"/>
    <w:rsid w:val="00A20170"/>
    <w:rsid w:val="00A20B2C"/>
    <w:rsid w:val="00A2263F"/>
    <w:rsid w:val="00A22AF3"/>
    <w:rsid w:val="00A22EC9"/>
    <w:rsid w:val="00A238B1"/>
    <w:rsid w:val="00A23E39"/>
    <w:rsid w:val="00A2594D"/>
    <w:rsid w:val="00A25EF9"/>
    <w:rsid w:val="00A27338"/>
    <w:rsid w:val="00A30A28"/>
    <w:rsid w:val="00A346F2"/>
    <w:rsid w:val="00A34CC5"/>
    <w:rsid w:val="00A34F0E"/>
    <w:rsid w:val="00A357DB"/>
    <w:rsid w:val="00A40F2E"/>
    <w:rsid w:val="00A41B15"/>
    <w:rsid w:val="00A42D25"/>
    <w:rsid w:val="00A42E62"/>
    <w:rsid w:val="00A43E35"/>
    <w:rsid w:val="00A4464B"/>
    <w:rsid w:val="00A46B75"/>
    <w:rsid w:val="00A47735"/>
    <w:rsid w:val="00A500D2"/>
    <w:rsid w:val="00A50B70"/>
    <w:rsid w:val="00A51405"/>
    <w:rsid w:val="00A51A41"/>
    <w:rsid w:val="00A52177"/>
    <w:rsid w:val="00A52DDB"/>
    <w:rsid w:val="00A55710"/>
    <w:rsid w:val="00A60B0F"/>
    <w:rsid w:val="00A633CF"/>
    <w:rsid w:val="00A66018"/>
    <w:rsid w:val="00A66613"/>
    <w:rsid w:val="00A67B72"/>
    <w:rsid w:val="00A73D13"/>
    <w:rsid w:val="00A74C1D"/>
    <w:rsid w:val="00A74DB8"/>
    <w:rsid w:val="00A768D9"/>
    <w:rsid w:val="00A769F7"/>
    <w:rsid w:val="00A772B5"/>
    <w:rsid w:val="00A814BB"/>
    <w:rsid w:val="00A8288D"/>
    <w:rsid w:val="00A8321D"/>
    <w:rsid w:val="00A8398F"/>
    <w:rsid w:val="00A8557A"/>
    <w:rsid w:val="00A87058"/>
    <w:rsid w:val="00A8797F"/>
    <w:rsid w:val="00A90AEC"/>
    <w:rsid w:val="00A916FD"/>
    <w:rsid w:val="00A9317B"/>
    <w:rsid w:val="00A941C0"/>
    <w:rsid w:val="00A95172"/>
    <w:rsid w:val="00A952B2"/>
    <w:rsid w:val="00A96CFE"/>
    <w:rsid w:val="00AA018F"/>
    <w:rsid w:val="00AA075D"/>
    <w:rsid w:val="00AA1302"/>
    <w:rsid w:val="00AA2009"/>
    <w:rsid w:val="00AA37C9"/>
    <w:rsid w:val="00AA75B5"/>
    <w:rsid w:val="00AB11F8"/>
    <w:rsid w:val="00AB157A"/>
    <w:rsid w:val="00AB372C"/>
    <w:rsid w:val="00AB384B"/>
    <w:rsid w:val="00AB4A73"/>
    <w:rsid w:val="00AB7594"/>
    <w:rsid w:val="00AC1631"/>
    <w:rsid w:val="00AC1814"/>
    <w:rsid w:val="00AC30CC"/>
    <w:rsid w:val="00AC4AE6"/>
    <w:rsid w:val="00AD0D83"/>
    <w:rsid w:val="00AD134B"/>
    <w:rsid w:val="00AD1588"/>
    <w:rsid w:val="00AD6808"/>
    <w:rsid w:val="00AE15DD"/>
    <w:rsid w:val="00AE26F0"/>
    <w:rsid w:val="00AE5837"/>
    <w:rsid w:val="00AF0DA9"/>
    <w:rsid w:val="00AF4298"/>
    <w:rsid w:val="00AF487C"/>
    <w:rsid w:val="00AF4DB5"/>
    <w:rsid w:val="00AF4EA8"/>
    <w:rsid w:val="00AF5A05"/>
    <w:rsid w:val="00B00580"/>
    <w:rsid w:val="00B0061E"/>
    <w:rsid w:val="00B00F8F"/>
    <w:rsid w:val="00B01248"/>
    <w:rsid w:val="00B028BB"/>
    <w:rsid w:val="00B04681"/>
    <w:rsid w:val="00B060DA"/>
    <w:rsid w:val="00B064F4"/>
    <w:rsid w:val="00B06D6E"/>
    <w:rsid w:val="00B078DE"/>
    <w:rsid w:val="00B13826"/>
    <w:rsid w:val="00B139C7"/>
    <w:rsid w:val="00B13B74"/>
    <w:rsid w:val="00B150E6"/>
    <w:rsid w:val="00B15E15"/>
    <w:rsid w:val="00B1791F"/>
    <w:rsid w:val="00B17B31"/>
    <w:rsid w:val="00B21233"/>
    <w:rsid w:val="00B233C0"/>
    <w:rsid w:val="00B23F95"/>
    <w:rsid w:val="00B24FB4"/>
    <w:rsid w:val="00B2548F"/>
    <w:rsid w:val="00B30C48"/>
    <w:rsid w:val="00B30D84"/>
    <w:rsid w:val="00B324BA"/>
    <w:rsid w:val="00B32570"/>
    <w:rsid w:val="00B35DBE"/>
    <w:rsid w:val="00B361E3"/>
    <w:rsid w:val="00B3708A"/>
    <w:rsid w:val="00B4071B"/>
    <w:rsid w:val="00B40E44"/>
    <w:rsid w:val="00B42251"/>
    <w:rsid w:val="00B46FA0"/>
    <w:rsid w:val="00B50454"/>
    <w:rsid w:val="00B52EC1"/>
    <w:rsid w:val="00B5320F"/>
    <w:rsid w:val="00B541D1"/>
    <w:rsid w:val="00B54EDC"/>
    <w:rsid w:val="00B54F13"/>
    <w:rsid w:val="00B550B9"/>
    <w:rsid w:val="00B57DC8"/>
    <w:rsid w:val="00B6129C"/>
    <w:rsid w:val="00B61D8A"/>
    <w:rsid w:val="00B62512"/>
    <w:rsid w:val="00B637F3"/>
    <w:rsid w:val="00B641A0"/>
    <w:rsid w:val="00B65EDF"/>
    <w:rsid w:val="00B665A6"/>
    <w:rsid w:val="00B7088A"/>
    <w:rsid w:val="00B7162F"/>
    <w:rsid w:val="00B717C6"/>
    <w:rsid w:val="00B7220B"/>
    <w:rsid w:val="00B72531"/>
    <w:rsid w:val="00B74464"/>
    <w:rsid w:val="00B7681D"/>
    <w:rsid w:val="00B824C6"/>
    <w:rsid w:val="00B836B9"/>
    <w:rsid w:val="00B85FED"/>
    <w:rsid w:val="00B86450"/>
    <w:rsid w:val="00B903A0"/>
    <w:rsid w:val="00B90C47"/>
    <w:rsid w:val="00B91ABA"/>
    <w:rsid w:val="00B921C3"/>
    <w:rsid w:val="00B92551"/>
    <w:rsid w:val="00B9255E"/>
    <w:rsid w:val="00B92E39"/>
    <w:rsid w:val="00B93A6E"/>
    <w:rsid w:val="00B941B7"/>
    <w:rsid w:val="00B943ED"/>
    <w:rsid w:val="00B96C1D"/>
    <w:rsid w:val="00BA14AC"/>
    <w:rsid w:val="00BA1A47"/>
    <w:rsid w:val="00BA1AED"/>
    <w:rsid w:val="00BA41E7"/>
    <w:rsid w:val="00BA5D80"/>
    <w:rsid w:val="00BA7323"/>
    <w:rsid w:val="00BB1DE7"/>
    <w:rsid w:val="00BB279E"/>
    <w:rsid w:val="00BB2F36"/>
    <w:rsid w:val="00BB3DF6"/>
    <w:rsid w:val="00BB3F86"/>
    <w:rsid w:val="00BB5C60"/>
    <w:rsid w:val="00BB5F6F"/>
    <w:rsid w:val="00BB7215"/>
    <w:rsid w:val="00BB7812"/>
    <w:rsid w:val="00BC0541"/>
    <w:rsid w:val="00BC077A"/>
    <w:rsid w:val="00BC2E34"/>
    <w:rsid w:val="00BC31BE"/>
    <w:rsid w:val="00BC3AA5"/>
    <w:rsid w:val="00BC581D"/>
    <w:rsid w:val="00BC65A5"/>
    <w:rsid w:val="00BD07BE"/>
    <w:rsid w:val="00BD1388"/>
    <w:rsid w:val="00BD1ABA"/>
    <w:rsid w:val="00BD2FBD"/>
    <w:rsid w:val="00BD5BAA"/>
    <w:rsid w:val="00BD5C9A"/>
    <w:rsid w:val="00BD6134"/>
    <w:rsid w:val="00BD6DA2"/>
    <w:rsid w:val="00BD7CAA"/>
    <w:rsid w:val="00BD7D47"/>
    <w:rsid w:val="00BD7F08"/>
    <w:rsid w:val="00BE045C"/>
    <w:rsid w:val="00BE17BA"/>
    <w:rsid w:val="00BE2252"/>
    <w:rsid w:val="00BE6D67"/>
    <w:rsid w:val="00BE6E2F"/>
    <w:rsid w:val="00BE74AD"/>
    <w:rsid w:val="00BF1565"/>
    <w:rsid w:val="00BF182B"/>
    <w:rsid w:val="00BF1D8C"/>
    <w:rsid w:val="00BF2DFF"/>
    <w:rsid w:val="00BF40E4"/>
    <w:rsid w:val="00BF53E0"/>
    <w:rsid w:val="00BF5B0D"/>
    <w:rsid w:val="00BF68A8"/>
    <w:rsid w:val="00BF7C8B"/>
    <w:rsid w:val="00BF7F0C"/>
    <w:rsid w:val="00BF7FAC"/>
    <w:rsid w:val="00C014F1"/>
    <w:rsid w:val="00C01A5A"/>
    <w:rsid w:val="00C0396B"/>
    <w:rsid w:val="00C03EC9"/>
    <w:rsid w:val="00C05AE0"/>
    <w:rsid w:val="00C06D6B"/>
    <w:rsid w:val="00C10512"/>
    <w:rsid w:val="00C10C91"/>
    <w:rsid w:val="00C11D52"/>
    <w:rsid w:val="00C13987"/>
    <w:rsid w:val="00C14441"/>
    <w:rsid w:val="00C160D8"/>
    <w:rsid w:val="00C17C63"/>
    <w:rsid w:val="00C200B3"/>
    <w:rsid w:val="00C2176D"/>
    <w:rsid w:val="00C22887"/>
    <w:rsid w:val="00C2325C"/>
    <w:rsid w:val="00C23A83"/>
    <w:rsid w:val="00C2630D"/>
    <w:rsid w:val="00C325F8"/>
    <w:rsid w:val="00C33BB1"/>
    <w:rsid w:val="00C34263"/>
    <w:rsid w:val="00C34E23"/>
    <w:rsid w:val="00C35909"/>
    <w:rsid w:val="00C35C09"/>
    <w:rsid w:val="00C3698F"/>
    <w:rsid w:val="00C40978"/>
    <w:rsid w:val="00C409CA"/>
    <w:rsid w:val="00C429C3"/>
    <w:rsid w:val="00C43A5C"/>
    <w:rsid w:val="00C43E6E"/>
    <w:rsid w:val="00C44C03"/>
    <w:rsid w:val="00C459A0"/>
    <w:rsid w:val="00C507BB"/>
    <w:rsid w:val="00C51AE6"/>
    <w:rsid w:val="00C53CB1"/>
    <w:rsid w:val="00C54FB3"/>
    <w:rsid w:val="00C557C4"/>
    <w:rsid w:val="00C56513"/>
    <w:rsid w:val="00C577CB"/>
    <w:rsid w:val="00C603AE"/>
    <w:rsid w:val="00C60AB3"/>
    <w:rsid w:val="00C653D6"/>
    <w:rsid w:val="00C70459"/>
    <w:rsid w:val="00C7078E"/>
    <w:rsid w:val="00C71916"/>
    <w:rsid w:val="00C71D94"/>
    <w:rsid w:val="00C722FA"/>
    <w:rsid w:val="00C723B5"/>
    <w:rsid w:val="00C72737"/>
    <w:rsid w:val="00C729BC"/>
    <w:rsid w:val="00C72E7F"/>
    <w:rsid w:val="00C73BDA"/>
    <w:rsid w:val="00C74111"/>
    <w:rsid w:val="00C74883"/>
    <w:rsid w:val="00C74BDC"/>
    <w:rsid w:val="00C74D52"/>
    <w:rsid w:val="00C74DEE"/>
    <w:rsid w:val="00C764CF"/>
    <w:rsid w:val="00C81D2A"/>
    <w:rsid w:val="00C82A57"/>
    <w:rsid w:val="00C83039"/>
    <w:rsid w:val="00C86785"/>
    <w:rsid w:val="00C87498"/>
    <w:rsid w:val="00C90359"/>
    <w:rsid w:val="00C90FDA"/>
    <w:rsid w:val="00C9182B"/>
    <w:rsid w:val="00C94704"/>
    <w:rsid w:val="00C957B5"/>
    <w:rsid w:val="00C9793F"/>
    <w:rsid w:val="00CA042A"/>
    <w:rsid w:val="00CA1260"/>
    <w:rsid w:val="00CA2306"/>
    <w:rsid w:val="00CA3F58"/>
    <w:rsid w:val="00CA4C65"/>
    <w:rsid w:val="00CA7F34"/>
    <w:rsid w:val="00CB0847"/>
    <w:rsid w:val="00CB1BC1"/>
    <w:rsid w:val="00CB213A"/>
    <w:rsid w:val="00CB26E2"/>
    <w:rsid w:val="00CB2E03"/>
    <w:rsid w:val="00CB3D05"/>
    <w:rsid w:val="00CB449F"/>
    <w:rsid w:val="00CB4EAD"/>
    <w:rsid w:val="00CB7144"/>
    <w:rsid w:val="00CB7513"/>
    <w:rsid w:val="00CC0085"/>
    <w:rsid w:val="00CC1278"/>
    <w:rsid w:val="00CC13F1"/>
    <w:rsid w:val="00CC1F79"/>
    <w:rsid w:val="00CC233A"/>
    <w:rsid w:val="00CC5690"/>
    <w:rsid w:val="00CC5E90"/>
    <w:rsid w:val="00CC685E"/>
    <w:rsid w:val="00CC6EF2"/>
    <w:rsid w:val="00CC739C"/>
    <w:rsid w:val="00CC770F"/>
    <w:rsid w:val="00CD07F8"/>
    <w:rsid w:val="00CD1126"/>
    <w:rsid w:val="00CD2B0B"/>
    <w:rsid w:val="00CD3458"/>
    <w:rsid w:val="00CD4110"/>
    <w:rsid w:val="00CD6824"/>
    <w:rsid w:val="00CE1F1D"/>
    <w:rsid w:val="00CE219C"/>
    <w:rsid w:val="00CE6263"/>
    <w:rsid w:val="00CF18E2"/>
    <w:rsid w:val="00CF234D"/>
    <w:rsid w:val="00CF3C31"/>
    <w:rsid w:val="00CF5C39"/>
    <w:rsid w:val="00CF750A"/>
    <w:rsid w:val="00D0032F"/>
    <w:rsid w:val="00D00E4B"/>
    <w:rsid w:val="00D03AC5"/>
    <w:rsid w:val="00D04F08"/>
    <w:rsid w:val="00D05812"/>
    <w:rsid w:val="00D06240"/>
    <w:rsid w:val="00D07F1E"/>
    <w:rsid w:val="00D103E9"/>
    <w:rsid w:val="00D1339E"/>
    <w:rsid w:val="00D159EA"/>
    <w:rsid w:val="00D207B6"/>
    <w:rsid w:val="00D22A2B"/>
    <w:rsid w:val="00D2372F"/>
    <w:rsid w:val="00D24D2B"/>
    <w:rsid w:val="00D32055"/>
    <w:rsid w:val="00D32176"/>
    <w:rsid w:val="00D333E4"/>
    <w:rsid w:val="00D33725"/>
    <w:rsid w:val="00D33D91"/>
    <w:rsid w:val="00D34ACC"/>
    <w:rsid w:val="00D36A9F"/>
    <w:rsid w:val="00D36AED"/>
    <w:rsid w:val="00D36C05"/>
    <w:rsid w:val="00D36C0F"/>
    <w:rsid w:val="00D411B5"/>
    <w:rsid w:val="00D41A86"/>
    <w:rsid w:val="00D43BB6"/>
    <w:rsid w:val="00D457C3"/>
    <w:rsid w:val="00D45F38"/>
    <w:rsid w:val="00D474B7"/>
    <w:rsid w:val="00D53DD5"/>
    <w:rsid w:val="00D556DB"/>
    <w:rsid w:val="00D55811"/>
    <w:rsid w:val="00D5758B"/>
    <w:rsid w:val="00D61283"/>
    <w:rsid w:val="00D61D5D"/>
    <w:rsid w:val="00D621B9"/>
    <w:rsid w:val="00D6485F"/>
    <w:rsid w:val="00D649A5"/>
    <w:rsid w:val="00D64F1F"/>
    <w:rsid w:val="00D713DF"/>
    <w:rsid w:val="00D7261A"/>
    <w:rsid w:val="00D72B58"/>
    <w:rsid w:val="00D74639"/>
    <w:rsid w:val="00D755FF"/>
    <w:rsid w:val="00D75681"/>
    <w:rsid w:val="00D75707"/>
    <w:rsid w:val="00D76C09"/>
    <w:rsid w:val="00D77926"/>
    <w:rsid w:val="00D84801"/>
    <w:rsid w:val="00D8498C"/>
    <w:rsid w:val="00D84A7B"/>
    <w:rsid w:val="00D85AA2"/>
    <w:rsid w:val="00D861AE"/>
    <w:rsid w:val="00D86CE8"/>
    <w:rsid w:val="00D876EC"/>
    <w:rsid w:val="00D912E4"/>
    <w:rsid w:val="00D927EF"/>
    <w:rsid w:val="00D93756"/>
    <w:rsid w:val="00D9463F"/>
    <w:rsid w:val="00D94C86"/>
    <w:rsid w:val="00D9690E"/>
    <w:rsid w:val="00D96A40"/>
    <w:rsid w:val="00D97A68"/>
    <w:rsid w:val="00DA06EE"/>
    <w:rsid w:val="00DA13BC"/>
    <w:rsid w:val="00DA21FA"/>
    <w:rsid w:val="00DA4D0D"/>
    <w:rsid w:val="00DA51EF"/>
    <w:rsid w:val="00DB04B5"/>
    <w:rsid w:val="00DB093D"/>
    <w:rsid w:val="00DB1405"/>
    <w:rsid w:val="00DB1BE7"/>
    <w:rsid w:val="00DB2997"/>
    <w:rsid w:val="00DB364B"/>
    <w:rsid w:val="00DB4612"/>
    <w:rsid w:val="00DB51DA"/>
    <w:rsid w:val="00DB5C72"/>
    <w:rsid w:val="00DB64D3"/>
    <w:rsid w:val="00DB7635"/>
    <w:rsid w:val="00DB76EC"/>
    <w:rsid w:val="00DB773E"/>
    <w:rsid w:val="00DC08CC"/>
    <w:rsid w:val="00DC1F86"/>
    <w:rsid w:val="00DC2C1B"/>
    <w:rsid w:val="00DC4D9D"/>
    <w:rsid w:val="00DD1B5E"/>
    <w:rsid w:val="00DD207D"/>
    <w:rsid w:val="00DD24BA"/>
    <w:rsid w:val="00DD452B"/>
    <w:rsid w:val="00DD4A7C"/>
    <w:rsid w:val="00DD596A"/>
    <w:rsid w:val="00DD5FF2"/>
    <w:rsid w:val="00DD6C80"/>
    <w:rsid w:val="00DD7DD8"/>
    <w:rsid w:val="00DE1092"/>
    <w:rsid w:val="00DE1C68"/>
    <w:rsid w:val="00DE1C8C"/>
    <w:rsid w:val="00DE2559"/>
    <w:rsid w:val="00DE2E54"/>
    <w:rsid w:val="00DE4088"/>
    <w:rsid w:val="00DE500C"/>
    <w:rsid w:val="00DE5148"/>
    <w:rsid w:val="00DE6E48"/>
    <w:rsid w:val="00DE7906"/>
    <w:rsid w:val="00DE7C00"/>
    <w:rsid w:val="00DF42E2"/>
    <w:rsid w:val="00DF4D6E"/>
    <w:rsid w:val="00DF5584"/>
    <w:rsid w:val="00DF561A"/>
    <w:rsid w:val="00DF58F1"/>
    <w:rsid w:val="00E02DF1"/>
    <w:rsid w:val="00E0327E"/>
    <w:rsid w:val="00E075FA"/>
    <w:rsid w:val="00E109C5"/>
    <w:rsid w:val="00E13388"/>
    <w:rsid w:val="00E1401A"/>
    <w:rsid w:val="00E16FF1"/>
    <w:rsid w:val="00E1793F"/>
    <w:rsid w:val="00E20084"/>
    <w:rsid w:val="00E20241"/>
    <w:rsid w:val="00E2136C"/>
    <w:rsid w:val="00E21AF8"/>
    <w:rsid w:val="00E241E0"/>
    <w:rsid w:val="00E244DB"/>
    <w:rsid w:val="00E25B1F"/>
    <w:rsid w:val="00E26660"/>
    <w:rsid w:val="00E2770E"/>
    <w:rsid w:val="00E300C4"/>
    <w:rsid w:val="00E30860"/>
    <w:rsid w:val="00E30EF9"/>
    <w:rsid w:val="00E31AA1"/>
    <w:rsid w:val="00E32128"/>
    <w:rsid w:val="00E3491B"/>
    <w:rsid w:val="00E36170"/>
    <w:rsid w:val="00E370AD"/>
    <w:rsid w:val="00E41A88"/>
    <w:rsid w:val="00E41DCF"/>
    <w:rsid w:val="00E432CB"/>
    <w:rsid w:val="00E4798D"/>
    <w:rsid w:val="00E47EB9"/>
    <w:rsid w:val="00E51A03"/>
    <w:rsid w:val="00E52846"/>
    <w:rsid w:val="00E52E5E"/>
    <w:rsid w:val="00E5474C"/>
    <w:rsid w:val="00E54ABD"/>
    <w:rsid w:val="00E54AE6"/>
    <w:rsid w:val="00E54DA4"/>
    <w:rsid w:val="00E575C7"/>
    <w:rsid w:val="00E606A6"/>
    <w:rsid w:val="00E6143D"/>
    <w:rsid w:val="00E619EB"/>
    <w:rsid w:val="00E61B50"/>
    <w:rsid w:val="00E62537"/>
    <w:rsid w:val="00E62701"/>
    <w:rsid w:val="00E639CC"/>
    <w:rsid w:val="00E64969"/>
    <w:rsid w:val="00E662FA"/>
    <w:rsid w:val="00E664CA"/>
    <w:rsid w:val="00E66759"/>
    <w:rsid w:val="00E66BE5"/>
    <w:rsid w:val="00E67ABF"/>
    <w:rsid w:val="00E707B0"/>
    <w:rsid w:val="00E7088C"/>
    <w:rsid w:val="00E70B35"/>
    <w:rsid w:val="00E71A45"/>
    <w:rsid w:val="00E72C76"/>
    <w:rsid w:val="00E74006"/>
    <w:rsid w:val="00E74916"/>
    <w:rsid w:val="00E75873"/>
    <w:rsid w:val="00E77081"/>
    <w:rsid w:val="00E80354"/>
    <w:rsid w:val="00E83248"/>
    <w:rsid w:val="00E83811"/>
    <w:rsid w:val="00E8574F"/>
    <w:rsid w:val="00E90054"/>
    <w:rsid w:val="00E9034F"/>
    <w:rsid w:val="00E908A2"/>
    <w:rsid w:val="00E90FCB"/>
    <w:rsid w:val="00E917CA"/>
    <w:rsid w:val="00E92183"/>
    <w:rsid w:val="00E93128"/>
    <w:rsid w:val="00E9396E"/>
    <w:rsid w:val="00E93AE6"/>
    <w:rsid w:val="00E93BAD"/>
    <w:rsid w:val="00E94B21"/>
    <w:rsid w:val="00EA1E43"/>
    <w:rsid w:val="00EA2E51"/>
    <w:rsid w:val="00EA42AA"/>
    <w:rsid w:val="00EA44B5"/>
    <w:rsid w:val="00EA693B"/>
    <w:rsid w:val="00EB0322"/>
    <w:rsid w:val="00EB04F5"/>
    <w:rsid w:val="00EB1511"/>
    <w:rsid w:val="00EB2893"/>
    <w:rsid w:val="00EB3D73"/>
    <w:rsid w:val="00EB6A87"/>
    <w:rsid w:val="00EC0F7E"/>
    <w:rsid w:val="00EC124A"/>
    <w:rsid w:val="00EC1528"/>
    <w:rsid w:val="00EC33F5"/>
    <w:rsid w:val="00EC3CB6"/>
    <w:rsid w:val="00EC5983"/>
    <w:rsid w:val="00EC667A"/>
    <w:rsid w:val="00ED26EE"/>
    <w:rsid w:val="00ED301D"/>
    <w:rsid w:val="00ED4027"/>
    <w:rsid w:val="00ED4737"/>
    <w:rsid w:val="00ED4ED2"/>
    <w:rsid w:val="00ED6D46"/>
    <w:rsid w:val="00ED7877"/>
    <w:rsid w:val="00EE079C"/>
    <w:rsid w:val="00EE1033"/>
    <w:rsid w:val="00EE1984"/>
    <w:rsid w:val="00EE3066"/>
    <w:rsid w:val="00EE37B1"/>
    <w:rsid w:val="00EE4798"/>
    <w:rsid w:val="00EE77F8"/>
    <w:rsid w:val="00EF0677"/>
    <w:rsid w:val="00EF19E1"/>
    <w:rsid w:val="00EF2C7C"/>
    <w:rsid w:val="00EF40A3"/>
    <w:rsid w:val="00EF540B"/>
    <w:rsid w:val="00EF5533"/>
    <w:rsid w:val="00EF6142"/>
    <w:rsid w:val="00EF6AD4"/>
    <w:rsid w:val="00EF7BAA"/>
    <w:rsid w:val="00F03EA5"/>
    <w:rsid w:val="00F04541"/>
    <w:rsid w:val="00F058DD"/>
    <w:rsid w:val="00F05AE7"/>
    <w:rsid w:val="00F10240"/>
    <w:rsid w:val="00F11E45"/>
    <w:rsid w:val="00F11EFB"/>
    <w:rsid w:val="00F140CC"/>
    <w:rsid w:val="00F14570"/>
    <w:rsid w:val="00F1548F"/>
    <w:rsid w:val="00F16F5E"/>
    <w:rsid w:val="00F17494"/>
    <w:rsid w:val="00F17F86"/>
    <w:rsid w:val="00F22860"/>
    <w:rsid w:val="00F228E8"/>
    <w:rsid w:val="00F2395D"/>
    <w:rsid w:val="00F262E3"/>
    <w:rsid w:val="00F26B25"/>
    <w:rsid w:val="00F2727E"/>
    <w:rsid w:val="00F339C5"/>
    <w:rsid w:val="00F33B58"/>
    <w:rsid w:val="00F34850"/>
    <w:rsid w:val="00F377E2"/>
    <w:rsid w:val="00F406CD"/>
    <w:rsid w:val="00F42B6B"/>
    <w:rsid w:val="00F43318"/>
    <w:rsid w:val="00F43A17"/>
    <w:rsid w:val="00F43D57"/>
    <w:rsid w:val="00F45E64"/>
    <w:rsid w:val="00F4742C"/>
    <w:rsid w:val="00F5163E"/>
    <w:rsid w:val="00F51850"/>
    <w:rsid w:val="00F54F4D"/>
    <w:rsid w:val="00F56E94"/>
    <w:rsid w:val="00F60ACE"/>
    <w:rsid w:val="00F614D8"/>
    <w:rsid w:val="00F61BA7"/>
    <w:rsid w:val="00F627BE"/>
    <w:rsid w:val="00F63120"/>
    <w:rsid w:val="00F63CEE"/>
    <w:rsid w:val="00F642C2"/>
    <w:rsid w:val="00F653EA"/>
    <w:rsid w:val="00F65818"/>
    <w:rsid w:val="00F73275"/>
    <w:rsid w:val="00F839F3"/>
    <w:rsid w:val="00F8417B"/>
    <w:rsid w:val="00F841D7"/>
    <w:rsid w:val="00F859C3"/>
    <w:rsid w:val="00F85B2F"/>
    <w:rsid w:val="00F86680"/>
    <w:rsid w:val="00F86A15"/>
    <w:rsid w:val="00F8729F"/>
    <w:rsid w:val="00F91187"/>
    <w:rsid w:val="00F91BC3"/>
    <w:rsid w:val="00F926F0"/>
    <w:rsid w:val="00F93AE5"/>
    <w:rsid w:val="00F93DD3"/>
    <w:rsid w:val="00F9649F"/>
    <w:rsid w:val="00F96D0C"/>
    <w:rsid w:val="00F97AA0"/>
    <w:rsid w:val="00FA2468"/>
    <w:rsid w:val="00FA4595"/>
    <w:rsid w:val="00FA4779"/>
    <w:rsid w:val="00FA5AD5"/>
    <w:rsid w:val="00FB2342"/>
    <w:rsid w:val="00FB4205"/>
    <w:rsid w:val="00FB4B02"/>
    <w:rsid w:val="00FB51C7"/>
    <w:rsid w:val="00FB73B6"/>
    <w:rsid w:val="00FB797D"/>
    <w:rsid w:val="00FB7F35"/>
    <w:rsid w:val="00FC0E23"/>
    <w:rsid w:val="00FC2A74"/>
    <w:rsid w:val="00FC4573"/>
    <w:rsid w:val="00FC4C7A"/>
    <w:rsid w:val="00FC50A4"/>
    <w:rsid w:val="00FC5F77"/>
    <w:rsid w:val="00FC6E68"/>
    <w:rsid w:val="00FC6FE6"/>
    <w:rsid w:val="00FC780D"/>
    <w:rsid w:val="00FD1079"/>
    <w:rsid w:val="00FD72FF"/>
    <w:rsid w:val="00FE189D"/>
    <w:rsid w:val="00FE18DF"/>
    <w:rsid w:val="00FE2237"/>
    <w:rsid w:val="00FE25D9"/>
    <w:rsid w:val="00FE4BF5"/>
    <w:rsid w:val="00FE4D71"/>
    <w:rsid w:val="00FE7017"/>
    <w:rsid w:val="00FE7A6F"/>
    <w:rsid w:val="00FF0FDE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11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AC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34ACC"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34ACC"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34ACC"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D34ACC"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D34ACC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D34ACC"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D34ACC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34ACC"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34ACC"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sid w:val="00D34ACC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sid w:val="00D34ACC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sid w:val="00D34ACC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sid w:val="00D34ACC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sid w:val="00D34ACC"/>
    <w:rPr>
      <w:rFonts w:ascii="Wingdings" w:hAnsi="Wingdings"/>
    </w:rPr>
  </w:style>
  <w:style w:type="character" w:customStyle="1" w:styleId="WW8Num6z0">
    <w:name w:val="WW8Num6z0"/>
    <w:rsid w:val="00D34ACC"/>
    <w:rPr>
      <w:b w:val="0"/>
      <w:i w:val="0"/>
      <w:sz w:val="28"/>
    </w:rPr>
  </w:style>
  <w:style w:type="character" w:customStyle="1" w:styleId="WW8Num7z0">
    <w:name w:val="WW8Num7z0"/>
    <w:rsid w:val="00D34ACC"/>
    <w:rPr>
      <w:rFonts w:ascii="Wingdings" w:hAnsi="Wingdings"/>
    </w:rPr>
  </w:style>
  <w:style w:type="character" w:customStyle="1" w:styleId="WW8Num8z0">
    <w:name w:val="WW8Num8z0"/>
    <w:rsid w:val="00D34ACC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sid w:val="00D34ACC"/>
    <w:rPr>
      <w:rFonts w:ascii="Wingdings" w:hAnsi="Wingdings"/>
    </w:rPr>
  </w:style>
  <w:style w:type="character" w:customStyle="1" w:styleId="WW8Num10z0">
    <w:name w:val="WW8Num10z0"/>
    <w:rsid w:val="00D34ACC"/>
    <w:rPr>
      <w:rFonts w:ascii="Symbol" w:hAnsi="Symbol"/>
    </w:rPr>
  </w:style>
  <w:style w:type="character" w:customStyle="1" w:styleId="WW8Num11z0">
    <w:name w:val="WW8Num11z0"/>
    <w:rsid w:val="00D34ACC"/>
    <w:rPr>
      <w:rFonts w:ascii="Symbol" w:hAnsi="Symbol"/>
    </w:rPr>
  </w:style>
  <w:style w:type="character" w:customStyle="1" w:styleId="WW8Num12z0">
    <w:name w:val="WW8Num12z0"/>
    <w:rsid w:val="00D34ACC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sid w:val="00D34ACC"/>
    <w:rPr>
      <w:rFonts w:ascii="Wingdings" w:hAnsi="Wingdings"/>
    </w:rPr>
  </w:style>
  <w:style w:type="character" w:customStyle="1" w:styleId="WW8Num15z0">
    <w:name w:val="WW8Num15z0"/>
    <w:rsid w:val="00D34ACC"/>
    <w:rPr>
      <w:rFonts w:ascii="Symbol" w:hAnsi="Symbol"/>
    </w:rPr>
  </w:style>
  <w:style w:type="character" w:customStyle="1" w:styleId="WW8Num16z0">
    <w:name w:val="WW8Num16z0"/>
    <w:rsid w:val="00D34ACC"/>
    <w:rPr>
      <w:b w:val="0"/>
      <w:i/>
    </w:rPr>
  </w:style>
  <w:style w:type="character" w:customStyle="1" w:styleId="WW8Num17z0">
    <w:name w:val="WW8Num17z0"/>
    <w:rsid w:val="00D34ACC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D34ACC"/>
    <w:rPr>
      <w:rFonts w:ascii="StarSymbol" w:hAnsi="StarSymbol"/>
    </w:rPr>
  </w:style>
  <w:style w:type="character" w:customStyle="1" w:styleId="Absatz-Standardschriftart">
    <w:name w:val="Absatz-Standardschriftart"/>
    <w:rsid w:val="00D34ACC"/>
  </w:style>
  <w:style w:type="character" w:customStyle="1" w:styleId="WW8Num2z2">
    <w:name w:val="WW8Num2z2"/>
    <w:rsid w:val="00D34ACC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sid w:val="00D34ACC"/>
    <w:rPr>
      <w:rFonts w:ascii="Wingdings" w:hAnsi="Wingdings"/>
    </w:rPr>
  </w:style>
  <w:style w:type="character" w:customStyle="1" w:styleId="WW8Num5z2">
    <w:name w:val="WW8Num5z2"/>
    <w:rsid w:val="00D34ACC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sid w:val="00D34ACC"/>
    <w:rPr>
      <w:rFonts w:ascii="Wingdings" w:hAnsi="Wingdings"/>
    </w:rPr>
  </w:style>
  <w:style w:type="character" w:customStyle="1" w:styleId="WW8Num8z1">
    <w:name w:val="WW8Num8z1"/>
    <w:rsid w:val="00D34ACC"/>
    <w:rPr>
      <w:rFonts w:ascii="Courier New" w:hAnsi="Courier New"/>
    </w:rPr>
  </w:style>
  <w:style w:type="character" w:customStyle="1" w:styleId="WW8Num8z2">
    <w:name w:val="WW8Num8z2"/>
    <w:rsid w:val="00D34ACC"/>
    <w:rPr>
      <w:rFonts w:ascii="Wingdings" w:hAnsi="Wingdings"/>
    </w:rPr>
  </w:style>
  <w:style w:type="character" w:customStyle="1" w:styleId="WW8Num8z3">
    <w:name w:val="WW8Num8z3"/>
    <w:rsid w:val="00D34ACC"/>
    <w:rPr>
      <w:rFonts w:ascii="Symbol" w:hAnsi="Symbol"/>
    </w:rPr>
  </w:style>
  <w:style w:type="character" w:customStyle="1" w:styleId="WW8Num9z1">
    <w:name w:val="WW8Num9z1"/>
    <w:rsid w:val="00D34ACC"/>
    <w:rPr>
      <w:rFonts w:ascii="Courier New" w:hAnsi="Courier New"/>
    </w:rPr>
  </w:style>
  <w:style w:type="character" w:customStyle="1" w:styleId="WW8Num9z3">
    <w:name w:val="WW8Num9z3"/>
    <w:rsid w:val="00D34ACC"/>
    <w:rPr>
      <w:rFonts w:ascii="Symbol" w:hAnsi="Symbol"/>
    </w:rPr>
  </w:style>
  <w:style w:type="character" w:customStyle="1" w:styleId="WW8Num13z0">
    <w:name w:val="WW8Num13z0"/>
    <w:rsid w:val="00D34ACC"/>
    <w:rPr>
      <w:rFonts w:ascii="Symbol" w:hAnsi="Symbol"/>
    </w:rPr>
  </w:style>
  <w:style w:type="character" w:customStyle="1" w:styleId="WW8Num14z0">
    <w:name w:val="WW8Num14z0"/>
    <w:rsid w:val="00D34ACC"/>
    <w:rPr>
      <w:rFonts w:ascii="Symbol" w:hAnsi="Symbol"/>
    </w:rPr>
  </w:style>
  <w:style w:type="character" w:customStyle="1" w:styleId="WW8Num17z1">
    <w:name w:val="WW8Num17z1"/>
    <w:rsid w:val="00D34ACC"/>
    <w:rPr>
      <w:rFonts w:ascii="Courier New" w:hAnsi="Courier New"/>
    </w:rPr>
  </w:style>
  <w:style w:type="character" w:customStyle="1" w:styleId="WW8Num17z2">
    <w:name w:val="WW8Num17z2"/>
    <w:rsid w:val="00D34ACC"/>
    <w:rPr>
      <w:rFonts w:ascii="Wingdings" w:hAnsi="Wingdings"/>
    </w:rPr>
  </w:style>
  <w:style w:type="character" w:customStyle="1" w:styleId="WW8Num17z3">
    <w:name w:val="WW8Num17z3"/>
    <w:rsid w:val="00D34ACC"/>
    <w:rPr>
      <w:rFonts w:ascii="Symbol" w:hAnsi="Symbol"/>
    </w:rPr>
  </w:style>
  <w:style w:type="character" w:customStyle="1" w:styleId="WW8Num18z1">
    <w:name w:val="WW8Num18z1"/>
    <w:rsid w:val="00D34ACC"/>
    <w:rPr>
      <w:rFonts w:ascii="Wingdings" w:hAnsi="Wingdings"/>
    </w:rPr>
  </w:style>
  <w:style w:type="character" w:customStyle="1" w:styleId="WW8Num19z0">
    <w:name w:val="WW8Num19z0"/>
    <w:rsid w:val="00D34ACC"/>
    <w:rPr>
      <w:rFonts w:ascii="Symbol" w:hAnsi="Symbol"/>
    </w:rPr>
  </w:style>
  <w:style w:type="character" w:customStyle="1" w:styleId="WW8Num20z0">
    <w:name w:val="WW8Num20z0"/>
    <w:rsid w:val="00D34ACC"/>
    <w:rPr>
      <w:b w:val="0"/>
      <w:i/>
    </w:rPr>
  </w:style>
  <w:style w:type="character" w:customStyle="1" w:styleId="WW8NumSt1z0">
    <w:name w:val="WW8NumSt1z0"/>
    <w:rsid w:val="00D34ACC"/>
    <w:rPr>
      <w:rFonts w:ascii="Symbol" w:hAnsi="Symbol"/>
    </w:rPr>
  </w:style>
  <w:style w:type="character" w:customStyle="1" w:styleId="Domylnaczcionkaakapitu1">
    <w:name w:val="Domyślna czcionka akapitu1"/>
    <w:rsid w:val="00D34ACC"/>
  </w:style>
  <w:style w:type="character" w:customStyle="1" w:styleId="Znakiprzypiswdolnych">
    <w:name w:val="Znaki przypisów dolnych"/>
    <w:rsid w:val="00D34ACC"/>
    <w:rPr>
      <w:vertAlign w:val="superscript"/>
    </w:rPr>
  </w:style>
  <w:style w:type="character" w:styleId="Numerstrony">
    <w:name w:val="page number"/>
    <w:basedOn w:val="Domylnaczcionkaakapitu1"/>
    <w:rsid w:val="00D34ACC"/>
  </w:style>
  <w:style w:type="character" w:customStyle="1" w:styleId="tw4winTerm">
    <w:name w:val="tw4winTerm"/>
    <w:rsid w:val="00D34ACC"/>
    <w:rPr>
      <w:color w:val="0000FF"/>
    </w:rPr>
  </w:style>
  <w:style w:type="paragraph" w:styleId="Tekstpodstawowy">
    <w:name w:val="Body Text"/>
    <w:basedOn w:val="Normalny"/>
    <w:rsid w:val="00D34ACC"/>
    <w:pPr>
      <w:jc w:val="center"/>
    </w:pPr>
    <w:rPr>
      <w:b/>
      <w:sz w:val="24"/>
    </w:rPr>
  </w:style>
  <w:style w:type="paragraph" w:styleId="Lista">
    <w:name w:val="List"/>
    <w:basedOn w:val="Tekstpodstawowy"/>
    <w:rsid w:val="00D34ACC"/>
    <w:rPr>
      <w:rFonts w:cs="Tahoma"/>
    </w:rPr>
  </w:style>
  <w:style w:type="paragraph" w:customStyle="1" w:styleId="Podpis1">
    <w:name w:val="Podpis1"/>
    <w:basedOn w:val="Normalny"/>
    <w:rsid w:val="00D34AC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34ACC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D34AC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D34ACC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rsid w:val="00D34ACC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rsid w:val="00D34ACC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  <w:rsid w:val="00D34ACC"/>
  </w:style>
  <w:style w:type="paragraph" w:styleId="Tekstpodstawowywcity">
    <w:name w:val="Body Text Indent"/>
    <w:basedOn w:val="Normalny"/>
    <w:link w:val="TekstpodstawowywcityZnak"/>
    <w:rsid w:val="00D34ACC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rsid w:val="00D34ACC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rsid w:val="00D34ACC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rsid w:val="00D34ACC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rsid w:val="00D34ACC"/>
    <w:pPr>
      <w:jc w:val="center"/>
    </w:pPr>
    <w:rPr>
      <w:sz w:val="24"/>
    </w:rPr>
  </w:style>
  <w:style w:type="paragraph" w:styleId="Nagwek">
    <w:name w:val="header"/>
    <w:basedOn w:val="Normalny"/>
    <w:link w:val="NagwekZnak"/>
    <w:uiPriority w:val="99"/>
    <w:rsid w:val="00D34A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4ACC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D34ACC"/>
    <w:rPr>
      <w:rFonts w:ascii="Courier New" w:hAnsi="Courier New"/>
    </w:rPr>
  </w:style>
  <w:style w:type="paragraph" w:customStyle="1" w:styleId="H3">
    <w:name w:val="H3"/>
    <w:basedOn w:val="Normalny"/>
    <w:next w:val="Normalny"/>
    <w:rsid w:val="00D34ACC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rsid w:val="00D34ACC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D34ACC"/>
    <w:pPr>
      <w:jc w:val="center"/>
    </w:pPr>
    <w:rPr>
      <w:i/>
      <w:iCs/>
    </w:rPr>
  </w:style>
  <w:style w:type="paragraph" w:customStyle="1" w:styleId="pkt">
    <w:name w:val="pkt"/>
    <w:basedOn w:val="Normalny"/>
    <w:rsid w:val="00D34ACC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rsid w:val="00D34ACC"/>
    <w:pPr>
      <w:spacing w:before="100" w:after="100"/>
      <w:jc w:val="both"/>
    </w:pPr>
  </w:style>
  <w:style w:type="paragraph" w:customStyle="1" w:styleId="Tekstpodstawowy31">
    <w:name w:val="Tekst podstawowy 31"/>
    <w:basedOn w:val="Normalny"/>
    <w:rsid w:val="00D34ACC"/>
    <w:pPr>
      <w:jc w:val="center"/>
    </w:pPr>
    <w:rPr>
      <w:sz w:val="24"/>
    </w:rPr>
  </w:style>
  <w:style w:type="paragraph" w:customStyle="1" w:styleId="Zawartoramki">
    <w:name w:val="Zawartość ramki"/>
    <w:basedOn w:val="Tekstpodstawowy"/>
    <w:rsid w:val="00D34ACC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5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4F4B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4B35"/>
    <w:rPr>
      <w:lang w:eastAsia="ar-SA"/>
    </w:rPr>
  </w:style>
  <w:style w:type="paragraph" w:styleId="Bezodstpw">
    <w:name w:val="No Spacing"/>
    <w:uiPriority w:val="1"/>
    <w:qFormat/>
    <w:rsid w:val="004F4B35"/>
    <w:rPr>
      <w:rFonts w:ascii="Arial" w:eastAsia="Arial" w:hAnsi="Arial"/>
      <w:sz w:val="22"/>
      <w:szCs w:val="22"/>
      <w:lang w:eastAsia="en-US"/>
    </w:rPr>
  </w:style>
  <w:style w:type="paragraph" w:styleId="Lista2">
    <w:name w:val="List 2"/>
    <w:basedOn w:val="Lista"/>
    <w:rsid w:val="001A12FA"/>
    <w:pPr>
      <w:keepLines/>
      <w:numPr>
        <w:numId w:val="12"/>
      </w:numPr>
      <w:tabs>
        <w:tab w:val="clear" w:pos="720"/>
        <w:tab w:val="num" w:pos="360"/>
      </w:tabs>
      <w:suppressAutoHyphens w:val="0"/>
      <w:overflowPunct w:val="0"/>
      <w:autoSpaceDE w:val="0"/>
      <w:autoSpaceDN w:val="0"/>
      <w:adjustRightInd w:val="0"/>
      <w:ind w:left="283" w:hanging="283"/>
      <w:jc w:val="both"/>
    </w:pPr>
    <w:rPr>
      <w:rFonts w:ascii="Arial" w:hAnsi="Arial" w:cs="Times New Roman"/>
      <w:b w:val="0"/>
      <w:lang w:eastAsia="pl-PL"/>
    </w:rPr>
  </w:style>
  <w:style w:type="character" w:customStyle="1" w:styleId="Teksttreci">
    <w:name w:val="Tekst treści"/>
    <w:basedOn w:val="Domylnaczcionkaakapitu"/>
    <w:rsid w:val="003C4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TeksttreciPogrubienieOdstpy0pt">
    <w:name w:val="Tekst treści + Pogrubienie;Odstępy 0 pt"/>
    <w:basedOn w:val="Domylnaczcionkaakapitu"/>
    <w:rsid w:val="003C4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420860"/>
    <w:rPr>
      <w:lang w:eastAsia="ar-SA"/>
    </w:r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420860"/>
    <w:rPr>
      <w:rFonts w:ascii="Calibri" w:eastAsia="Calibri" w:hAnsi="Calibri"/>
      <w:b/>
      <w:color w:val="1F497D"/>
      <w:sz w:val="72"/>
      <w:szCs w:val="7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0860"/>
    <w:rPr>
      <w:sz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56B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0F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AC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34ACC"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34ACC"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34ACC"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D34ACC"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D34ACC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D34ACC"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D34ACC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34ACC"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34ACC"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sid w:val="00D34ACC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sid w:val="00D34ACC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sid w:val="00D34ACC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sid w:val="00D34ACC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sid w:val="00D34ACC"/>
    <w:rPr>
      <w:rFonts w:ascii="Wingdings" w:hAnsi="Wingdings"/>
    </w:rPr>
  </w:style>
  <w:style w:type="character" w:customStyle="1" w:styleId="WW8Num6z0">
    <w:name w:val="WW8Num6z0"/>
    <w:rsid w:val="00D34ACC"/>
    <w:rPr>
      <w:b w:val="0"/>
      <w:i w:val="0"/>
      <w:sz w:val="28"/>
    </w:rPr>
  </w:style>
  <w:style w:type="character" w:customStyle="1" w:styleId="WW8Num7z0">
    <w:name w:val="WW8Num7z0"/>
    <w:rsid w:val="00D34ACC"/>
    <w:rPr>
      <w:rFonts w:ascii="Wingdings" w:hAnsi="Wingdings"/>
    </w:rPr>
  </w:style>
  <w:style w:type="character" w:customStyle="1" w:styleId="WW8Num8z0">
    <w:name w:val="WW8Num8z0"/>
    <w:rsid w:val="00D34ACC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sid w:val="00D34ACC"/>
    <w:rPr>
      <w:rFonts w:ascii="Wingdings" w:hAnsi="Wingdings"/>
    </w:rPr>
  </w:style>
  <w:style w:type="character" w:customStyle="1" w:styleId="WW8Num10z0">
    <w:name w:val="WW8Num10z0"/>
    <w:rsid w:val="00D34ACC"/>
    <w:rPr>
      <w:rFonts w:ascii="Symbol" w:hAnsi="Symbol"/>
    </w:rPr>
  </w:style>
  <w:style w:type="character" w:customStyle="1" w:styleId="WW8Num11z0">
    <w:name w:val="WW8Num11z0"/>
    <w:rsid w:val="00D34ACC"/>
    <w:rPr>
      <w:rFonts w:ascii="Symbol" w:hAnsi="Symbol"/>
    </w:rPr>
  </w:style>
  <w:style w:type="character" w:customStyle="1" w:styleId="WW8Num12z0">
    <w:name w:val="WW8Num12z0"/>
    <w:rsid w:val="00D34ACC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sid w:val="00D34ACC"/>
    <w:rPr>
      <w:rFonts w:ascii="Wingdings" w:hAnsi="Wingdings"/>
    </w:rPr>
  </w:style>
  <w:style w:type="character" w:customStyle="1" w:styleId="WW8Num15z0">
    <w:name w:val="WW8Num15z0"/>
    <w:rsid w:val="00D34ACC"/>
    <w:rPr>
      <w:rFonts w:ascii="Symbol" w:hAnsi="Symbol"/>
    </w:rPr>
  </w:style>
  <w:style w:type="character" w:customStyle="1" w:styleId="WW8Num16z0">
    <w:name w:val="WW8Num16z0"/>
    <w:rsid w:val="00D34ACC"/>
    <w:rPr>
      <w:b w:val="0"/>
      <w:i/>
    </w:rPr>
  </w:style>
  <w:style w:type="character" w:customStyle="1" w:styleId="WW8Num17z0">
    <w:name w:val="WW8Num17z0"/>
    <w:rsid w:val="00D34ACC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D34ACC"/>
    <w:rPr>
      <w:rFonts w:ascii="StarSymbol" w:hAnsi="StarSymbol"/>
    </w:rPr>
  </w:style>
  <w:style w:type="character" w:customStyle="1" w:styleId="Absatz-Standardschriftart">
    <w:name w:val="Absatz-Standardschriftart"/>
    <w:rsid w:val="00D34ACC"/>
  </w:style>
  <w:style w:type="character" w:customStyle="1" w:styleId="WW8Num2z2">
    <w:name w:val="WW8Num2z2"/>
    <w:rsid w:val="00D34ACC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sid w:val="00D34ACC"/>
    <w:rPr>
      <w:rFonts w:ascii="Wingdings" w:hAnsi="Wingdings"/>
    </w:rPr>
  </w:style>
  <w:style w:type="character" w:customStyle="1" w:styleId="WW8Num5z2">
    <w:name w:val="WW8Num5z2"/>
    <w:rsid w:val="00D34ACC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sid w:val="00D34ACC"/>
    <w:rPr>
      <w:rFonts w:ascii="Wingdings" w:hAnsi="Wingdings"/>
    </w:rPr>
  </w:style>
  <w:style w:type="character" w:customStyle="1" w:styleId="WW8Num8z1">
    <w:name w:val="WW8Num8z1"/>
    <w:rsid w:val="00D34ACC"/>
    <w:rPr>
      <w:rFonts w:ascii="Courier New" w:hAnsi="Courier New"/>
    </w:rPr>
  </w:style>
  <w:style w:type="character" w:customStyle="1" w:styleId="WW8Num8z2">
    <w:name w:val="WW8Num8z2"/>
    <w:rsid w:val="00D34ACC"/>
    <w:rPr>
      <w:rFonts w:ascii="Wingdings" w:hAnsi="Wingdings"/>
    </w:rPr>
  </w:style>
  <w:style w:type="character" w:customStyle="1" w:styleId="WW8Num8z3">
    <w:name w:val="WW8Num8z3"/>
    <w:rsid w:val="00D34ACC"/>
    <w:rPr>
      <w:rFonts w:ascii="Symbol" w:hAnsi="Symbol"/>
    </w:rPr>
  </w:style>
  <w:style w:type="character" w:customStyle="1" w:styleId="WW8Num9z1">
    <w:name w:val="WW8Num9z1"/>
    <w:rsid w:val="00D34ACC"/>
    <w:rPr>
      <w:rFonts w:ascii="Courier New" w:hAnsi="Courier New"/>
    </w:rPr>
  </w:style>
  <w:style w:type="character" w:customStyle="1" w:styleId="WW8Num9z3">
    <w:name w:val="WW8Num9z3"/>
    <w:rsid w:val="00D34ACC"/>
    <w:rPr>
      <w:rFonts w:ascii="Symbol" w:hAnsi="Symbol"/>
    </w:rPr>
  </w:style>
  <w:style w:type="character" w:customStyle="1" w:styleId="WW8Num13z0">
    <w:name w:val="WW8Num13z0"/>
    <w:rsid w:val="00D34ACC"/>
    <w:rPr>
      <w:rFonts w:ascii="Symbol" w:hAnsi="Symbol"/>
    </w:rPr>
  </w:style>
  <w:style w:type="character" w:customStyle="1" w:styleId="WW8Num14z0">
    <w:name w:val="WW8Num14z0"/>
    <w:rsid w:val="00D34ACC"/>
    <w:rPr>
      <w:rFonts w:ascii="Symbol" w:hAnsi="Symbol"/>
    </w:rPr>
  </w:style>
  <w:style w:type="character" w:customStyle="1" w:styleId="WW8Num17z1">
    <w:name w:val="WW8Num17z1"/>
    <w:rsid w:val="00D34ACC"/>
    <w:rPr>
      <w:rFonts w:ascii="Courier New" w:hAnsi="Courier New"/>
    </w:rPr>
  </w:style>
  <w:style w:type="character" w:customStyle="1" w:styleId="WW8Num17z2">
    <w:name w:val="WW8Num17z2"/>
    <w:rsid w:val="00D34ACC"/>
    <w:rPr>
      <w:rFonts w:ascii="Wingdings" w:hAnsi="Wingdings"/>
    </w:rPr>
  </w:style>
  <w:style w:type="character" w:customStyle="1" w:styleId="WW8Num17z3">
    <w:name w:val="WW8Num17z3"/>
    <w:rsid w:val="00D34ACC"/>
    <w:rPr>
      <w:rFonts w:ascii="Symbol" w:hAnsi="Symbol"/>
    </w:rPr>
  </w:style>
  <w:style w:type="character" w:customStyle="1" w:styleId="WW8Num18z1">
    <w:name w:val="WW8Num18z1"/>
    <w:rsid w:val="00D34ACC"/>
    <w:rPr>
      <w:rFonts w:ascii="Wingdings" w:hAnsi="Wingdings"/>
    </w:rPr>
  </w:style>
  <w:style w:type="character" w:customStyle="1" w:styleId="WW8Num19z0">
    <w:name w:val="WW8Num19z0"/>
    <w:rsid w:val="00D34ACC"/>
    <w:rPr>
      <w:rFonts w:ascii="Symbol" w:hAnsi="Symbol"/>
    </w:rPr>
  </w:style>
  <w:style w:type="character" w:customStyle="1" w:styleId="WW8Num20z0">
    <w:name w:val="WW8Num20z0"/>
    <w:rsid w:val="00D34ACC"/>
    <w:rPr>
      <w:b w:val="0"/>
      <w:i/>
    </w:rPr>
  </w:style>
  <w:style w:type="character" w:customStyle="1" w:styleId="WW8NumSt1z0">
    <w:name w:val="WW8NumSt1z0"/>
    <w:rsid w:val="00D34ACC"/>
    <w:rPr>
      <w:rFonts w:ascii="Symbol" w:hAnsi="Symbol"/>
    </w:rPr>
  </w:style>
  <w:style w:type="character" w:customStyle="1" w:styleId="Domylnaczcionkaakapitu1">
    <w:name w:val="Domyślna czcionka akapitu1"/>
    <w:rsid w:val="00D34ACC"/>
  </w:style>
  <w:style w:type="character" w:customStyle="1" w:styleId="Znakiprzypiswdolnych">
    <w:name w:val="Znaki przypisów dolnych"/>
    <w:rsid w:val="00D34ACC"/>
    <w:rPr>
      <w:vertAlign w:val="superscript"/>
    </w:rPr>
  </w:style>
  <w:style w:type="character" w:styleId="Numerstrony">
    <w:name w:val="page number"/>
    <w:basedOn w:val="Domylnaczcionkaakapitu1"/>
    <w:rsid w:val="00D34ACC"/>
  </w:style>
  <w:style w:type="character" w:customStyle="1" w:styleId="tw4winTerm">
    <w:name w:val="tw4winTerm"/>
    <w:rsid w:val="00D34ACC"/>
    <w:rPr>
      <w:color w:val="0000FF"/>
    </w:rPr>
  </w:style>
  <w:style w:type="paragraph" w:styleId="Tekstpodstawowy">
    <w:name w:val="Body Text"/>
    <w:basedOn w:val="Normalny"/>
    <w:rsid w:val="00D34ACC"/>
    <w:pPr>
      <w:jc w:val="center"/>
    </w:pPr>
    <w:rPr>
      <w:b/>
      <w:sz w:val="24"/>
    </w:rPr>
  </w:style>
  <w:style w:type="paragraph" w:styleId="Lista">
    <w:name w:val="List"/>
    <w:basedOn w:val="Tekstpodstawowy"/>
    <w:rsid w:val="00D34ACC"/>
    <w:rPr>
      <w:rFonts w:cs="Tahoma"/>
    </w:rPr>
  </w:style>
  <w:style w:type="paragraph" w:customStyle="1" w:styleId="Podpis1">
    <w:name w:val="Podpis1"/>
    <w:basedOn w:val="Normalny"/>
    <w:rsid w:val="00D34AC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34ACC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D34AC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D34ACC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rsid w:val="00D34ACC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rsid w:val="00D34ACC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  <w:rsid w:val="00D34ACC"/>
  </w:style>
  <w:style w:type="paragraph" w:styleId="Tekstpodstawowywcity">
    <w:name w:val="Body Text Indent"/>
    <w:basedOn w:val="Normalny"/>
    <w:link w:val="TekstpodstawowywcityZnak"/>
    <w:rsid w:val="00D34ACC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rsid w:val="00D34ACC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rsid w:val="00D34ACC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rsid w:val="00D34ACC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rsid w:val="00D34ACC"/>
    <w:pPr>
      <w:jc w:val="center"/>
    </w:pPr>
    <w:rPr>
      <w:sz w:val="24"/>
    </w:rPr>
  </w:style>
  <w:style w:type="paragraph" w:styleId="Nagwek">
    <w:name w:val="header"/>
    <w:basedOn w:val="Normalny"/>
    <w:link w:val="NagwekZnak"/>
    <w:uiPriority w:val="99"/>
    <w:rsid w:val="00D34A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4ACC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D34ACC"/>
    <w:rPr>
      <w:rFonts w:ascii="Courier New" w:hAnsi="Courier New"/>
    </w:rPr>
  </w:style>
  <w:style w:type="paragraph" w:customStyle="1" w:styleId="H3">
    <w:name w:val="H3"/>
    <w:basedOn w:val="Normalny"/>
    <w:next w:val="Normalny"/>
    <w:rsid w:val="00D34ACC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rsid w:val="00D34ACC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D34ACC"/>
    <w:pPr>
      <w:jc w:val="center"/>
    </w:pPr>
    <w:rPr>
      <w:i/>
      <w:iCs/>
    </w:rPr>
  </w:style>
  <w:style w:type="paragraph" w:customStyle="1" w:styleId="pkt">
    <w:name w:val="pkt"/>
    <w:basedOn w:val="Normalny"/>
    <w:rsid w:val="00D34ACC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rsid w:val="00D34ACC"/>
    <w:pPr>
      <w:spacing w:before="100" w:after="100"/>
      <w:jc w:val="both"/>
    </w:pPr>
  </w:style>
  <w:style w:type="paragraph" w:customStyle="1" w:styleId="Tekstpodstawowy31">
    <w:name w:val="Tekst podstawowy 31"/>
    <w:basedOn w:val="Normalny"/>
    <w:rsid w:val="00D34ACC"/>
    <w:pPr>
      <w:jc w:val="center"/>
    </w:pPr>
    <w:rPr>
      <w:sz w:val="24"/>
    </w:rPr>
  </w:style>
  <w:style w:type="paragraph" w:customStyle="1" w:styleId="Zawartoramki">
    <w:name w:val="Zawartość ramki"/>
    <w:basedOn w:val="Tekstpodstawowy"/>
    <w:rsid w:val="00D34ACC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5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4F4B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4B35"/>
    <w:rPr>
      <w:lang w:eastAsia="ar-SA"/>
    </w:rPr>
  </w:style>
  <w:style w:type="paragraph" w:styleId="Bezodstpw">
    <w:name w:val="No Spacing"/>
    <w:uiPriority w:val="1"/>
    <w:qFormat/>
    <w:rsid w:val="004F4B35"/>
    <w:rPr>
      <w:rFonts w:ascii="Arial" w:eastAsia="Arial" w:hAnsi="Arial"/>
      <w:sz w:val="22"/>
      <w:szCs w:val="22"/>
      <w:lang w:eastAsia="en-US"/>
    </w:rPr>
  </w:style>
  <w:style w:type="paragraph" w:styleId="Lista2">
    <w:name w:val="List 2"/>
    <w:basedOn w:val="Lista"/>
    <w:rsid w:val="001A12FA"/>
    <w:pPr>
      <w:keepLines/>
      <w:numPr>
        <w:numId w:val="12"/>
      </w:numPr>
      <w:tabs>
        <w:tab w:val="clear" w:pos="720"/>
        <w:tab w:val="num" w:pos="360"/>
      </w:tabs>
      <w:suppressAutoHyphens w:val="0"/>
      <w:overflowPunct w:val="0"/>
      <w:autoSpaceDE w:val="0"/>
      <w:autoSpaceDN w:val="0"/>
      <w:adjustRightInd w:val="0"/>
      <w:ind w:left="283" w:hanging="283"/>
      <w:jc w:val="both"/>
    </w:pPr>
    <w:rPr>
      <w:rFonts w:ascii="Arial" w:hAnsi="Arial" w:cs="Times New Roman"/>
      <w:b w:val="0"/>
      <w:lang w:eastAsia="pl-PL"/>
    </w:rPr>
  </w:style>
  <w:style w:type="character" w:customStyle="1" w:styleId="Teksttreci">
    <w:name w:val="Tekst treści"/>
    <w:basedOn w:val="Domylnaczcionkaakapitu"/>
    <w:rsid w:val="003C4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TeksttreciPogrubienieOdstpy0pt">
    <w:name w:val="Tekst treści + Pogrubienie;Odstępy 0 pt"/>
    <w:basedOn w:val="Domylnaczcionkaakapitu"/>
    <w:rsid w:val="003C4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420860"/>
    <w:rPr>
      <w:lang w:eastAsia="ar-SA"/>
    </w:r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420860"/>
    <w:rPr>
      <w:rFonts w:ascii="Calibri" w:eastAsia="Calibri" w:hAnsi="Calibri"/>
      <w:b/>
      <w:color w:val="1F497D"/>
      <w:sz w:val="72"/>
      <w:szCs w:val="7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0860"/>
    <w:rPr>
      <w:sz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56B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0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6416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iniportal.uzp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poznan.wios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bip.poznan.wios.gov.pl/rod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75ED-D49D-4365-A558-1BDA1E46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6456</Words>
  <Characters>38740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HP</Company>
  <LinksUpToDate>false</LinksUpToDate>
  <CharactersWithSpaces>45106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mailto:zzmzp@zzmpoznan.pl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as</dc:creator>
  <cp:lastModifiedBy>Adam</cp:lastModifiedBy>
  <cp:revision>4</cp:revision>
  <cp:lastPrinted>2018-02-21T07:52:00Z</cp:lastPrinted>
  <dcterms:created xsi:type="dcterms:W3CDTF">2020-05-07T13:28:00Z</dcterms:created>
  <dcterms:modified xsi:type="dcterms:W3CDTF">2020-05-07T13:28:00Z</dcterms:modified>
</cp:coreProperties>
</file>