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97ACFA" w14:textId="77777777" w:rsidR="00577FAD" w:rsidRPr="00577FAD" w:rsidRDefault="00B30D84" w:rsidP="00696D8A">
      <w:pPr>
        <w:pStyle w:val="Nagwek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577FAD">
        <w:rPr>
          <w:rFonts w:asciiTheme="minorHAnsi" w:hAnsiTheme="minorHAnsi" w:cstheme="minorHAnsi"/>
        </w:rPr>
        <w:t xml:space="preserve"> </w:t>
      </w:r>
      <w:r w:rsidR="00577FAD" w:rsidRPr="00577FAD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21883428" wp14:editId="0145B615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ABB0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</w:rPr>
      </w:pPr>
    </w:p>
    <w:p w14:paraId="556E79F8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</w:rPr>
      </w:pPr>
    </w:p>
    <w:p w14:paraId="0A4A02D4" w14:textId="77777777" w:rsidR="003673A8" w:rsidRPr="00577FAD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545B296D" w14:textId="77777777" w:rsidR="001F2A43" w:rsidRPr="00577FAD" w:rsidRDefault="001F2A43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48510D18" w14:textId="77777777" w:rsidR="003673A8" w:rsidRPr="00577FAD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68702B08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322FBF87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6CD36DEA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577FAD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577FAD">
        <w:rPr>
          <w:rFonts w:asciiTheme="minorHAnsi" w:hAnsiTheme="minorHAnsi" w:cstheme="minorHAnsi"/>
          <w:sz w:val="32"/>
          <w:szCs w:val="32"/>
        </w:rPr>
        <w:t>01</w:t>
      </w:r>
      <w:r w:rsidR="00577FAD">
        <w:rPr>
          <w:rFonts w:asciiTheme="minorHAnsi" w:hAnsiTheme="minorHAnsi" w:cstheme="minorHAnsi"/>
          <w:sz w:val="32"/>
          <w:szCs w:val="32"/>
        </w:rPr>
        <w:t>9</w:t>
      </w:r>
      <w:r w:rsidR="00B641A0" w:rsidRPr="00577FAD">
        <w:rPr>
          <w:rFonts w:asciiTheme="minorHAnsi" w:hAnsiTheme="minorHAnsi" w:cstheme="minorHAnsi"/>
          <w:sz w:val="32"/>
          <w:szCs w:val="32"/>
        </w:rPr>
        <w:t xml:space="preserve"> r., poz. </w:t>
      </w:r>
      <w:r w:rsidR="00577FAD">
        <w:rPr>
          <w:rFonts w:asciiTheme="minorHAnsi" w:hAnsiTheme="minorHAnsi" w:cstheme="minorHAnsi"/>
          <w:sz w:val="32"/>
          <w:szCs w:val="32"/>
        </w:rPr>
        <w:t>1843</w:t>
      </w:r>
      <w:r w:rsidRPr="00577FAD">
        <w:rPr>
          <w:rFonts w:asciiTheme="minorHAnsi" w:hAnsiTheme="minorHAnsi" w:cstheme="minorHAnsi"/>
          <w:sz w:val="32"/>
          <w:szCs w:val="32"/>
        </w:rPr>
        <w:t>) zwana dalej ustawą</w:t>
      </w:r>
    </w:p>
    <w:p w14:paraId="062C9BFA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786883EF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5C9A57EA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282BA206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2CF376E1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13246025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75892D13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2A93369A" w14:textId="4956B32D" w:rsidR="00D55811" w:rsidRPr="003151DA" w:rsidRDefault="003151DA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3151DA">
        <w:rPr>
          <w:rFonts w:asciiTheme="minorHAnsi" w:hAnsiTheme="minorHAnsi" w:cstheme="minorHAnsi"/>
          <w:bCs/>
          <w:iCs/>
          <w:sz w:val="32"/>
          <w:szCs w:val="32"/>
        </w:rPr>
        <w:t>Aktualizacja licencji na oprogramowanie bezpieczeństwa i wsparcia technicznego dla urządzeń Fortinet</w:t>
      </w:r>
      <w:r w:rsidR="003C22BF" w:rsidRPr="003151DA">
        <w:rPr>
          <w:rFonts w:asciiTheme="minorHAnsi" w:hAnsiTheme="minorHAnsi" w:cstheme="minorHAnsi"/>
          <w:bCs/>
          <w:iCs/>
          <w:sz w:val="32"/>
          <w:szCs w:val="32"/>
        </w:rPr>
        <w:t>.</w:t>
      </w:r>
    </w:p>
    <w:p w14:paraId="6CA27FCB" w14:textId="77777777" w:rsidR="00255A24" w:rsidRPr="00577FAD" w:rsidRDefault="00255A24" w:rsidP="00696D8A">
      <w:pPr>
        <w:keepLines/>
        <w:spacing w:line="288" w:lineRule="auto"/>
        <w:ind w:right="227"/>
        <w:jc w:val="both"/>
        <w:rPr>
          <w:rFonts w:asciiTheme="minorHAnsi" w:hAnsiTheme="minorHAnsi" w:cstheme="minorHAnsi"/>
          <w:bCs/>
          <w:sz w:val="32"/>
          <w:szCs w:val="32"/>
        </w:rPr>
      </w:pPr>
    </w:p>
    <w:p w14:paraId="310D8462" w14:textId="77777777" w:rsidR="00255A24" w:rsidRPr="00577FAD" w:rsidRDefault="00255A2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7358348B" w14:textId="77777777" w:rsidR="00886974" w:rsidRDefault="0088697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43D9E6CD" w14:textId="7F82B484" w:rsidR="002C463F" w:rsidRPr="0009771B" w:rsidRDefault="0082560A" w:rsidP="00696D8A">
      <w:pPr>
        <w:spacing w:line="288" w:lineRule="auto"/>
        <w:jc w:val="center"/>
        <w:rPr>
          <w:noProof/>
          <w:lang w:eastAsia="pl-PL"/>
        </w:rPr>
      </w:pPr>
      <w:r w:rsidRPr="0009771B">
        <w:rPr>
          <w:rFonts w:asciiTheme="minorHAnsi" w:hAnsiTheme="minorHAnsi" w:cstheme="minorHAnsi"/>
          <w:bCs/>
          <w:sz w:val="32"/>
          <w:szCs w:val="32"/>
        </w:rPr>
        <w:t xml:space="preserve">Poznań, </w:t>
      </w:r>
      <w:r w:rsidR="003151DA">
        <w:rPr>
          <w:rFonts w:asciiTheme="minorHAnsi" w:hAnsiTheme="minorHAnsi" w:cstheme="minorHAnsi"/>
          <w:bCs/>
          <w:sz w:val="32"/>
          <w:szCs w:val="32"/>
        </w:rPr>
        <w:t>maj</w:t>
      </w:r>
      <w:r w:rsidR="00116F10" w:rsidRPr="0009771B">
        <w:rPr>
          <w:rFonts w:asciiTheme="minorHAnsi" w:hAnsiTheme="minorHAnsi" w:cstheme="minorHAnsi"/>
          <w:bCs/>
          <w:sz w:val="32"/>
          <w:szCs w:val="32"/>
        </w:rPr>
        <w:t xml:space="preserve"> 2020</w:t>
      </w:r>
    </w:p>
    <w:p w14:paraId="11880C07" w14:textId="2B421773" w:rsidR="002C463F" w:rsidRDefault="002C463F" w:rsidP="00696D8A">
      <w:pPr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20D18935" w14:textId="5F4B9354" w:rsidR="004F4B35" w:rsidRPr="00577FAD" w:rsidRDefault="002C463F" w:rsidP="00696D8A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463F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</w:t>
      </w:r>
      <w:r>
        <w:rPr>
          <w:rFonts w:ascii="Calibri" w:hAnsi="Calibri" w:cs="Calibri"/>
          <w:i/>
          <w:sz w:val="18"/>
          <w:szCs w:val="18"/>
        </w:rPr>
        <w:t>i</w:t>
      </w:r>
      <w:r w:rsidRPr="002C463F">
        <w:rPr>
          <w:rFonts w:ascii="Calibri" w:hAnsi="Calibri" w:cs="Calibri"/>
          <w:i/>
          <w:sz w:val="18"/>
          <w:szCs w:val="18"/>
        </w:rPr>
        <w:t xml:space="preserve">nformacje na temat przetwarzania danych osobowych znajdują się pod adresem: </w:t>
      </w:r>
      <w:hyperlink r:id="rId10" w:history="1">
        <w:r w:rsidRPr="002C463F">
          <w:rPr>
            <w:rStyle w:val="Hipercze"/>
            <w:rFonts w:ascii="Calibri" w:hAnsi="Calibri" w:cs="Calibri"/>
            <w:i/>
            <w:sz w:val="18"/>
            <w:szCs w:val="18"/>
          </w:rPr>
          <w:t>http://bip.poznan.wios.gov.pl/rodo</w:t>
        </w:r>
      </w:hyperlink>
      <w:r w:rsidRPr="002C463F">
        <w:rPr>
          <w:rFonts w:ascii="Calibri" w:hAnsi="Calibri" w:cs="Calibri"/>
          <w:i/>
          <w:sz w:val="18"/>
          <w:szCs w:val="18"/>
        </w:rPr>
        <w:t xml:space="preserve"> oraz w siedzibie Inspektoratu.</w:t>
      </w:r>
      <w:r w:rsidR="0082560A" w:rsidRPr="00577FAD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218968AF" w14:textId="77777777" w:rsidR="004C6032" w:rsidRPr="00577FAD" w:rsidRDefault="004C6032" w:rsidP="00696D8A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lastRenderedPageBreak/>
        <w:t xml:space="preserve">Specyfikacja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I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stotnych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W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arunków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2F81BE6B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1F72D53B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136B016B" w14:textId="0900AA05" w:rsidR="00CC172C" w:rsidRPr="00577FAD" w:rsidRDefault="003151DA" w:rsidP="00696D8A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>a</w:t>
      </w:r>
      <w:r w:rsidRPr="003151DA">
        <w:rPr>
          <w:rFonts w:asciiTheme="minorHAnsi" w:hAnsiTheme="minorHAnsi" w:cstheme="minorHAnsi"/>
          <w:b/>
          <w:bCs/>
          <w:iCs/>
          <w:sz w:val="26"/>
          <w:szCs w:val="26"/>
        </w:rPr>
        <w:t>ktualizacj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a</w:t>
      </w:r>
      <w:r w:rsidRPr="003151DA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licencji na oprogramowanie bezpieczeństwa i wsparcia technicznego dla urządzeń Fortinet</w:t>
      </w:r>
    </w:p>
    <w:p w14:paraId="0B221634" w14:textId="77777777" w:rsidR="004C6032" w:rsidRPr="00577FAD" w:rsidRDefault="004C6032" w:rsidP="00696D8A">
      <w:pPr>
        <w:spacing w:line="288" w:lineRule="auto"/>
        <w:ind w:firstLine="284"/>
        <w:jc w:val="center"/>
        <w:rPr>
          <w:rFonts w:asciiTheme="minorHAnsi" w:hAnsiTheme="minorHAnsi" w:cstheme="minorHAnsi"/>
          <w:b/>
          <w:iCs/>
          <w:sz w:val="24"/>
        </w:rPr>
      </w:pPr>
    </w:p>
    <w:p w14:paraId="35BA8270" w14:textId="77777777" w:rsidR="004C6032" w:rsidRPr="00577FAD" w:rsidRDefault="00991448" w:rsidP="00696D8A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Nazwa ora</w:t>
      </w:r>
      <w:r w:rsidR="00CC172C" w:rsidRPr="00577FAD">
        <w:rPr>
          <w:rFonts w:asciiTheme="minorHAnsi" w:hAnsiTheme="minorHAnsi" w:cstheme="minorHAnsi"/>
          <w:b/>
          <w:sz w:val="26"/>
        </w:rPr>
        <w:t>z adres Z</w:t>
      </w:r>
      <w:r w:rsidRPr="00577FAD">
        <w:rPr>
          <w:rFonts w:asciiTheme="minorHAnsi" w:hAnsiTheme="minorHAnsi" w:cstheme="minorHAnsi"/>
          <w:b/>
          <w:sz w:val="26"/>
        </w:rPr>
        <w:t>amawiającego</w:t>
      </w:r>
      <w:r w:rsidR="004C6032" w:rsidRPr="00577FAD">
        <w:rPr>
          <w:rFonts w:asciiTheme="minorHAnsi" w:hAnsiTheme="minorHAnsi" w:cstheme="minorHAnsi"/>
          <w:b/>
          <w:sz w:val="26"/>
        </w:rPr>
        <w:t>.</w:t>
      </w:r>
    </w:p>
    <w:p w14:paraId="4F2AC958" w14:textId="77777777" w:rsidR="004C6032" w:rsidRPr="00577FAD" w:rsidRDefault="004C6032" w:rsidP="00696D8A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377B19D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Wojewódzki Inspektorat Ochrony Środowiska w Poznaniu</w:t>
      </w:r>
    </w:p>
    <w:p w14:paraId="089A79DD" w14:textId="77777777" w:rsidR="00255A24" w:rsidRPr="00577FAD" w:rsidRDefault="00197A5C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 xml:space="preserve">ul. Czarna Rola 4, </w:t>
      </w:r>
      <w:r w:rsidR="00255A24" w:rsidRPr="00577FAD">
        <w:rPr>
          <w:rFonts w:asciiTheme="minorHAnsi" w:hAnsiTheme="minorHAnsi" w:cstheme="minorHAnsi"/>
          <w:b/>
        </w:rPr>
        <w:t>61</w:t>
      </w:r>
      <w:r w:rsidR="00255A24" w:rsidRPr="00577FAD">
        <w:rPr>
          <w:rFonts w:asciiTheme="minorHAnsi" w:hAnsiTheme="minorHAnsi" w:cstheme="minorHAnsi"/>
          <w:b/>
        </w:rPr>
        <w:noBreakHyphen/>
        <w:t>625 Poznań;</w:t>
      </w:r>
    </w:p>
    <w:p w14:paraId="2941CE55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REGON 000162406,</w:t>
      </w:r>
    </w:p>
    <w:p w14:paraId="5C954B7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NIP 972-05-27-579</w:t>
      </w:r>
    </w:p>
    <w:p w14:paraId="667C59EF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tel. 61 8270-500</w:t>
      </w:r>
    </w:p>
    <w:p w14:paraId="4B9319E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fax. 61 8270-522</w:t>
      </w:r>
    </w:p>
    <w:p w14:paraId="6555012A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e-mail: sekretariat@poznan.wios.gov.pl</w:t>
      </w:r>
    </w:p>
    <w:p w14:paraId="091A9116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www.poznan.wios.gov.pl</w:t>
      </w:r>
    </w:p>
    <w:p w14:paraId="5B3CB0E3" w14:textId="77777777" w:rsidR="008C200C" w:rsidRPr="00577FAD" w:rsidRDefault="008C200C" w:rsidP="00696D8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577FAD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425AE1A3" w14:textId="77777777" w:rsidR="004C6032" w:rsidRPr="00577FAD" w:rsidRDefault="004C6032" w:rsidP="00696D8A">
      <w:pPr>
        <w:spacing w:line="288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338EF6A5" w14:textId="77777777" w:rsidR="0018412A" w:rsidRPr="00577FAD" w:rsidRDefault="0018412A" w:rsidP="00696D8A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0E98D5E9" w14:textId="77777777" w:rsidR="00D33D91" w:rsidRPr="00577FAD" w:rsidRDefault="00D33D91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18530771" w14:textId="77777777" w:rsidR="0056733F" w:rsidRPr="00577FAD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577FAD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577FAD">
        <w:rPr>
          <w:rFonts w:asciiTheme="minorHAnsi" w:hAnsiTheme="minorHAnsi" w:cstheme="minorHAnsi"/>
          <w:sz w:val="20"/>
          <w:szCs w:val="20"/>
        </w:rPr>
        <w:t>ustawy</w:t>
      </w:r>
      <w:r w:rsidRPr="00577FAD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577FAD">
        <w:rPr>
          <w:rFonts w:asciiTheme="minorHAnsi" w:hAnsiTheme="minorHAnsi" w:cstheme="minorHAnsi"/>
          <w:sz w:val="20"/>
          <w:szCs w:val="20"/>
        </w:rPr>
        <w:t>9</w:t>
      </w:r>
      <w:r w:rsidRPr="00577FA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577FAD">
        <w:rPr>
          <w:rFonts w:asciiTheme="minorHAnsi" w:hAnsiTheme="minorHAnsi" w:cstheme="minorHAnsi"/>
          <w:sz w:val="20"/>
          <w:szCs w:val="20"/>
        </w:rPr>
        <w:t>1843</w:t>
      </w:r>
      <w:r w:rsidRPr="00577FAD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577FAD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44512B94" w14:textId="77777777" w:rsidR="0018412A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sz w:val="20"/>
          <w:szCs w:val="20"/>
        </w:rPr>
        <w:t>W</w:t>
      </w:r>
      <w:r w:rsidR="00BB0035" w:rsidRPr="00577FAD">
        <w:rPr>
          <w:rFonts w:asciiTheme="minorHAnsi" w:hAnsiTheme="minorHAnsi" w:cstheme="minorHAnsi"/>
          <w:sz w:val="20"/>
          <w:szCs w:val="20"/>
        </w:rPr>
        <w:t>artość</w:t>
      </w:r>
      <w:r w:rsidRPr="00577FAD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577FAD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577FAD">
        <w:rPr>
          <w:rFonts w:asciiTheme="minorHAnsi" w:hAnsiTheme="minorHAnsi" w:cstheme="minorHAnsi"/>
          <w:sz w:val="20"/>
          <w:szCs w:val="20"/>
        </w:rPr>
        <w:t>podstawie</w:t>
      </w:r>
      <w:r w:rsid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577FAD">
        <w:rPr>
          <w:rFonts w:asciiTheme="minorHAnsi" w:hAnsiTheme="minorHAnsi" w:cstheme="minorHAnsi"/>
          <w:sz w:val="20"/>
          <w:szCs w:val="20"/>
        </w:rPr>
        <w:t>art. 11 us</w:t>
      </w:r>
      <w:r w:rsidR="005A5FD8" w:rsidRPr="00577FAD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7901A913" w14:textId="77777777" w:rsidR="00577FAD" w:rsidRPr="00577FAD" w:rsidRDefault="00577FA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FC035B6" w14:textId="77777777" w:rsidR="0018412A" w:rsidRPr="00577FAD" w:rsidRDefault="0018412A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1BD9720B" w14:textId="77777777" w:rsidR="0018412A" w:rsidRPr="00577FAD" w:rsidRDefault="0056733F" w:rsidP="00696D8A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Opis p</w:t>
      </w:r>
      <w:r w:rsidR="0018412A" w:rsidRPr="00577FAD">
        <w:rPr>
          <w:rFonts w:asciiTheme="minorHAnsi" w:hAnsiTheme="minorHAnsi" w:cstheme="minorHAnsi"/>
          <w:b/>
          <w:sz w:val="26"/>
        </w:rPr>
        <w:t>rzedmiot</w:t>
      </w:r>
      <w:r w:rsidR="00917FA7" w:rsidRPr="00577FAD">
        <w:rPr>
          <w:rFonts w:asciiTheme="minorHAnsi" w:hAnsiTheme="minorHAnsi" w:cstheme="minorHAnsi"/>
          <w:b/>
          <w:sz w:val="26"/>
        </w:rPr>
        <w:t>u</w:t>
      </w:r>
      <w:r w:rsidR="0018412A" w:rsidRPr="00577FAD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577FAD">
        <w:rPr>
          <w:rFonts w:asciiTheme="minorHAnsi" w:hAnsiTheme="minorHAnsi" w:cstheme="minorHAnsi"/>
          <w:b/>
          <w:sz w:val="26"/>
        </w:rPr>
        <w:t>.</w:t>
      </w:r>
    </w:p>
    <w:p w14:paraId="7FF8CB30" w14:textId="77777777" w:rsidR="004C6032" w:rsidRPr="00577FAD" w:rsidRDefault="004C6032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0697DD50" w14:textId="77777777" w:rsidR="00002F3B" w:rsidRPr="00577FAD" w:rsidRDefault="0056733F" w:rsidP="00696D8A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577FAD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0B11F6B2" w14:textId="77777777" w:rsidR="00925ABB" w:rsidRPr="00886974" w:rsidRDefault="00925ABB" w:rsidP="00696D8A">
      <w:pPr>
        <w:tabs>
          <w:tab w:val="left" w:pos="1260"/>
        </w:tabs>
        <w:spacing w:line="288" w:lineRule="auto"/>
        <w:ind w:left="426"/>
        <w:rPr>
          <w:rFonts w:asciiTheme="minorHAnsi" w:hAnsiTheme="minorHAnsi" w:cstheme="minorHAnsi"/>
          <w:b/>
        </w:rPr>
      </w:pPr>
    </w:p>
    <w:p w14:paraId="4A13CAD7" w14:textId="1DE12B83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 xml:space="preserve">Przedmiotem zamówienia </w:t>
      </w:r>
      <w:r w:rsidR="003151DA">
        <w:rPr>
          <w:rFonts w:asciiTheme="minorHAnsi" w:eastAsia="Calibri" w:hAnsiTheme="minorHAnsi" w:cstheme="minorHAnsi"/>
          <w:lang w:eastAsia="en-US"/>
        </w:rPr>
        <w:t xml:space="preserve">jest </w:t>
      </w:r>
      <w:r w:rsidR="003151DA">
        <w:rPr>
          <w:rFonts w:asciiTheme="minorHAnsi" w:eastAsia="Calibri" w:hAnsiTheme="minorHAnsi" w:cstheme="minorHAnsi"/>
          <w:b/>
          <w:bCs/>
          <w:iCs/>
          <w:lang w:eastAsia="en-US"/>
        </w:rPr>
        <w:t>a</w:t>
      </w:r>
      <w:r w:rsidR="003151DA" w:rsidRPr="003151DA">
        <w:rPr>
          <w:rFonts w:asciiTheme="minorHAnsi" w:eastAsia="Calibri" w:hAnsiTheme="minorHAnsi" w:cstheme="minorHAnsi"/>
          <w:b/>
          <w:bCs/>
          <w:iCs/>
          <w:lang w:eastAsia="en-US"/>
        </w:rPr>
        <w:t>ktualizacj</w:t>
      </w:r>
      <w:r w:rsidR="003151DA">
        <w:rPr>
          <w:rFonts w:asciiTheme="minorHAnsi" w:eastAsia="Calibri" w:hAnsiTheme="minorHAnsi" w:cstheme="minorHAnsi"/>
          <w:b/>
          <w:bCs/>
          <w:iCs/>
          <w:lang w:eastAsia="en-US"/>
        </w:rPr>
        <w:t>a</w:t>
      </w:r>
      <w:r w:rsidR="003151DA" w:rsidRPr="003151DA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 licencji na oprogramowanie bezpieczeństwa i wsparcia technicznego dla urządzeń Fortinet</w:t>
      </w:r>
      <w:r w:rsidR="003151DA">
        <w:rPr>
          <w:rFonts w:asciiTheme="minorHAnsi" w:eastAsia="Calibri" w:hAnsiTheme="minorHAnsi" w:cstheme="minorHAnsi"/>
          <w:b/>
          <w:bCs/>
          <w:iCs/>
          <w:lang w:eastAsia="en-US"/>
        </w:rPr>
        <w:t>.</w:t>
      </w:r>
    </w:p>
    <w:p w14:paraId="1B9159E9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Szczegółowy opis przedmiotu zamówienia określa załącznik nr 2 do specyfikacji.</w:t>
      </w:r>
    </w:p>
    <w:p w14:paraId="323300E9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47B10C6B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577FA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6E363CE9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1CBA0E5" w14:textId="124D813F" w:rsidR="00CB2E03" w:rsidRPr="00577FAD" w:rsidRDefault="00886974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</w:t>
      </w:r>
      <w:r w:rsidR="00925ABB" w:rsidRPr="00925AB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 </w:t>
      </w:r>
    </w:p>
    <w:p w14:paraId="624EF317" w14:textId="77777777" w:rsidR="003151DA" w:rsidRPr="00577FAD" w:rsidRDefault="003151DA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71AE008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6D115E5B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E5DC5E3" w14:textId="77777777" w:rsidR="00887E88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7E7D86FA" w14:textId="77777777" w:rsidR="00CC172C" w:rsidRPr="00577FAD" w:rsidRDefault="00CC172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0B02C24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719A3CB6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51817F0" w14:textId="77777777" w:rsidR="00002F3B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85B3BE9" w14:textId="77777777" w:rsidR="00C34E23" w:rsidRPr="00577FAD" w:rsidRDefault="00C34E23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F163ECC" w14:textId="77777777" w:rsidR="0056733F" w:rsidRPr="00577FAD" w:rsidRDefault="0056733F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4373FA31" w14:textId="77777777" w:rsidR="009448AC" w:rsidRDefault="009448AC" w:rsidP="00696D8A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</w:p>
    <w:p w14:paraId="030F601C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iCs/>
        </w:rPr>
        <w:t xml:space="preserve">Główny przedmiot zamówienia: </w:t>
      </w:r>
    </w:p>
    <w:p w14:paraId="7FE6B6A9" w14:textId="7EA05A9F" w:rsidR="00886974" w:rsidRPr="00886974" w:rsidRDefault="007720BD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7720BD">
        <w:rPr>
          <w:rFonts w:asciiTheme="minorHAnsi" w:hAnsiTheme="minorHAnsi" w:cstheme="minorHAnsi"/>
          <w:bCs/>
          <w:iCs/>
        </w:rPr>
        <w:t>48219000-6</w:t>
      </w:r>
      <w:r w:rsidRPr="007720BD">
        <w:rPr>
          <w:rFonts w:asciiTheme="minorHAnsi" w:hAnsiTheme="minorHAnsi" w:cstheme="minorHAnsi"/>
          <w:bCs/>
          <w:iCs/>
        </w:rPr>
        <w:tab/>
        <w:t>Pakiety oprogramowania do różnych operacji sieciowych</w:t>
      </w:r>
    </w:p>
    <w:p w14:paraId="50FA5CD8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794AECDF" w14:textId="77777777" w:rsidR="004C6032" w:rsidRPr="00577FAD" w:rsidRDefault="00216367" w:rsidP="00696D8A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577FAD">
        <w:rPr>
          <w:rFonts w:asciiTheme="minorHAnsi" w:hAnsiTheme="minorHAnsi" w:cstheme="minorHAnsi"/>
          <w:color w:val="auto"/>
          <w:sz w:val="26"/>
        </w:rPr>
        <w:t>wykonania</w:t>
      </w:r>
      <w:r w:rsidRPr="00577FAD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577FAD">
        <w:rPr>
          <w:rFonts w:asciiTheme="minorHAnsi" w:hAnsiTheme="minorHAnsi" w:cstheme="minorHAnsi"/>
          <w:color w:val="auto"/>
          <w:sz w:val="26"/>
        </w:rPr>
        <w:t>.</w:t>
      </w:r>
    </w:p>
    <w:p w14:paraId="4A6E1109" w14:textId="77777777" w:rsidR="00D556DB" w:rsidRPr="00577FAD" w:rsidRDefault="00D556DB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6DB3EC51" w14:textId="737177C7" w:rsidR="007B7F0D" w:rsidRPr="00886974" w:rsidRDefault="00886974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 xml:space="preserve">Przedmiot zamówienia zrealizowany będzie w okresie od dnia zawarcia umowy do </w:t>
      </w:r>
      <w:r w:rsidR="003151DA">
        <w:rPr>
          <w:rFonts w:asciiTheme="minorHAnsi" w:hAnsiTheme="minorHAnsi" w:cstheme="minorHAnsi"/>
          <w:bCs/>
          <w:iCs/>
        </w:rPr>
        <w:t>30 dni</w:t>
      </w:r>
      <w:r>
        <w:rPr>
          <w:rFonts w:asciiTheme="minorHAnsi" w:hAnsiTheme="minorHAnsi" w:cstheme="minorHAnsi"/>
          <w:bCs/>
          <w:iCs/>
        </w:rPr>
        <w:t>.</w:t>
      </w:r>
    </w:p>
    <w:p w14:paraId="379187E6" w14:textId="77777777" w:rsidR="007B7F0D" w:rsidRPr="00577FAD" w:rsidRDefault="007B7F0D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39C27E66" w14:textId="77777777" w:rsidR="004C6032" w:rsidRPr="00577FAD" w:rsidRDefault="00F14570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7577D5A2" w14:textId="77777777" w:rsidR="00F14570" w:rsidRPr="00577FAD" w:rsidRDefault="00F14570" w:rsidP="00696D8A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114BAC1A" w14:textId="4874ED3A" w:rsidR="009448AC" w:rsidRPr="00886974" w:rsidRDefault="00514132" w:rsidP="00696D8A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5</w:t>
      </w:r>
      <w:r w:rsidR="00E70B35" w:rsidRPr="00577FAD">
        <w:rPr>
          <w:rFonts w:asciiTheme="minorHAnsi" w:hAnsiTheme="minorHAnsi" w:cstheme="minorHAnsi"/>
          <w:b/>
        </w:rPr>
        <w:t>.1.</w:t>
      </w:r>
      <w:r w:rsidR="00E70B35" w:rsidRPr="00577FAD">
        <w:rPr>
          <w:rFonts w:asciiTheme="minorHAnsi" w:hAnsiTheme="minorHAnsi" w:cstheme="minorHAnsi"/>
          <w:b/>
        </w:rPr>
        <w:tab/>
      </w:r>
      <w:r w:rsidR="00565677" w:rsidRPr="00577FAD">
        <w:rPr>
          <w:rFonts w:asciiTheme="minorHAnsi" w:hAnsiTheme="minorHAnsi" w:cstheme="minorHAnsi"/>
          <w:iCs/>
        </w:rPr>
        <w:t>W</w:t>
      </w:r>
      <w:r w:rsidR="00AD3322" w:rsidRPr="00577FAD">
        <w:rPr>
          <w:rFonts w:asciiTheme="minorHAnsi" w:hAnsiTheme="minorHAnsi" w:cstheme="minorHAnsi"/>
          <w:iCs/>
        </w:rPr>
        <w:t xml:space="preserve"> postępowaniu mogą brać udział W</w:t>
      </w:r>
      <w:r w:rsidR="00565677" w:rsidRPr="00577FAD">
        <w:rPr>
          <w:rFonts w:asciiTheme="minorHAnsi" w:hAnsiTheme="minorHAnsi" w:cstheme="minorHAnsi"/>
          <w:iCs/>
        </w:rPr>
        <w:t>ykonawcy, którzy</w:t>
      </w:r>
      <w:r w:rsidR="009448AC">
        <w:rPr>
          <w:rFonts w:asciiTheme="minorHAnsi" w:hAnsiTheme="minorHAnsi" w:cstheme="minorHAnsi"/>
          <w:iCs/>
        </w:rPr>
        <w:t xml:space="preserve"> </w:t>
      </w:r>
      <w:r w:rsidR="007020FE" w:rsidRPr="00577FAD">
        <w:rPr>
          <w:rFonts w:asciiTheme="minorHAnsi" w:hAnsiTheme="minorHAnsi" w:cstheme="minorHAnsi"/>
          <w:iCs/>
        </w:rPr>
        <w:t>n</w:t>
      </w:r>
      <w:r w:rsidR="00565677" w:rsidRPr="00577FAD">
        <w:rPr>
          <w:rFonts w:asciiTheme="minorHAnsi" w:hAnsiTheme="minorHAnsi" w:cstheme="minorHAnsi"/>
        </w:rPr>
        <w:t>ie podlegają wykluczeniu z postępowania</w:t>
      </w:r>
      <w:r w:rsidR="00B5435B" w:rsidRPr="00577FAD">
        <w:rPr>
          <w:rFonts w:asciiTheme="minorHAnsi" w:hAnsiTheme="minorHAnsi" w:cstheme="minorHAnsi"/>
        </w:rPr>
        <w:t xml:space="preserve"> </w:t>
      </w:r>
      <w:r w:rsidR="00565677" w:rsidRPr="00577FAD">
        <w:rPr>
          <w:rFonts w:asciiTheme="minorHAnsi" w:hAnsiTheme="minorHAnsi" w:cstheme="minorHAnsi"/>
        </w:rPr>
        <w:t>na pod</w:t>
      </w:r>
      <w:r w:rsidR="00886974">
        <w:rPr>
          <w:rFonts w:asciiTheme="minorHAnsi" w:hAnsiTheme="minorHAnsi" w:cstheme="minorHAnsi"/>
        </w:rPr>
        <w:t>stawie art. 24 ust. 1 pkt. 12-</w:t>
      </w:r>
      <w:r w:rsidR="00565677" w:rsidRPr="00577FAD">
        <w:rPr>
          <w:rFonts w:asciiTheme="minorHAnsi" w:hAnsiTheme="minorHAnsi" w:cstheme="minorHAnsi"/>
        </w:rPr>
        <w:t>23</w:t>
      </w:r>
      <w:r w:rsidR="00197A5C" w:rsidRPr="00577FAD">
        <w:rPr>
          <w:rFonts w:asciiTheme="minorHAnsi" w:hAnsiTheme="minorHAnsi" w:cstheme="minorHAnsi"/>
        </w:rPr>
        <w:t xml:space="preserve"> ustawy,</w:t>
      </w:r>
      <w:r w:rsidR="00486801" w:rsidRPr="00577FAD">
        <w:rPr>
          <w:rFonts w:asciiTheme="minorHAnsi" w:hAnsiTheme="minorHAnsi" w:cstheme="minorHAnsi"/>
        </w:rPr>
        <w:t xml:space="preserve"> art. 24 ust. 5 pkt. 1 ustawy Prawo za</w:t>
      </w:r>
      <w:r w:rsidR="00BA6714" w:rsidRPr="00577FAD">
        <w:rPr>
          <w:rFonts w:asciiTheme="minorHAnsi" w:hAnsiTheme="minorHAnsi" w:cstheme="minorHAnsi"/>
        </w:rPr>
        <w:t>mówień public</w:t>
      </w:r>
      <w:r w:rsidR="00486801" w:rsidRPr="00577FAD">
        <w:rPr>
          <w:rFonts w:asciiTheme="minorHAnsi" w:hAnsiTheme="minorHAnsi" w:cstheme="minorHAnsi"/>
        </w:rPr>
        <w:t>z</w:t>
      </w:r>
      <w:r w:rsidR="00BA6714" w:rsidRPr="00577FAD">
        <w:rPr>
          <w:rFonts w:asciiTheme="minorHAnsi" w:hAnsiTheme="minorHAnsi" w:cstheme="minorHAnsi"/>
        </w:rPr>
        <w:t>n</w:t>
      </w:r>
      <w:r w:rsidR="00486801" w:rsidRPr="00577FAD">
        <w:rPr>
          <w:rFonts w:asciiTheme="minorHAnsi" w:hAnsiTheme="minorHAnsi" w:cstheme="minorHAnsi"/>
        </w:rPr>
        <w:t>ych</w:t>
      </w:r>
      <w:r w:rsidR="00B5435B" w:rsidRPr="00577FAD">
        <w:rPr>
          <w:rFonts w:asciiTheme="minorHAnsi" w:hAnsiTheme="minorHAnsi" w:cstheme="minorHAnsi"/>
        </w:rPr>
        <w:t xml:space="preserve"> oraz spełniają warunki udziału </w:t>
      </w:r>
      <w:r w:rsidR="008E5E62">
        <w:rPr>
          <w:rFonts w:asciiTheme="minorHAnsi" w:hAnsiTheme="minorHAnsi" w:cstheme="minorHAnsi"/>
        </w:rPr>
        <w:t xml:space="preserve">w </w:t>
      </w:r>
      <w:r w:rsidR="008E5E62" w:rsidRPr="00886974">
        <w:rPr>
          <w:rFonts w:asciiTheme="minorHAnsi" w:hAnsiTheme="minorHAnsi" w:cstheme="minorHAnsi"/>
        </w:rPr>
        <w:t xml:space="preserve">postępowaniu </w:t>
      </w:r>
      <w:r w:rsidR="00B5435B" w:rsidRPr="00886974">
        <w:rPr>
          <w:rFonts w:asciiTheme="minorHAnsi" w:hAnsiTheme="minorHAnsi" w:cstheme="minorHAnsi"/>
        </w:rPr>
        <w:t>dotyczące</w:t>
      </w:r>
      <w:r w:rsidR="009448AC" w:rsidRPr="00886974">
        <w:rPr>
          <w:rFonts w:asciiTheme="minorHAnsi" w:hAnsiTheme="minorHAnsi" w:cstheme="minorHAnsi"/>
        </w:rPr>
        <w:t>:</w:t>
      </w:r>
    </w:p>
    <w:p w14:paraId="2888F9F0" w14:textId="192097E8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kompetencji lub uprawnień do prowadzenia określonej działalności zawodowej, o ile wynika to z odrębnych przepisów.</w:t>
      </w:r>
    </w:p>
    <w:p w14:paraId="736FE063" w14:textId="7A1859A2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zakresie.</w:t>
      </w:r>
    </w:p>
    <w:p w14:paraId="2A0C91D9" w14:textId="66D5D826" w:rsidR="003151DA" w:rsidRDefault="003151DA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sytuacji ekonomicznej lub finansowej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830D5E2" w14:textId="49BC4CF9" w:rsidR="003151DA" w:rsidRDefault="003151DA" w:rsidP="003151DA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określa warunków udziału w postępowaniu w tym zakresie</w:t>
      </w:r>
    </w:p>
    <w:p w14:paraId="6FB5322D" w14:textId="4809B421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zdolności technicznej lub zawodowej.</w:t>
      </w:r>
    </w:p>
    <w:p w14:paraId="297691F9" w14:textId="0D6D02AE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</w:t>
      </w:r>
    </w:p>
    <w:p w14:paraId="18F80B30" w14:textId="77777777" w:rsidR="00345594" w:rsidRPr="00577FAD" w:rsidRDefault="00345594" w:rsidP="00696D8A">
      <w:pPr>
        <w:pStyle w:val="pkt"/>
        <w:spacing w:before="0" w:after="0" w:line="288" w:lineRule="auto"/>
        <w:ind w:left="0" w:firstLine="0"/>
        <w:rPr>
          <w:rFonts w:asciiTheme="minorHAnsi" w:hAnsiTheme="minorHAnsi" w:cstheme="minorHAnsi"/>
          <w:iCs/>
          <w:sz w:val="20"/>
        </w:rPr>
      </w:pPr>
    </w:p>
    <w:p w14:paraId="4FEF10B3" w14:textId="77777777" w:rsidR="004C6032" w:rsidRPr="00577FAD" w:rsidRDefault="00514132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21607719" w14:textId="77777777" w:rsidR="00635C7A" w:rsidRPr="00577FAD" w:rsidRDefault="00635C7A" w:rsidP="00696D8A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0CC5CC48" w14:textId="77777777" w:rsidR="00D55811" w:rsidRPr="00577FAD" w:rsidRDefault="00D55811" w:rsidP="00696D8A">
      <w:pPr>
        <w:pStyle w:val="Akapitzlist"/>
        <w:numPr>
          <w:ilvl w:val="1"/>
          <w:numId w:val="7"/>
        </w:numPr>
        <w:spacing w:after="0" w:line="288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Oświadczeni</w:t>
      </w:r>
      <w:r w:rsidR="00AD3322" w:rsidRPr="00577FA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e, że na dzień składania ofert W</w:t>
      </w:r>
      <w:r w:rsidRPr="00577FA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ykonawca nie podlega wykluczeniu z postępowania i spełnia warunki udziału w postępowaniu. </w:t>
      </w:r>
      <w:r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Informacje zawarte w oświadczeniu będą stan</w:t>
      </w:r>
      <w:r w:rsidR="00AD3322"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owić wstępne potwierdzenie, że W</w:t>
      </w:r>
      <w:r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ykonawca nie podlega wykluczeniu oraz spełnia warunki udziału w postępowaniu – </w:t>
      </w: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załącznik nr </w:t>
      </w:r>
      <w:r w:rsidR="00FE189D" w:rsidRPr="00577FAD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B3AA39A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33A2FC53" w14:textId="77777777" w:rsidR="00D55811" w:rsidRPr="00577FAD" w:rsidRDefault="00D55811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AD3322" w:rsidRPr="00577FAD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0EB6CA88" w14:textId="77777777" w:rsidR="00D55811" w:rsidRPr="00577FAD" w:rsidRDefault="00D55811" w:rsidP="00696D8A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158476BC" w14:textId="77777777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6.2.1.</w:t>
      </w:r>
      <w:r w:rsidRPr="00577FAD">
        <w:rPr>
          <w:rFonts w:asciiTheme="minorHAnsi" w:hAnsiTheme="minorHAnsi" w:cstheme="minorHAnsi"/>
          <w:b/>
        </w:rPr>
        <w:tab/>
      </w:r>
      <w:r w:rsidRPr="00577FAD">
        <w:rPr>
          <w:rFonts w:asciiTheme="minorHAnsi" w:hAnsiTheme="minorHAnsi" w:cstheme="minorHAnsi"/>
          <w:b/>
          <w:bCs/>
        </w:rPr>
        <w:t>W celu potwierdz</w:t>
      </w:r>
      <w:r w:rsidR="00AD3322" w:rsidRPr="00577FAD">
        <w:rPr>
          <w:rFonts w:asciiTheme="minorHAnsi" w:hAnsiTheme="minorHAnsi" w:cstheme="minorHAnsi"/>
          <w:b/>
          <w:bCs/>
        </w:rPr>
        <w:t>enia braku podstaw wykluczenia W</w:t>
      </w:r>
      <w:r w:rsidRPr="00577FAD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577FAD">
        <w:rPr>
          <w:rFonts w:asciiTheme="minorHAnsi" w:hAnsiTheme="minorHAnsi" w:cstheme="minorHAnsi"/>
          <w:b/>
        </w:rPr>
        <w:t>:</w:t>
      </w:r>
    </w:p>
    <w:p w14:paraId="15CBCE09" w14:textId="77777777" w:rsidR="00D55811" w:rsidRPr="0009771B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hAnsiTheme="minorHAnsi" w:cstheme="minorHAnsi"/>
          <w:b/>
          <w:lang w:eastAsia="pl-PL"/>
        </w:rPr>
      </w:pPr>
    </w:p>
    <w:p w14:paraId="46ABEA8A" w14:textId="77777777" w:rsidR="004F01B2" w:rsidRPr="0009771B" w:rsidRDefault="004F01B2" w:rsidP="00696D8A">
      <w:pPr>
        <w:pStyle w:val="Akapitzlist"/>
        <w:numPr>
          <w:ilvl w:val="0"/>
          <w:numId w:val="9"/>
        </w:numPr>
        <w:spacing w:after="0" w:line="288" w:lineRule="auto"/>
        <w:ind w:left="567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odpisu z właściwego rejestru lub z centralnej ewidencji i informacji o działalności gospodarczej</w:t>
      </w: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ustawy*.</w:t>
      </w:r>
    </w:p>
    <w:p w14:paraId="4C517D9C" w14:textId="77777777" w:rsidR="000F5767" w:rsidRPr="0009771B" w:rsidRDefault="000F5767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D4C9C77" w14:textId="77777777" w:rsidR="004F01B2" w:rsidRPr="0009771B" w:rsidRDefault="004F01B2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09771B">
        <w:rPr>
          <w:rFonts w:asciiTheme="minorHAnsi" w:hAnsiTheme="minorHAnsi" w:cstheme="minorHAnsi"/>
          <w:b w:val="0"/>
          <w:color w:val="auto"/>
          <w:sz w:val="12"/>
          <w:szCs w:val="1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14:paraId="2F1B766B" w14:textId="77777777" w:rsidR="00FB2342" w:rsidRPr="0009771B" w:rsidRDefault="00FB2342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36CBDEF4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886974">
        <w:rPr>
          <w:rFonts w:asciiTheme="minorHAnsi" w:hAnsiTheme="minorHAnsi" w:cstheme="minorHAnsi"/>
          <w:b/>
        </w:rPr>
        <w:t>6.</w:t>
      </w:r>
      <w:r w:rsidR="00486801" w:rsidRPr="00886974">
        <w:rPr>
          <w:rFonts w:asciiTheme="minorHAnsi" w:hAnsiTheme="minorHAnsi" w:cstheme="minorHAnsi"/>
          <w:b/>
        </w:rPr>
        <w:t>3</w:t>
      </w:r>
      <w:r w:rsidRPr="00886974">
        <w:rPr>
          <w:rFonts w:asciiTheme="minorHAnsi" w:hAnsiTheme="minorHAnsi" w:cstheme="minorHAnsi"/>
          <w:b/>
        </w:rPr>
        <w:t>.</w:t>
      </w:r>
      <w:r w:rsidRPr="00886974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463505FD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7B33A275" w14:textId="3D3E01FB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Pr="009448AC">
        <w:rPr>
          <w:rFonts w:asciiTheme="minorHAnsi" w:hAnsiTheme="minorHAnsi" w:cstheme="minorHAnsi"/>
          <w:b/>
        </w:rPr>
        <w:t xml:space="preserve">Wykonawca w terminie 3 dni od dnia zamieszczenia na stronie internetowej informacji, o której mowa </w:t>
      </w:r>
      <w:r w:rsidR="00886974">
        <w:rPr>
          <w:rFonts w:asciiTheme="minorHAnsi" w:hAnsiTheme="minorHAnsi" w:cstheme="minorHAnsi"/>
          <w:b/>
        </w:rPr>
        <w:t xml:space="preserve">                  </w:t>
      </w:r>
      <w:r w:rsidRPr="009448AC">
        <w:rPr>
          <w:rFonts w:asciiTheme="minorHAnsi" w:hAnsiTheme="minorHAnsi" w:cstheme="minorHAnsi"/>
          <w:b/>
        </w:rPr>
        <w:t>w a</w:t>
      </w:r>
      <w:r w:rsidR="00AD3322" w:rsidRPr="009448AC">
        <w:rPr>
          <w:rFonts w:asciiTheme="minorHAnsi" w:hAnsiTheme="minorHAnsi" w:cstheme="minorHAnsi"/>
          <w:b/>
        </w:rPr>
        <w:t>rt. 86 ust. 5 ustawy, przekaże Z</w:t>
      </w:r>
      <w:r w:rsidRPr="009448AC">
        <w:rPr>
          <w:rFonts w:asciiTheme="minorHAnsi" w:hAnsiTheme="minorHAnsi" w:cstheme="minorHAnsi"/>
          <w:b/>
        </w:rPr>
        <w:t>amawiającemu oświadczenie o przynależności lub braku przynależności do tej samej grupy kapitałowej, o której mowa w art. 24 ust. 1 pkt 23 ustawy</w:t>
      </w:r>
      <w:r w:rsidRPr="00577FAD">
        <w:rPr>
          <w:rFonts w:asciiTheme="minorHAnsi" w:hAnsiTheme="minorHAnsi" w:cstheme="minorHAnsi"/>
        </w:rPr>
        <w:t>. Wra</w:t>
      </w:r>
      <w:r w:rsidR="004A70A5" w:rsidRPr="00577FAD">
        <w:rPr>
          <w:rFonts w:asciiTheme="minorHAnsi" w:hAnsiTheme="minorHAnsi" w:cstheme="minorHAnsi"/>
        </w:rPr>
        <w:t>z ze złożeniem oświadczenia, W</w:t>
      </w:r>
      <w:r w:rsidRPr="00577FAD">
        <w:rPr>
          <w:rFonts w:asciiTheme="minorHAnsi" w:hAnsiTheme="minorHAnsi" w:cstheme="minorHAnsi"/>
        </w:rPr>
        <w:t>ykonawca może przedstawić</w:t>
      </w:r>
      <w:r w:rsidR="004A70A5" w:rsidRPr="00577FAD">
        <w:rPr>
          <w:rFonts w:asciiTheme="minorHAnsi" w:hAnsiTheme="minorHAnsi" w:cstheme="minorHAnsi"/>
        </w:rPr>
        <w:t xml:space="preserve"> dowody, że powiązania z innym W</w:t>
      </w:r>
      <w:r w:rsidRPr="00577FAD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577FAD">
        <w:rPr>
          <w:rFonts w:asciiTheme="minorHAnsi" w:hAnsiTheme="minorHAnsi" w:cstheme="minorHAnsi"/>
          <w:b/>
        </w:rPr>
        <w:t xml:space="preserve">załącznik nr </w:t>
      </w:r>
      <w:r w:rsidR="00486801" w:rsidRPr="00577FAD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 xml:space="preserve"> </w:t>
      </w:r>
      <w:r w:rsidRPr="00577FAD">
        <w:rPr>
          <w:rFonts w:asciiTheme="minorHAnsi" w:hAnsiTheme="minorHAnsi" w:cstheme="minorHAnsi"/>
        </w:rPr>
        <w:t>do specyfikacji.</w:t>
      </w:r>
    </w:p>
    <w:p w14:paraId="06EC63C2" w14:textId="77777777" w:rsidR="00502036" w:rsidRPr="00577FAD" w:rsidRDefault="00502036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35BBC9B1" w14:textId="77777777" w:rsidR="00D55811" w:rsidRPr="00577FAD" w:rsidRDefault="00D55811" w:rsidP="00696D8A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4</w:t>
      </w:r>
      <w:r w:rsidR="004A70A5" w:rsidRPr="00577FAD">
        <w:rPr>
          <w:rFonts w:asciiTheme="minorHAnsi" w:hAnsiTheme="minorHAnsi" w:cstheme="minorHAnsi"/>
          <w:b/>
        </w:rPr>
        <w:t>.</w:t>
      </w:r>
      <w:r w:rsidR="004A70A5" w:rsidRPr="00577FAD">
        <w:rPr>
          <w:rFonts w:asciiTheme="minorHAnsi" w:hAnsiTheme="minorHAnsi" w:cstheme="minorHAnsi"/>
          <w:b/>
        </w:rPr>
        <w:tab/>
        <w:t>Informacja dla W</w:t>
      </w:r>
      <w:r w:rsidRPr="00577FAD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00355855" w14:textId="77777777" w:rsidR="00D55811" w:rsidRPr="00577FAD" w:rsidRDefault="00D55811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198A5DDE" w14:textId="77777777" w:rsidR="00D55811" w:rsidRPr="00577FAD" w:rsidRDefault="004A70A5" w:rsidP="00696D8A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Jeżeli W</w:t>
      </w:r>
      <w:r w:rsidR="00D55811" w:rsidRPr="00577FAD">
        <w:rPr>
          <w:rFonts w:asciiTheme="minorHAnsi" w:hAnsiTheme="minorHAnsi" w:cstheme="minorHAnsi"/>
          <w:iCs/>
        </w:rPr>
        <w:t>ykonawca ma siedzibę lub miejsce zamieszkania poza terytorium Rzeczypospolitej Polskiej, zamiast dokume</w:t>
      </w:r>
      <w:r w:rsidR="00726B70" w:rsidRPr="00577FAD">
        <w:rPr>
          <w:rFonts w:asciiTheme="minorHAnsi" w:hAnsiTheme="minorHAnsi" w:cstheme="minorHAnsi"/>
          <w:iCs/>
        </w:rPr>
        <w:t xml:space="preserve">ntów, o których mowa w 6.2.1 a) </w:t>
      </w:r>
      <w:r w:rsidR="00D55811" w:rsidRPr="00577FAD">
        <w:rPr>
          <w:rFonts w:asciiTheme="minorHAnsi" w:hAnsiTheme="minorHAnsi" w:cstheme="minorHAnsi"/>
          <w:iCs/>
        </w:rPr>
        <w:t>składa dokument</w:t>
      </w:r>
      <w:r w:rsidR="00D8498C" w:rsidRPr="00577FAD">
        <w:rPr>
          <w:rFonts w:asciiTheme="minorHAnsi" w:hAnsiTheme="minorHAnsi" w:cstheme="minorHAnsi"/>
          <w:iCs/>
        </w:rPr>
        <w:t xml:space="preserve"> wystawiony</w:t>
      </w:r>
      <w:r w:rsidRPr="00577FAD">
        <w:rPr>
          <w:rFonts w:asciiTheme="minorHAnsi" w:hAnsiTheme="minorHAnsi" w:cstheme="minorHAnsi"/>
          <w:iCs/>
        </w:rPr>
        <w:t xml:space="preserve"> w kraju, w którym W</w:t>
      </w:r>
      <w:r w:rsidR="00D55811" w:rsidRPr="00577FAD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D55811" w:rsidRPr="00577FAD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6C3FCED6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14:paraId="66EED0FF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577FAD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72D4B035" w14:textId="77777777" w:rsidR="000F5767" w:rsidRPr="00577FAD" w:rsidRDefault="000F5767" w:rsidP="00696D8A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6478DED5" w14:textId="77777777" w:rsidR="00D55811" w:rsidRPr="00577FAD" w:rsidRDefault="005F6897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77FAD">
        <w:rPr>
          <w:rFonts w:asciiTheme="minorHAnsi" w:hAnsiTheme="minorHAnsi" w:cstheme="minorHAnsi"/>
          <w:b/>
          <w:iCs/>
        </w:rPr>
        <w:t>6.5</w:t>
      </w:r>
      <w:r w:rsidR="004A70A5" w:rsidRPr="00577FAD">
        <w:rPr>
          <w:rFonts w:asciiTheme="minorHAnsi" w:hAnsiTheme="minorHAnsi" w:cstheme="minorHAnsi"/>
          <w:b/>
          <w:iCs/>
        </w:rPr>
        <w:t>.</w:t>
      </w:r>
      <w:r w:rsidR="004A70A5" w:rsidRPr="00577FAD">
        <w:rPr>
          <w:rFonts w:asciiTheme="minorHAnsi" w:hAnsiTheme="minorHAnsi" w:cstheme="minorHAnsi"/>
          <w:b/>
          <w:iCs/>
        </w:rPr>
        <w:tab/>
        <w:t>Informacja dla W</w:t>
      </w:r>
      <w:r w:rsidR="00D55811" w:rsidRPr="00577FAD">
        <w:rPr>
          <w:rFonts w:asciiTheme="minorHAnsi" w:hAnsiTheme="minorHAnsi" w:cstheme="minorHAnsi"/>
          <w:b/>
          <w:iCs/>
        </w:rPr>
        <w:t xml:space="preserve">ykonawców </w:t>
      </w:r>
      <w:r w:rsidR="00D55811" w:rsidRPr="00577FAD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0C097BB5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2DB7890" w14:textId="1578BBDB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.1.</w:t>
      </w:r>
      <w:r w:rsidR="00D55811" w:rsidRPr="00577FAD">
        <w:rPr>
          <w:rFonts w:asciiTheme="minorHAnsi" w:hAnsiTheme="minorHAnsi" w:cstheme="minorHAnsi"/>
          <w:bCs/>
        </w:rPr>
        <w:tab/>
        <w:t>W przypadku wspólnego ub</w:t>
      </w:r>
      <w:r w:rsidR="004A70A5" w:rsidRPr="00577FAD">
        <w:rPr>
          <w:rFonts w:asciiTheme="minorHAnsi" w:hAnsiTheme="minorHAnsi" w:cstheme="minorHAnsi"/>
          <w:bCs/>
        </w:rPr>
        <w:t>iegania się o zamówienie przez W</w:t>
      </w:r>
      <w:r w:rsidR="00D55811" w:rsidRPr="00577FAD">
        <w:rPr>
          <w:rFonts w:asciiTheme="minorHAnsi" w:hAnsiTheme="minorHAnsi" w:cstheme="minorHAnsi"/>
          <w:bCs/>
        </w:rPr>
        <w:t xml:space="preserve">ykonawców oświadczenie, o którym mowa </w:t>
      </w:r>
      <w:r w:rsidR="009448AC">
        <w:rPr>
          <w:rFonts w:asciiTheme="minorHAnsi" w:hAnsiTheme="minorHAnsi" w:cstheme="minorHAnsi"/>
          <w:bCs/>
        </w:rPr>
        <w:t xml:space="preserve">                            </w:t>
      </w:r>
      <w:r w:rsidR="00D55811" w:rsidRPr="00577FAD">
        <w:rPr>
          <w:rFonts w:asciiTheme="minorHAnsi" w:hAnsiTheme="minorHAnsi" w:cstheme="minorHAnsi"/>
          <w:bCs/>
        </w:rPr>
        <w:t xml:space="preserve">w pkt. 6.1 </w:t>
      </w:r>
      <w:r w:rsidR="004A70A5" w:rsidRPr="00577FAD">
        <w:rPr>
          <w:rFonts w:asciiTheme="minorHAnsi" w:hAnsiTheme="minorHAnsi" w:cstheme="minorHAnsi"/>
          <w:bCs/>
        </w:rPr>
        <w:t>SIWZ składa każdy z W</w:t>
      </w:r>
      <w:r w:rsidR="00D55811" w:rsidRPr="00577FAD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A70A5" w:rsidRPr="00577FAD">
        <w:rPr>
          <w:rFonts w:asciiTheme="minorHAnsi" w:hAnsiTheme="minorHAnsi" w:cstheme="minorHAnsi"/>
          <w:bCs/>
        </w:rPr>
        <w:t>a w zakresie, w którym każdy z W</w:t>
      </w:r>
      <w:r w:rsidR="00D55811" w:rsidRPr="00577FAD">
        <w:rPr>
          <w:rFonts w:asciiTheme="minorHAnsi" w:hAnsiTheme="minorHAnsi" w:cstheme="minorHAnsi"/>
          <w:bCs/>
        </w:rPr>
        <w:t>ykonawców wykaz</w:t>
      </w:r>
      <w:r w:rsidR="009448AC">
        <w:rPr>
          <w:rFonts w:asciiTheme="minorHAnsi" w:hAnsiTheme="minorHAnsi" w:cstheme="minorHAnsi"/>
          <w:bCs/>
        </w:rPr>
        <w:t>uje spełnianie warunków udziału</w:t>
      </w:r>
      <w:r w:rsidR="00D8498C" w:rsidRPr="00577FAD">
        <w:rPr>
          <w:rFonts w:asciiTheme="minorHAnsi" w:hAnsiTheme="minorHAnsi" w:cstheme="minorHAnsi"/>
          <w:bCs/>
        </w:rPr>
        <w:t xml:space="preserve"> </w:t>
      </w:r>
      <w:r w:rsidR="00D55811" w:rsidRPr="00577FAD">
        <w:rPr>
          <w:rFonts w:asciiTheme="minorHAnsi" w:hAnsiTheme="minorHAnsi" w:cstheme="minorHAnsi"/>
          <w:bCs/>
        </w:rPr>
        <w:t>w postępo</w:t>
      </w:r>
      <w:r w:rsidR="00D8498C" w:rsidRPr="00577FAD">
        <w:rPr>
          <w:rFonts w:asciiTheme="minorHAnsi" w:hAnsiTheme="minorHAnsi" w:cstheme="minorHAnsi"/>
          <w:bCs/>
        </w:rPr>
        <w:t>waniu, brak podstaw wykluczenia.</w:t>
      </w:r>
    </w:p>
    <w:p w14:paraId="18AD13CB" w14:textId="77777777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.2.</w:t>
      </w:r>
      <w:r w:rsidR="00D55811" w:rsidRPr="00577FAD">
        <w:rPr>
          <w:rFonts w:asciiTheme="minorHAnsi" w:hAnsiTheme="minorHAnsi" w:cstheme="minorHAnsi"/>
          <w:bCs/>
        </w:rPr>
        <w:tab/>
      </w:r>
      <w:r w:rsidR="00D55811" w:rsidRPr="00577FAD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42DD004D" w14:textId="77777777" w:rsidR="000C4980" w:rsidRDefault="000C4980" w:rsidP="00696D8A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17499" w14:textId="77777777" w:rsidR="00F03EA5" w:rsidRDefault="00F03EA5" w:rsidP="00696D8A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577FAD">
        <w:rPr>
          <w:rFonts w:asciiTheme="minorHAnsi" w:hAnsiTheme="minorHAnsi" w:cstheme="minorHAnsi"/>
          <w:b/>
          <w:sz w:val="26"/>
          <w:szCs w:val="26"/>
        </w:rPr>
        <w:t>:</w:t>
      </w:r>
    </w:p>
    <w:p w14:paraId="018E4E41" w14:textId="77777777" w:rsidR="005845F1" w:rsidRPr="00577FAD" w:rsidRDefault="005845F1" w:rsidP="00696D8A">
      <w:pPr>
        <w:spacing w:line="288" w:lineRule="auto"/>
        <w:ind w:left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9C922B3" w14:textId="3F1E0FB8" w:rsidR="00DB4612" w:rsidRPr="00577FAD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umowy przekazują:</w:t>
      </w:r>
    </w:p>
    <w:p w14:paraId="76FB6A31" w14:textId="77777777" w:rsidR="00A70634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pisemnie</w:t>
      </w:r>
      <w:r w:rsidRPr="00577FAD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577FAD">
        <w:rPr>
          <w:rFonts w:asciiTheme="minorHAnsi" w:hAnsiTheme="minorHAnsi" w:cstheme="minorHAnsi"/>
        </w:rPr>
        <w:t xml:space="preserve"> na adres Zamawiającego tj.: </w:t>
      </w:r>
      <w:r w:rsidRPr="00577FAD">
        <w:rPr>
          <w:rFonts w:asciiTheme="minorHAnsi" w:hAnsiTheme="minorHAnsi" w:cstheme="minorHAnsi"/>
          <w:b/>
          <w:bCs/>
          <w:iCs/>
        </w:rPr>
        <w:t>Wojewódzki I</w:t>
      </w:r>
      <w:r w:rsidR="00EA2E51" w:rsidRPr="00577FAD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577FAD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577FAD">
        <w:rPr>
          <w:rFonts w:asciiTheme="minorHAnsi" w:hAnsiTheme="minorHAnsi" w:cstheme="minorHAnsi"/>
        </w:rPr>
        <w:t xml:space="preserve">, </w:t>
      </w:r>
    </w:p>
    <w:p w14:paraId="5444DC15" w14:textId="2625C6E6" w:rsidR="00DB4612" w:rsidRPr="00577FAD" w:rsidRDefault="00DB4612" w:rsidP="00696D8A">
      <w:pPr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lub </w:t>
      </w:r>
    </w:p>
    <w:p w14:paraId="70BBEE2A" w14:textId="2F0EDB46" w:rsidR="00DB4612" w:rsidRPr="00577FAD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0A76BF">
        <w:rPr>
          <w:rFonts w:asciiTheme="minorHAnsi" w:hAnsiTheme="minorHAnsi" w:cstheme="minorHAnsi"/>
          <w:bCs/>
        </w:rPr>
        <w:t xml:space="preserve">                                                </w:t>
      </w:r>
      <w:r w:rsidRPr="00577FAD">
        <w:rPr>
          <w:rFonts w:asciiTheme="minorHAnsi" w:hAnsiTheme="minorHAnsi" w:cstheme="minorHAnsi"/>
          <w:bCs/>
        </w:rPr>
        <w:t>o świadczeniu</w:t>
      </w:r>
      <w:r w:rsidR="000A76BF">
        <w:rPr>
          <w:rFonts w:asciiTheme="minorHAnsi" w:hAnsiTheme="minorHAnsi" w:cstheme="minorHAnsi"/>
          <w:bCs/>
        </w:rPr>
        <w:t xml:space="preserve"> </w:t>
      </w:r>
      <w:r w:rsidRPr="00577FAD">
        <w:rPr>
          <w:rFonts w:asciiTheme="minorHAnsi" w:hAnsiTheme="minorHAnsi" w:cstheme="minorHAnsi"/>
          <w:bCs/>
        </w:rPr>
        <w:t xml:space="preserve">usług drogą elektroniczną </w:t>
      </w:r>
      <w:r w:rsidRPr="00577FAD">
        <w:rPr>
          <w:rFonts w:asciiTheme="minorHAnsi" w:hAnsiTheme="minorHAnsi" w:cstheme="minorHAnsi"/>
        </w:rPr>
        <w:t xml:space="preserve">na adres e-mail: </w:t>
      </w:r>
      <w:r w:rsidR="00EA2E51" w:rsidRPr="00577FAD">
        <w:rPr>
          <w:rFonts w:asciiTheme="minorHAnsi" w:hAnsiTheme="minorHAnsi" w:cstheme="minorHAnsi"/>
          <w:b/>
          <w:bCs/>
          <w:iCs/>
          <w:lang w:val="de-DE"/>
        </w:rPr>
        <w:t>sekretariat@poznan.wios.gov.pl</w:t>
      </w:r>
      <w:r w:rsidR="00EA2E51" w:rsidRPr="00577FAD">
        <w:rPr>
          <w:rFonts w:asciiTheme="minorHAnsi" w:hAnsiTheme="minorHAnsi" w:cstheme="minorHAnsi"/>
        </w:rPr>
        <w:t xml:space="preserve">, </w:t>
      </w:r>
    </w:p>
    <w:p w14:paraId="2DDA6933" w14:textId="77777777" w:rsidR="005845F1" w:rsidRDefault="00DB4612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e należy uzupełnić na wezwania Z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amawiającego w trybie art. 26 ust. 2, 2f, 3 lub 3a</w:t>
      </w:r>
      <w:r w:rsidRPr="00577FAD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ustawy mające potwierdzać spełnienie warunków udziału w postępowaniu lub brak podstaw do wykluczenia z postępowania składane są w oryginale lub kopii poświadczonej 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za zgodność z oryginałem przez W</w:t>
      </w:r>
      <w:r w:rsidR="005845F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ykonawcę.</w:t>
      </w:r>
    </w:p>
    <w:p w14:paraId="74ACA79B" w14:textId="2F029236" w:rsidR="000A76BF" w:rsidRDefault="00DB4612" w:rsidP="00696D8A">
      <w:pPr>
        <w:pStyle w:val="Akapitzlist"/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 przypadku składania elektronicznych dokumentów p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owinny być one opatrzone przez W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ykonawcę bezpiecznym podpisem elektronicznym weryfikowanym za pomocą ważnego kwalifikowanego certyfikatu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EA6EA4F" w14:textId="77777777" w:rsidR="000A76BF" w:rsidRPr="000A76BF" w:rsidRDefault="000A76BF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04779C10" w14:textId="77777777" w:rsidR="000A76BF" w:rsidRPr="005845F1" w:rsidRDefault="000A76BF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0813FDA3" w14:textId="29C30ED4" w:rsidR="005845F1" w:rsidRPr="000A76BF" w:rsidRDefault="005845F1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cs="Calibri"/>
          <w:b w:val="0"/>
          <w:color w:val="auto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                    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żądać zamawiający od wykonawcy w postępowaniu o udzielenie zamówienia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7BAAD099" w14:textId="4C20240E" w:rsidR="000A76BF" w:rsidRPr="005845F1" w:rsidRDefault="000A76BF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000000"/>
          <w:sz w:val="20"/>
          <w:szCs w:val="20"/>
        </w:rPr>
        <w:t>Poświadczenie za zgodność z oryginałem następuje w formie pisemnej lub w formie elektronicznej</w:t>
      </w:r>
      <w:r w:rsidR="005845F1">
        <w:rPr>
          <w:rFonts w:asciiTheme="minorHAnsi" w:hAnsiTheme="minorHAnsi" w:cstheme="minorHAnsi"/>
          <w:b w:val="0"/>
          <w:color w:val="000000"/>
          <w:sz w:val="20"/>
          <w:szCs w:val="20"/>
        </w:rPr>
        <w:t>.</w:t>
      </w:r>
    </w:p>
    <w:p w14:paraId="63118606" w14:textId="5266A80D" w:rsidR="000A76BF" w:rsidRPr="000A76BF" w:rsidRDefault="00DB4612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</w:t>
      </w:r>
      <w:r w:rsid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nagłówku:</w:t>
      </w:r>
      <w:r w:rsidRPr="000A76B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„Dotyczy: przetargu nieograniczonego na </w:t>
      </w:r>
      <w:r w:rsidR="003151DA">
        <w:rPr>
          <w:rFonts w:asciiTheme="minorHAnsi" w:hAnsiTheme="minorHAnsi" w:cstheme="minorHAnsi"/>
          <w:bCs/>
          <w:iCs/>
          <w:color w:val="auto"/>
          <w:sz w:val="20"/>
          <w:szCs w:val="20"/>
        </w:rPr>
        <w:t>aktualizację licencji</w:t>
      </w:r>
      <w:r w:rsidRPr="000A76BF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</w:t>
      </w:r>
      <w:r w:rsidRPr="000A76B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24F8B8B" w14:textId="77777777" w:rsidR="000A76BF" w:rsidRPr="000A76BF" w:rsidRDefault="004A70A5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Każdy W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ykonawca ma prawo zwrócić się do Zamawiającego z wnioskiem o wyjaśnienie treści zawartych </w:t>
      </w:r>
      <w:r w:rsidR="00D8498C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</w:t>
      </w:r>
      <w:r w:rsid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</w:t>
      </w:r>
      <w:r w:rsidR="00D8498C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761F8D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w Specyfikacji Istotnych Warunków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amówienia. Zamawiający udzieli wyjaśnień wszystkim zai</w:t>
      </w:r>
      <w:r w:rsidR="00761F8D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nteresowanym, którzy otrzymali S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pecyfikacj</w:t>
      </w:r>
      <w:r w:rsidR="00D8498C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="00761F8D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Istotnych Warunków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amówienia pod warunkiem, ż</w:t>
      </w: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e wniosek o wyjaśnienie treści Specyfikacji Istotnych Warunków Zamówienia wpłynie do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nie później niż do końca dnia, w którym upływa połowa wyznaczonego terminu składania ofert. Treść złożonych wniosków wraz z w</w:t>
      </w: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yjaśnieniami udzielonymi przez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30A91489" w14:textId="77777777" w:rsidR="00DB4612" w:rsidRPr="000A76BF" w:rsidRDefault="004A70A5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618598B8" w14:textId="7A0160BA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- w sprawach merytorycznych</w:t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="003151DA">
        <w:rPr>
          <w:rFonts w:asciiTheme="minorHAnsi" w:hAnsiTheme="minorHAnsi" w:cstheme="minorHAnsi"/>
          <w:b/>
          <w:bCs/>
        </w:rPr>
        <w:t>Huber Kozeński, Rafał Kupski</w:t>
      </w:r>
      <w:r w:rsidR="000B79AC">
        <w:rPr>
          <w:rFonts w:asciiTheme="minorHAnsi" w:hAnsiTheme="minorHAnsi" w:cstheme="minorHAnsi"/>
          <w:b/>
          <w:bCs/>
        </w:rPr>
        <w:t>,</w:t>
      </w:r>
    </w:p>
    <w:p w14:paraId="5D40B996" w14:textId="77777777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 xml:space="preserve"> - w sprawach procedury udzielania zamówienia</w:t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Pr="00577FAD">
        <w:rPr>
          <w:rFonts w:asciiTheme="minorHAnsi" w:hAnsiTheme="minorHAnsi" w:cstheme="minorHAnsi"/>
          <w:b/>
          <w:bCs/>
        </w:rPr>
        <w:t>Adam Szymanowski</w:t>
      </w:r>
      <w:r w:rsidRPr="00577FAD">
        <w:rPr>
          <w:rFonts w:asciiTheme="minorHAnsi" w:hAnsiTheme="minorHAnsi" w:cstheme="minorHAnsi"/>
          <w:bCs/>
        </w:rPr>
        <w:t>,</w:t>
      </w:r>
    </w:p>
    <w:p w14:paraId="171C9B2B" w14:textId="77777777" w:rsidR="00DB4612" w:rsidRPr="00577FAD" w:rsidRDefault="00DB4612" w:rsidP="00696D8A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w godzinach od 7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>do 15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 xml:space="preserve"> od poniedziałku do piątku.</w:t>
      </w:r>
    </w:p>
    <w:p w14:paraId="3F7974C6" w14:textId="77777777" w:rsidR="00DB4612" w:rsidRPr="000A76BF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5307E285" w14:textId="77777777" w:rsidR="00257D9B" w:rsidRDefault="00257D9B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7089D9E9" w14:textId="77777777" w:rsidR="00F03EA5" w:rsidRPr="00577FAD" w:rsidRDefault="001262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>T</w:t>
      </w:r>
      <w:r w:rsidR="00F03EA5" w:rsidRPr="00577FAD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7379B86D" w14:textId="77777777" w:rsidR="00AA2009" w:rsidRPr="00577FAD" w:rsidRDefault="00AA2009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FA5264F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.1.</w:t>
      </w:r>
      <w:r w:rsidR="00AA2009" w:rsidRPr="00577FAD">
        <w:rPr>
          <w:rFonts w:asciiTheme="minorHAnsi" w:hAnsiTheme="minorHAnsi" w:cstheme="minorHAnsi"/>
          <w:iCs/>
        </w:rPr>
        <w:tab/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AA2009" w:rsidRPr="00577FAD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577FAD">
        <w:rPr>
          <w:rFonts w:asciiTheme="minorHAnsi" w:hAnsiTheme="minorHAnsi" w:cstheme="minorHAnsi"/>
          <w:b/>
          <w:bCs/>
          <w:iCs/>
        </w:rPr>
        <w:t>30 dni</w:t>
      </w:r>
      <w:r w:rsidR="00AA2009" w:rsidRPr="00577FAD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4A70A5" w:rsidRPr="00577FAD">
        <w:rPr>
          <w:rFonts w:asciiTheme="minorHAnsi" w:hAnsiTheme="minorHAnsi" w:cstheme="minorHAnsi"/>
          <w:iCs/>
        </w:rPr>
        <w:t xml:space="preserve">fert </w:t>
      </w:r>
      <w:r w:rsidR="00B060DA" w:rsidRPr="00577FAD">
        <w:rPr>
          <w:rFonts w:asciiTheme="minorHAnsi" w:hAnsiTheme="minorHAnsi" w:cstheme="minorHAnsi"/>
          <w:iCs/>
        </w:rPr>
        <w:t>(art. 85 ust. 5 ustawy</w:t>
      </w:r>
      <w:r w:rsidR="00AA2009" w:rsidRPr="00577FAD">
        <w:rPr>
          <w:rFonts w:asciiTheme="minorHAnsi" w:hAnsiTheme="minorHAnsi" w:cstheme="minorHAnsi"/>
          <w:iCs/>
        </w:rPr>
        <w:t xml:space="preserve">). </w:t>
      </w:r>
    </w:p>
    <w:p w14:paraId="1DBB7028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.2.</w:t>
      </w:r>
      <w:r w:rsidR="00AA2009" w:rsidRPr="00577FAD">
        <w:rPr>
          <w:rFonts w:asciiTheme="minorHAnsi" w:hAnsiTheme="minorHAnsi" w:cstheme="minorHAnsi"/>
          <w:iCs/>
        </w:rPr>
        <w:tab/>
      </w:r>
      <w:r w:rsidR="00BF1565" w:rsidRPr="00577FAD">
        <w:rPr>
          <w:rFonts w:asciiTheme="minorHAnsi" w:hAnsiTheme="minorHAnsi" w:cstheme="minorHAnsi"/>
          <w:iCs/>
        </w:rPr>
        <w:t>Wykonaw</w:t>
      </w:r>
      <w:r w:rsidR="004A70A5" w:rsidRPr="00577FAD">
        <w:rPr>
          <w:rFonts w:asciiTheme="minorHAnsi" w:hAnsiTheme="minorHAnsi" w:cstheme="minorHAnsi"/>
          <w:iCs/>
        </w:rPr>
        <w:t>ca samodzielnie lub na wniosek Z</w:t>
      </w:r>
      <w:r w:rsidR="00BF1565" w:rsidRPr="00577FAD">
        <w:rPr>
          <w:rFonts w:asciiTheme="minorHAnsi" w:hAnsiTheme="minorHAnsi" w:cstheme="minorHAnsi"/>
          <w:iCs/>
        </w:rPr>
        <w:t>amawiającego może przedłużyć ter</w:t>
      </w:r>
      <w:r w:rsidR="004A70A5" w:rsidRPr="00577FAD">
        <w:rPr>
          <w:rFonts w:asciiTheme="minorHAnsi" w:hAnsiTheme="minorHAnsi" w:cstheme="minorHAnsi"/>
          <w:iCs/>
        </w:rPr>
        <w:t>min związania ofertą, z tym że Z</w:t>
      </w:r>
      <w:r w:rsidR="00BF1565" w:rsidRPr="00577FAD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4A70A5" w:rsidRPr="00577FAD">
        <w:rPr>
          <w:rFonts w:asciiTheme="minorHAnsi" w:hAnsiTheme="minorHAnsi" w:cstheme="minorHAnsi"/>
          <w:iCs/>
        </w:rPr>
        <w:t>iązania ofertą, zwrócić się do W</w:t>
      </w:r>
      <w:r w:rsidR="00BF1565" w:rsidRPr="00577FAD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577FAD">
        <w:rPr>
          <w:rFonts w:asciiTheme="minorHAnsi" w:hAnsiTheme="minorHAnsi" w:cstheme="minorHAnsi"/>
          <w:iCs/>
        </w:rPr>
        <w:t xml:space="preserve">. </w:t>
      </w:r>
    </w:p>
    <w:p w14:paraId="7776D318" w14:textId="77777777" w:rsidR="003151DA" w:rsidRPr="00577FAD" w:rsidRDefault="003151DA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09D5E39" w14:textId="77777777" w:rsidR="00BB3DF6" w:rsidRPr="0009771B" w:rsidRDefault="00BB3DF6" w:rsidP="00696D8A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09771B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30345D5E" w14:textId="77777777" w:rsidR="00BB3DF6" w:rsidRPr="0009771B" w:rsidRDefault="00BB3DF6" w:rsidP="00696D8A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63EE9C84" w14:textId="77777777" w:rsidR="000A76BF" w:rsidRPr="0009771B" w:rsidRDefault="000A76BF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14:paraId="53F7503A" w14:textId="6ADBF0CB" w:rsidR="000A76BF" w:rsidRPr="00696D8A" w:rsidRDefault="000A76BF" w:rsidP="00696D8A">
      <w:pPr>
        <w:numPr>
          <w:ilvl w:val="0"/>
          <w:numId w:val="3"/>
        </w:numPr>
        <w:tabs>
          <w:tab w:val="clear" w:pos="709"/>
          <w:tab w:val="num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</w:rPr>
        <w:t>formularz ofertowy</w:t>
      </w:r>
      <w:r w:rsidR="00047214">
        <w:rPr>
          <w:rFonts w:asciiTheme="minorHAnsi" w:hAnsiTheme="minorHAnsi" w:cstheme="minorHAnsi"/>
        </w:rPr>
        <w:t xml:space="preserve"> – </w:t>
      </w:r>
      <w:r w:rsidR="00047214">
        <w:rPr>
          <w:rFonts w:asciiTheme="minorHAnsi" w:hAnsiTheme="minorHAnsi" w:cstheme="minorHAnsi"/>
          <w:bCs/>
        </w:rPr>
        <w:t>według wzoru załącznika nr 1</w:t>
      </w:r>
      <w:r w:rsidR="00047214" w:rsidRPr="00696D8A">
        <w:rPr>
          <w:rFonts w:asciiTheme="minorHAnsi" w:hAnsiTheme="minorHAnsi" w:cstheme="minorHAnsi"/>
          <w:bCs/>
        </w:rPr>
        <w:t xml:space="preserve"> do SIWZ</w:t>
      </w:r>
      <w:r w:rsidRPr="00696D8A">
        <w:rPr>
          <w:rFonts w:asciiTheme="minorHAnsi" w:hAnsiTheme="minorHAnsi" w:cstheme="minorHAnsi"/>
        </w:rPr>
        <w:t>;</w:t>
      </w:r>
    </w:p>
    <w:p w14:paraId="51CDA22D" w14:textId="77777777" w:rsidR="000A76BF" w:rsidRPr="00072CB9" w:rsidRDefault="000A76BF" w:rsidP="00696D8A">
      <w:pPr>
        <w:spacing w:line="288" w:lineRule="auto"/>
        <w:ind w:left="993"/>
        <w:jc w:val="both"/>
        <w:rPr>
          <w:rFonts w:asciiTheme="minorHAnsi" w:hAnsiTheme="minorHAnsi" w:cstheme="minorHAnsi"/>
          <w:b/>
        </w:rPr>
      </w:pPr>
      <w:r w:rsidRPr="00072CB9">
        <w:rPr>
          <w:rFonts w:asciiTheme="minorHAnsi" w:hAnsiTheme="minorHAnsi" w:cstheme="minorHAnsi"/>
          <w:b/>
        </w:rPr>
        <w:t>Do oferty należy dołączyć:</w:t>
      </w:r>
    </w:p>
    <w:p w14:paraId="5471FB7A" w14:textId="41871E7C" w:rsidR="00696D8A" w:rsidRPr="00696D8A" w:rsidRDefault="00696D8A" w:rsidP="00696D8A">
      <w:pPr>
        <w:numPr>
          <w:ilvl w:val="0"/>
          <w:numId w:val="34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</w:rPr>
        <w:t>oświadczenie wymienione w punkcie 6.1. specyfikacji</w:t>
      </w:r>
      <w:r w:rsidR="00047214">
        <w:rPr>
          <w:rFonts w:asciiTheme="minorHAnsi" w:hAnsiTheme="minorHAnsi" w:cstheme="minorHAnsi"/>
        </w:rPr>
        <w:t xml:space="preserve"> – </w:t>
      </w:r>
      <w:r w:rsidR="00047214">
        <w:rPr>
          <w:rFonts w:asciiTheme="minorHAnsi" w:hAnsiTheme="minorHAnsi" w:cstheme="minorHAnsi"/>
          <w:bCs/>
        </w:rPr>
        <w:t>według wzoru załącznika nr 4</w:t>
      </w:r>
      <w:r w:rsidR="00047214" w:rsidRPr="00696D8A">
        <w:rPr>
          <w:rFonts w:asciiTheme="minorHAnsi" w:hAnsiTheme="minorHAnsi" w:cstheme="minorHAnsi"/>
          <w:bCs/>
        </w:rPr>
        <w:t xml:space="preserve"> do SIWZ</w:t>
      </w:r>
      <w:r w:rsidRPr="00696D8A">
        <w:rPr>
          <w:rFonts w:asciiTheme="minorHAnsi" w:hAnsiTheme="minorHAnsi" w:cstheme="minorHAnsi"/>
        </w:rPr>
        <w:t>;</w:t>
      </w:r>
    </w:p>
    <w:p w14:paraId="4C414ED1" w14:textId="77777777" w:rsidR="00696D8A" w:rsidRPr="00696D8A" w:rsidRDefault="00696D8A" w:rsidP="00696D8A">
      <w:pPr>
        <w:numPr>
          <w:ilvl w:val="0"/>
          <w:numId w:val="34"/>
        </w:numPr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  <w:bCs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6A2CADD1" w14:textId="17FE6B5C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</w:t>
      </w:r>
      <w:r w:rsidR="00072CB9">
        <w:rPr>
          <w:rFonts w:asciiTheme="minorHAnsi" w:hAnsiTheme="minorHAnsi" w:cstheme="minorHAnsi"/>
          <w:b w:val="0"/>
          <w:color w:val="auto"/>
          <w:sz w:val="20"/>
          <w:szCs w:val="20"/>
        </w:rPr>
        <w:t>ć sporządzona w języku polskim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894D4A2" w14:textId="63E92750" w:rsidR="000A76BF" w:rsidRPr="00851A00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390C4F36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28479B18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6C4FF9CF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532F6B1E" w14:textId="77777777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79677C03" w14:textId="28F92784" w:rsidR="00072CB9" w:rsidRPr="000A2C8C" w:rsidRDefault="00072CB9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ormie pisemnej lub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w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.</w:t>
      </w:r>
    </w:p>
    <w:p w14:paraId="6D92DE84" w14:textId="77777777" w:rsidR="00A70634" w:rsidRPr="00A70634" w:rsidRDefault="00A70634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0B52654F" w14:textId="77777777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Złożenie oferty w formie elektronicznej.</w:t>
      </w:r>
    </w:p>
    <w:p w14:paraId="73053268" w14:textId="77777777" w:rsidR="00A70634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</w:t>
      </w: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96BAE27" w14:textId="77777777" w:rsidR="00A70634" w:rsidRPr="005845F1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na elektronicznej Platformie Usług Administracji Publicznej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</w:t>
      </w:r>
      <w:r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(e-PUAP): /wiospoz/skrytka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).</w:t>
      </w:r>
    </w:p>
    <w:p w14:paraId="2304D713" w14:textId="27EA162C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opisane zostały w Instrukcji użytkowania systemu miniPortal oraz ePUAP (załącznik nr </w:t>
      </w:r>
      <w:r w:rsidR="00047214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0BBBC3A1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8. W formularzu oferty/wniosku Wykonawca zobowiązany jest podać adres skrzynki ePUAP, na którym prowadzona będzie korespondencja związana z postępowaniem.</w:t>
      </w:r>
    </w:p>
    <w:p w14:paraId="3D4CB528" w14:textId="33309C69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powinna być przygotowana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formacie danych .pdf, .doc, .docx, .rtf, .xps, .xls i podpisana kwalifikowanym podpisem elektronicznym. Sposób złożenia oferty, w tym zaszyfrowania oferty opisany został w Instrukcji użytkowania systemu miniPortal oraz ePUAP (załącznik nr </w:t>
      </w:r>
      <w:r w:rsidR="00047214">
        <w:rPr>
          <w:rFonts w:asciiTheme="minorHAnsi" w:hAnsiTheme="minorHAnsi" w:cstheme="minorHAnsi"/>
          <w:b w:val="0"/>
          <w:color w:val="auto"/>
          <w:sz w:val="20"/>
          <w:szCs w:val="20"/>
        </w:rPr>
        <w:t>7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42CE85D0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07F064F1" w14:textId="0F3ED121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ownika dostępnej na miniPortalu i załączniku nr 7 do SIWZ.</w:t>
      </w:r>
    </w:p>
    <w:p w14:paraId="2C5D2601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67F3B38A" w14:textId="77777777" w:rsidR="00A70634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9F2A3A5" w14:textId="77777777" w:rsidR="0008645D" w:rsidRDefault="0008645D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C192AF3" w14:textId="74D04A35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Złożenie oferty w formie pisemnej.</w:t>
      </w:r>
    </w:p>
    <w:p w14:paraId="0F9ABCE3" w14:textId="7777777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formie pisemnej 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należy zszyć, zbindować, oprawić lub złożyć w innej formie uniemożliwiającej rozsypanie się kartek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38AE87F" w14:textId="01AFC90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B611817" w14:textId="3E4D060A" w:rsidR="00BB3DF6" w:rsidRPr="00A70634" w:rsidRDefault="00BB3DF6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</w:t>
      </w:r>
      <w:r w:rsidRPr="00A70634">
        <w:rPr>
          <w:rFonts w:asciiTheme="minorHAnsi" w:hAnsiTheme="minorHAnsi" w:cstheme="minorHAnsi"/>
          <w:b w:val="0"/>
          <w:iCs/>
          <w:sz w:val="20"/>
        </w:rPr>
        <w:t>f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ertę należy złożyć w nieprzejrzystej i zamkniętej kopercie lu</w:t>
      </w:r>
      <w:r w:rsidR="00171529" w:rsidRPr="00A70634">
        <w:rPr>
          <w:rFonts w:asciiTheme="minorHAnsi" w:hAnsiTheme="minorHAnsi" w:cstheme="minorHAnsi"/>
          <w:b w:val="0"/>
          <w:iCs/>
          <w:color w:val="auto"/>
          <w:sz w:val="20"/>
        </w:rPr>
        <w:t>b innym opakowaniu w siedzibie Z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amawiającego tj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. 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>Wojewódzki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>m Inspektoraci</w:t>
      </w:r>
      <w:r w:rsidR="00A34AC2" w:rsidRPr="00A70634">
        <w:rPr>
          <w:rFonts w:asciiTheme="minorHAnsi" w:hAnsiTheme="minorHAnsi" w:cstheme="minorHAnsi"/>
          <w:iCs/>
          <w:color w:val="auto"/>
          <w:sz w:val="20"/>
        </w:rPr>
        <w:t>e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 xml:space="preserve"> Ochrony Środowiska w Poznaniu, ul. Czarna Rola 4, 61-625 Poznań, w Biurze Obsługi Klienta - pokój 7a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 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46E60325" w14:textId="77777777" w:rsidR="00171529" w:rsidRPr="00577FAD" w:rsidRDefault="00171529" w:rsidP="00696D8A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14:paraId="011385A7" w14:textId="77777777" w:rsidR="00BB3DF6" w:rsidRPr="00577FAD" w:rsidRDefault="00BB3DF6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iCs/>
          <w:sz w:val="20"/>
        </w:rPr>
        <w:t xml:space="preserve">        </w:t>
      </w:r>
      <w:r w:rsidRPr="00577FAD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577FAD">
        <w:rPr>
          <w:rFonts w:asciiTheme="minorHAnsi" w:hAnsiTheme="minorHAnsi" w:cstheme="minorHAnsi"/>
          <w:b/>
          <w:iCs/>
          <w:sz w:val="20"/>
        </w:rPr>
        <w:t>w</w:t>
      </w:r>
      <w:r w:rsidR="00F91BC3" w:rsidRPr="00577FAD">
        <w:rPr>
          <w:rFonts w:asciiTheme="minorHAnsi" w:hAnsiTheme="minorHAnsi" w:cstheme="minorHAnsi"/>
          <w:b/>
          <w:iCs/>
          <w:sz w:val="20"/>
        </w:rPr>
        <w:t>ykonawcy</w:t>
      </w:r>
    </w:p>
    <w:p w14:paraId="64FAF7A9" w14:textId="77777777" w:rsidR="00DB4612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0AFBFDBE" w14:textId="77777777" w:rsidR="00BB3DF6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ul. Czarna Rola 4</w:t>
      </w:r>
      <w:r w:rsidR="007020FE" w:rsidRPr="00577FAD">
        <w:rPr>
          <w:rFonts w:asciiTheme="minorHAnsi" w:hAnsiTheme="minorHAnsi" w:cstheme="minorHAnsi"/>
          <w:b/>
          <w:iCs/>
          <w:sz w:val="20"/>
        </w:rPr>
        <w:t xml:space="preserve">, </w:t>
      </w:r>
      <w:r w:rsidRPr="00577FAD">
        <w:rPr>
          <w:rFonts w:asciiTheme="minorHAnsi" w:hAnsiTheme="minorHAnsi" w:cstheme="minorHAnsi"/>
          <w:b/>
          <w:iCs/>
          <w:sz w:val="20"/>
        </w:rPr>
        <w:t>61-625 Poznań</w:t>
      </w:r>
    </w:p>
    <w:p w14:paraId="00421DD2" w14:textId="55A65544" w:rsidR="00BB3DF6" w:rsidRPr="0009771B" w:rsidRDefault="00BB3DF6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09771B">
        <w:rPr>
          <w:rFonts w:asciiTheme="minorHAnsi" w:hAnsiTheme="minorHAnsi" w:cstheme="minorHAnsi"/>
          <w:b/>
          <w:iCs/>
        </w:rPr>
        <w:t xml:space="preserve">„Oferta </w:t>
      </w:r>
      <w:r w:rsidR="001A12FA" w:rsidRPr="0009771B">
        <w:rPr>
          <w:rFonts w:asciiTheme="minorHAnsi" w:hAnsiTheme="minorHAnsi" w:cstheme="minorHAnsi"/>
          <w:b/>
          <w:iCs/>
        </w:rPr>
        <w:t xml:space="preserve">przetargowa </w:t>
      </w:r>
      <w:r w:rsidRPr="0009771B">
        <w:rPr>
          <w:rFonts w:asciiTheme="minorHAnsi" w:hAnsiTheme="minorHAnsi" w:cstheme="minorHAnsi"/>
          <w:b/>
          <w:iCs/>
        </w:rPr>
        <w:t>na</w:t>
      </w:r>
      <w:r w:rsidR="00854E24" w:rsidRPr="0009771B">
        <w:rPr>
          <w:rFonts w:asciiTheme="minorHAnsi" w:hAnsiTheme="minorHAnsi" w:cstheme="minorHAnsi"/>
          <w:b/>
          <w:iCs/>
        </w:rPr>
        <w:t xml:space="preserve"> </w:t>
      </w:r>
      <w:r w:rsidR="003151DA">
        <w:rPr>
          <w:rFonts w:asciiTheme="minorHAnsi" w:hAnsiTheme="minorHAnsi" w:cstheme="minorHAnsi"/>
          <w:b/>
          <w:iCs/>
        </w:rPr>
        <w:t>aktualizację licencji</w:t>
      </w:r>
      <w:r w:rsidRPr="0009771B">
        <w:rPr>
          <w:rFonts w:asciiTheme="minorHAnsi" w:hAnsiTheme="minorHAnsi" w:cstheme="minorHAnsi"/>
          <w:b/>
          <w:bCs/>
          <w:iCs/>
        </w:rPr>
        <w:t>”</w:t>
      </w:r>
    </w:p>
    <w:p w14:paraId="037EB2D2" w14:textId="3BE3C718" w:rsidR="00BB3DF6" w:rsidRPr="00072CB9" w:rsidRDefault="00DB4612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 w:rsidRPr="0009771B">
        <w:rPr>
          <w:rFonts w:asciiTheme="minorHAnsi" w:hAnsiTheme="minorHAnsi" w:cstheme="minorHAnsi"/>
          <w:b/>
          <w:iCs/>
          <w:sz w:val="19"/>
          <w:szCs w:val="19"/>
        </w:rPr>
        <w:t>opatrzyć klauzulą „nie otwierać</w:t>
      </w:r>
      <w:r w:rsidR="00BB3DF6" w:rsidRPr="0009771B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D25591" w:rsidRPr="009D1365">
        <w:rPr>
          <w:rFonts w:asciiTheme="minorHAnsi" w:hAnsiTheme="minorHAnsi" w:cstheme="minorHAnsi"/>
          <w:b/>
          <w:iCs/>
          <w:sz w:val="19"/>
          <w:szCs w:val="19"/>
        </w:rPr>
        <w:t>21.05.</w:t>
      </w:r>
      <w:r w:rsidR="007B7F0D" w:rsidRPr="009D1365">
        <w:rPr>
          <w:rFonts w:asciiTheme="minorHAnsi" w:hAnsiTheme="minorHAnsi" w:cstheme="minorHAnsi"/>
          <w:b/>
          <w:iCs/>
          <w:sz w:val="19"/>
          <w:szCs w:val="19"/>
        </w:rPr>
        <w:t>2020</w:t>
      </w:r>
      <w:r w:rsidR="00BB3DF6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5305BF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>1</w:t>
      </w:r>
      <w:r w:rsidR="00072CB9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>3</w:t>
      </w:r>
      <w:r w:rsidR="000F29B5"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="007F3594"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14:paraId="2E9ED83E" w14:textId="77777777" w:rsidR="00BB3DF6" w:rsidRPr="00577FAD" w:rsidRDefault="00BB3DF6" w:rsidP="00696D8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3ED31B59" w14:textId="777BCFE2" w:rsidR="000A76BF" w:rsidRPr="00A70634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0EF794E4" w14:textId="40AA39B8" w:rsidR="000A76BF" w:rsidRPr="0009771B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3151DA">
        <w:rPr>
          <w:rFonts w:asciiTheme="minorHAnsi" w:hAnsiTheme="minorHAnsi" w:cstheme="minorHAnsi"/>
          <w:iCs/>
          <w:color w:val="auto"/>
          <w:sz w:val="20"/>
          <w:szCs w:val="20"/>
        </w:rPr>
        <w:t>aktualizacja licencji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3151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3A35B6">
        <w:rPr>
          <w:rFonts w:asciiTheme="minorHAnsi" w:hAnsiTheme="minorHAnsi" w:cstheme="minorHAnsi"/>
          <w:bCs/>
          <w:color w:val="auto"/>
          <w:sz w:val="22"/>
          <w:szCs w:val="22"/>
        </w:rPr>
        <w:t>9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oznaczone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3151DA">
        <w:rPr>
          <w:rFonts w:asciiTheme="minorHAnsi" w:hAnsiTheme="minorHAnsi" w:cstheme="minorHAnsi"/>
          <w:iCs/>
          <w:color w:val="auto"/>
          <w:sz w:val="20"/>
          <w:szCs w:val="20"/>
        </w:rPr>
        <w:t>aktualizacja licencji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Oznaczenie sprawy: 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WAT.272.1.</w:t>
      </w:r>
      <w:r w:rsidR="003A35B6">
        <w:rPr>
          <w:rFonts w:asciiTheme="minorHAnsi" w:hAnsiTheme="minorHAnsi" w:cstheme="minorHAnsi"/>
          <w:bCs/>
          <w:color w:val="auto"/>
          <w:sz w:val="22"/>
          <w:szCs w:val="22"/>
        </w:rPr>
        <w:t>9</w:t>
      </w:r>
      <w:r w:rsidR="003151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14:paraId="4B17AC92" w14:textId="2CE53F7F" w:rsidR="000A76BF" w:rsidRPr="0009771B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</w:t>
      </w:r>
      <w:r w:rsidR="003151DA">
        <w:rPr>
          <w:rFonts w:asciiTheme="minorHAnsi" w:hAnsiTheme="minorHAnsi" w:cstheme="minorHAnsi"/>
          <w:iCs/>
          <w:color w:val="auto"/>
          <w:sz w:val="20"/>
          <w:szCs w:val="20"/>
        </w:rPr>
        <w:t>aktualizacja licencji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Oznaczenie sprawy: 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WAT.272.</w:t>
      </w:r>
      <w:r w:rsidR="003A35B6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3A35B6">
        <w:rPr>
          <w:rFonts w:asciiTheme="minorHAnsi" w:hAnsiTheme="minorHAnsi" w:cstheme="minorHAnsi"/>
          <w:bCs/>
          <w:color w:val="auto"/>
          <w:sz w:val="22"/>
          <w:szCs w:val="22"/>
        </w:rPr>
        <w:t>9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 wykonawcy oraz zgodności ze złożonymi ofertami. Koperty ofert wycofywanych nie będą otwierane.</w:t>
      </w:r>
    </w:p>
    <w:p w14:paraId="3DC073EE" w14:textId="77777777" w:rsidR="008E5E62" w:rsidRPr="00577FAD" w:rsidRDefault="008E5E62" w:rsidP="00696D8A">
      <w:pPr>
        <w:pStyle w:val="Akapitzlist"/>
        <w:spacing w:after="0" w:line="288" w:lineRule="auto"/>
        <w:ind w:left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B2C4D67" w14:textId="2D831301" w:rsidR="00F03EA5" w:rsidRPr="00A70634" w:rsidRDefault="006A4A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70634">
        <w:rPr>
          <w:rFonts w:asciiTheme="minorHAnsi" w:hAnsiTheme="minorHAnsi" w:cstheme="minorHAnsi"/>
          <w:color w:val="auto"/>
          <w:sz w:val="26"/>
        </w:rPr>
        <w:t>Miejsce oraz termin składania i otwarcia ofert</w:t>
      </w:r>
      <w:r w:rsidR="00F03EA5" w:rsidRPr="00A70634">
        <w:rPr>
          <w:rFonts w:asciiTheme="minorHAnsi" w:hAnsiTheme="minorHAnsi" w:cstheme="minorHAnsi"/>
          <w:color w:val="auto"/>
          <w:sz w:val="26"/>
        </w:rPr>
        <w:t>.</w:t>
      </w:r>
    </w:p>
    <w:p w14:paraId="619EDE23" w14:textId="77777777" w:rsidR="00A70634" w:rsidRDefault="00A70634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</w:p>
    <w:p w14:paraId="3CC024D3" w14:textId="22921DAC" w:rsidR="00A70634" w:rsidRPr="009D1365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Oferty należy składać do </w:t>
      </w:r>
      <w:r w:rsidRPr="009D1365">
        <w:rPr>
          <w:rFonts w:cs="Calibri"/>
          <w:b w:val="0"/>
          <w:iCs/>
          <w:color w:val="auto"/>
          <w:sz w:val="20"/>
          <w:szCs w:val="20"/>
        </w:rPr>
        <w:t>dnia</w:t>
      </w:r>
      <w:r w:rsidRPr="009D1365">
        <w:rPr>
          <w:rFonts w:cs="Calibri"/>
          <w:iCs/>
          <w:color w:val="auto"/>
          <w:sz w:val="20"/>
          <w:szCs w:val="20"/>
        </w:rPr>
        <w:t xml:space="preserve"> </w:t>
      </w:r>
      <w:r w:rsidR="00D25591" w:rsidRPr="009D1365">
        <w:rPr>
          <w:rFonts w:cs="Calibri"/>
          <w:iCs/>
          <w:color w:val="auto"/>
          <w:sz w:val="20"/>
          <w:szCs w:val="20"/>
        </w:rPr>
        <w:t>21.05.2</w:t>
      </w:r>
      <w:r w:rsidRPr="009D1365">
        <w:rPr>
          <w:rFonts w:cs="Calibri"/>
          <w:iCs/>
          <w:color w:val="auto"/>
          <w:sz w:val="20"/>
          <w:szCs w:val="20"/>
        </w:rPr>
        <w:t>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 xml:space="preserve">r. do godziny </w:t>
      </w:r>
      <w:r w:rsidRPr="009D1365">
        <w:rPr>
          <w:rFonts w:cs="Calibri"/>
          <w:bCs/>
          <w:iCs/>
          <w:color w:val="auto"/>
          <w:sz w:val="20"/>
          <w:szCs w:val="20"/>
        </w:rPr>
        <w:t>1</w:t>
      </w:r>
      <w:r w:rsidR="00D25591" w:rsidRPr="009D1365">
        <w:rPr>
          <w:rFonts w:cs="Calibri"/>
          <w:bCs/>
          <w:iCs/>
          <w:color w:val="auto"/>
          <w:sz w:val="20"/>
          <w:szCs w:val="20"/>
        </w:rPr>
        <w:t>1</w:t>
      </w:r>
      <w:r w:rsidRPr="009D1365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bCs/>
          <w:iCs/>
          <w:color w:val="auto"/>
          <w:sz w:val="20"/>
          <w:szCs w:val="20"/>
        </w:rPr>
        <w:t>.</w:t>
      </w:r>
    </w:p>
    <w:p w14:paraId="3251762A" w14:textId="41385FE9" w:rsidR="00A70634" w:rsidRP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>
        <w:rPr>
          <w:rFonts w:cs="Calibri"/>
          <w:b w:val="0"/>
          <w:iCs/>
          <w:color w:val="auto"/>
          <w:sz w:val="20"/>
          <w:szCs w:val="20"/>
        </w:rPr>
        <w:t xml:space="preserve"> elektronicznej</w:t>
      </w: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: </w:t>
      </w:r>
      <w:hyperlink r:id="rId11" w:history="1">
        <w:r w:rsidRPr="00F0198E">
          <w:rPr>
            <w:rStyle w:val="Hipercze"/>
            <w:rFonts w:cs="Calibri"/>
            <w:iCs/>
            <w:sz w:val="20"/>
            <w:szCs w:val="20"/>
          </w:rPr>
          <w:t>https://miniportal.uzp.gov.pl</w:t>
        </w:r>
      </w:hyperlink>
      <w:r w:rsidRPr="0009746F">
        <w:rPr>
          <w:rFonts w:cs="Calibri"/>
          <w:iCs/>
          <w:color w:val="auto"/>
          <w:sz w:val="20"/>
          <w:szCs w:val="20"/>
        </w:rPr>
        <w:t>.</w:t>
      </w:r>
    </w:p>
    <w:p w14:paraId="4B1FBDD7" w14:textId="7F7EC8F2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>
        <w:rPr>
          <w:rFonts w:cs="Calibri"/>
          <w:b w:val="0"/>
          <w:iCs/>
          <w:color w:val="auto"/>
          <w:sz w:val="20"/>
          <w:szCs w:val="20"/>
        </w:rPr>
        <w:t xml:space="preserve"> pisemnej: Wojewódzki Inspektorat</w:t>
      </w: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 Ochrony Środowiska w Poznaniu, 61-625 Poznań, </w:t>
      </w:r>
      <w:r>
        <w:rPr>
          <w:rFonts w:cs="Calibri"/>
          <w:b w:val="0"/>
          <w:iCs/>
          <w:color w:val="auto"/>
          <w:sz w:val="20"/>
          <w:szCs w:val="20"/>
        </w:rPr>
        <w:t xml:space="preserve">                   </w:t>
      </w:r>
      <w:r w:rsidRPr="00A70634">
        <w:rPr>
          <w:rFonts w:cs="Calibri"/>
          <w:b w:val="0"/>
          <w:iCs/>
          <w:color w:val="auto"/>
          <w:sz w:val="20"/>
          <w:szCs w:val="20"/>
        </w:rPr>
        <w:t>ul. Czarna Rola 4</w:t>
      </w:r>
      <w:r>
        <w:rPr>
          <w:rFonts w:cs="Calibri"/>
          <w:b w:val="0"/>
          <w:iCs/>
          <w:color w:val="auto"/>
          <w:sz w:val="20"/>
          <w:szCs w:val="20"/>
        </w:rPr>
        <w:t xml:space="preserve">, Biuro </w:t>
      </w:r>
      <w:r w:rsidRPr="00A70634">
        <w:rPr>
          <w:rFonts w:cs="Calibri"/>
          <w:b w:val="0"/>
          <w:iCs/>
          <w:color w:val="auto"/>
          <w:sz w:val="20"/>
          <w:szCs w:val="20"/>
        </w:rPr>
        <w:t>Obsługi Klienta - pokój 7a</w:t>
      </w:r>
    </w:p>
    <w:p w14:paraId="7A2EF5FB" w14:textId="7E5BD250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D25591" w:rsidRPr="009D1365">
        <w:rPr>
          <w:rFonts w:cs="Calibri"/>
          <w:iCs/>
          <w:color w:val="auto"/>
          <w:sz w:val="20"/>
          <w:szCs w:val="20"/>
        </w:rPr>
        <w:t>21.05.</w:t>
      </w:r>
      <w:r w:rsidRPr="009D1365">
        <w:rPr>
          <w:rFonts w:cs="Calibri"/>
          <w:iCs/>
          <w:color w:val="auto"/>
          <w:sz w:val="20"/>
          <w:szCs w:val="20"/>
        </w:rPr>
        <w:t>2020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>r.</w:t>
      </w:r>
      <w:r w:rsidRPr="009D1365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Pr="009D1365">
        <w:rPr>
          <w:rFonts w:cs="Calibri"/>
          <w:iCs/>
          <w:color w:val="auto"/>
          <w:sz w:val="20"/>
          <w:szCs w:val="20"/>
        </w:rPr>
        <w:t>1</w:t>
      </w:r>
      <w:r w:rsidR="00696D8A" w:rsidRPr="009D1365">
        <w:rPr>
          <w:rFonts w:cs="Calibri"/>
          <w:iCs/>
          <w:color w:val="auto"/>
          <w:sz w:val="20"/>
          <w:szCs w:val="20"/>
        </w:rPr>
        <w:t>3</w:t>
      </w:r>
      <w:r w:rsidRPr="009D1365">
        <w:rPr>
          <w:rFonts w:cs="Calibri"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iCs/>
          <w:color w:val="auto"/>
          <w:sz w:val="20"/>
          <w:szCs w:val="20"/>
        </w:rPr>
        <w:t>.</w:t>
      </w:r>
    </w:p>
    <w:p w14:paraId="769F9E62" w14:textId="3E099012" w:rsidR="00A70634" w:rsidRP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09746F">
        <w:rPr>
          <w:rFonts w:cs="Calibri"/>
          <w:iCs/>
          <w:color w:val="auto"/>
          <w:sz w:val="20"/>
          <w:szCs w:val="20"/>
        </w:rPr>
        <w:t xml:space="preserve"> </w:t>
      </w:r>
      <w:r>
        <w:rPr>
          <w:rFonts w:cs="Calibri"/>
          <w:b w:val="0"/>
          <w:iCs/>
          <w:color w:val="auto"/>
          <w:sz w:val="20"/>
          <w:szCs w:val="20"/>
        </w:rPr>
        <w:t>Wojewódzki Inspektorat</w:t>
      </w: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 Ochrony Środowiska w Poznaniu, 61-625 Poznań, </w:t>
      </w:r>
      <w:r>
        <w:rPr>
          <w:rFonts w:cs="Calibri"/>
          <w:b w:val="0"/>
          <w:iCs/>
          <w:color w:val="auto"/>
          <w:sz w:val="20"/>
          <w:szCs w:val="20"/>
        </w:rPr>
        <w:t xml:space="preserve">                                 </w:t>
      </w:r>
      <w:r w:rsidRPr="00A70634">
        <w:rPr>
          <w:rFonts w:cs="Calibri"/>
          <w:b w:val="0"/>
          <w:iCs/>
          <w:color w:val="auto"/>
          <w:sz w:val="20"/>
          <w:szCs w:val="20"/>
        </w:rPr>
        <w:t>ul. Czarna Rola 4</w:t>
      </w:r>
      <w:r w:rsidRPr="00A70634">
        <w:rPr>
          <w:rFonts w:cs="Calibri"/>
          <w:iCs/>
          <w:color w:val="auto"/>
          <w:sz w:val="20"/>
          <w:szCs w:val="20"/>
        </w:rPr>
        <w:t>, pokój 13.</w:t>
      </w:r>
    </w:p>
    <w:p w14:paraId="6BF88FDE" w14:textId="77777777" w:rsidR="00696D8A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Uwaga!</w:t>
      </w:r>
    </w:p>
    <w:p w14:paraId="71F11734" w14:textId="39B426B1" w:rsidR="00A70634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648C0DB6" w14:textId="77777777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78EAF54B" w14:textId="12461EEF" w:rsid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696D8A"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 poprzez użycie aplikacji do szyfrowania ofert dostępnej na miniPortalu (https://miniportal.uzp.gov.pl) i dokonywane jest poprzez odszyfrowanie i otwarcie of</w:t>
      </w:r>
      <w:r w:rsidR="00696D8A">
        <w:rPr>
          <w:rFonts w:cs="Calibri"/>
          <w:b w:val="0"/>
          <w:iCs/>
          <w:color w:val="auto"/>
          <w:sz w:val="20"/>
          <w:szCs w:val="20"/>
        </w:rPr>
        <w:t>ert za pomocą klucza prywatnego.</w:t>
      </w:r>
    </w:p>
    <w:p w14:paraId="5AB398FD" w14:textId="541A3784" w:rsidR="00696D8A" w:rsidRPr="0009746F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</w:t>
      </w:r>
      <w:r>
        <w:rPr>
          <w:rFonts w:cs="Calibri"/>
          <w:b w:val="0"/>
          <w:iCs/>
          <w:color w:val="auto"/>
          <w:sz w:val="20"/>
          <w:szCs w:val="20"/>
        </w:rPr>
        <w:t xml:space="preserve"> poprzez otwarcie opakowania z ofertą.</w:t>
      </w:r>
    </w:p>
    <w:p w14:paraId="22889AB9" w14:textId="2F14C18A" w:rsid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Zamawiający odczyta informacje, o których mowa  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86 ust. 4 U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6DA47F46" w14:textId="1D6DA30F" w:rsidR="00696D8A" w:rsidRPr="00BB7B5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bip.poznan.wios.gov.pl informacje,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których mowa  </w:t>
      </w:r>
      <w:r w:rsidR="003151D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art. 86 ust. </w:t>
      </w: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Ustawy.</w:t>
      </w:r>
    </w:p>
    <w:p w14:paraId="74787FDD" w14:textId="6B2F6ECD" w:rsidR="000A76BF" w:rsidRPr="00696D8A" w:rsidRDefault="000A76BF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4DCE369F" w14:textId="77777777" w:rsidR="00F03EA5" w:rsidRPr="00577FAD" w:rsidRDefault="00F03EA5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7B125CFB" w14:textId="77777777" w:rsidR="00F03EA5" w:rsidRPr="00577FAD" w:rsidRDefault="00F03EA5" w:rsidP="00696D8A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7200D9B5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14:paraId="25ACEFB7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 Podatek vat wynosi: 23%.</w:t>
      </w:r>
    </w:p>
    <w:p w14:paraId="7674F5CD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0006ADC4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Jeżeli złożenie oferty prowadziłoby do powstania u Zamawiającego obowiązku podatkowego zgodnie     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B44E816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Rozliczenia między zamawiającym a wykonawcą prowadzone będą w walucie polskiej (złoty polski). Zamawiający nie przewiduje rozliczenia w walutach obcych.</w:t>
      </w:r>
    </w:p>
    <w:p w14:paraId="5D99D93D" w14:textId="77777777" w:rsidR="00276B90" w:rsidRPr="00577FAD" w:rsidRDefault="00276B90" w:rsidP="00696D8A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22FE8CD" w14:textId="77777777" w:rsidR="0034006F" w:rsidRPr="00577FAD" w:rsidRDefault="00171529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577FAD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3302F30A" w14:textId="77777777" w:rsidR="0034006F" w:rsidRPr="00577FAD" w:rsidRDefault="0034006F" w:rsidP="00696D8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13329623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wybiera ofertę najkorzystniejszą na podstawie kryteriów oceny ofert określonych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</w:t>
      </w:r>
      <w:r w:rsid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w niniejszej Specyfikacji Istotnych Warunków Z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16B6657B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</w:t>
      </w:r>
      <w:r w:rsidR="00925AB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 bilans poniższych składników dla każdej części:</w:t>
      </w:r>
    </w:p>
    <w:p w14:paraId="25FA4A8F" w14:textId="77777777" w:rsidR="006875A9" w:rsidRDefault="006875A9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300447" w:rsidRPr="00300447" w14:paraId="67AF6A72" w14:textId="77777777" w:rsidTr="00C6237B">
        <w:trPr>
          <w:trHeight w:val="401"/>
        </w:trPr>
        <w:tc>
          <w:tcPr>
            <w:tcW w:w="807" w:type="dxa"/>
            <w:vAlign w:val="center"/>
          </w:tcPr>
          <w:p w14:paraId="31EACCD7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17C1330B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69CFE5CA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300447" w:rsidRPr="00300447" w14:paraId="5B422F61" w14:textId="77777777" w:rsidTr="00C6237B">
        <w:tc>
          <w:tcPr>
            <w:tcW w:w="807" w:type="dxa"/>
            <w:vAlign w:val="center"/>
          </w:tcPr>
          <w:p w14:paraId="4F937F1D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6880645C" w14:textId="77777777" w:rsidR="00300447" w:rsidRPr="00300447" w:rsidRDefault="00300447" w:rsidP="00C6237B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2096FBAF" w14:textId="77777777" w:rsidR="00300447" w:rsidRPr="00300447" w:rsidRDefault="00300447" w:rsidP="00C6237B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60%</w:t>
            </w:r>
          </w:p>
        </w:tc>
      </w:tr>
      <w:tr w:rsidR="00300447" w:rsidRPr="00300447" w14:paraId="28CF7D84" w14:textId="77777777" w:rsidTr="00C6237B">
        <w:tc>
          <w:tcPr>
            <w:tcW w:w="807" w:type="dxa"/>
            <w:vAlign w:val="center"/>
          </w:tcPr>
          <w:p w14:paraId="15208F08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14:paraId="1D1BE3E0" w14:textId="26FF806D" w:rsidR="00300447" w:rsidRPr="00300447" w:rsidRDefault="007720BD" w:rsidP="00C6237B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Termin dostawy </w:t>
            </w:r>
            <w:r w:rsidR="00300447" w:rsidRPr="00300447">
              <w:rPr>
                <w:rFonts w:cstheme="minorHAnsi"/>
                <w:b/>
                <w:iCs/>
                <w:sz w:val="20"/>
                <w:szCs w:val="20"/>
              </w:rPr>
              <w:t>przedmiotu zamówienia</w:t>
            </w:r>
          </w:p>
        </w:tc>
        <w:tc>
          <w:tcPr>
            <w:tcW w:w="1894" w:type="dxa"/>
            <w:vAlign w:val="center"/>
          </w:tcPr>
          <w:p w14:paraId="5201C42B" w14:textId="77777777" w:rsidR="00300447" w:rsidRPr="00300447" w:rsidRDefault="00300447" w:rsidP="00C6237B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40%</w:t>
            </w:r>
          </w:p>
        </w:tc>
      </w:tr>
      <w:tr w:rsidR="00300447" w:rsidRPr="00300447" w14:paraId="7B6DF870" w14:textId="77777777" w:rsidTr="00C6237B">
        <w:tc>
          <w:tcPr>
            <w:tcW w:w="807" w:type="dxa"/>
            <w:vAlign w:val="center"/>
          </w:tcPr>
          <w:p w14:paraId="3B0EE6E7" w14:textId="77777777" w:rsidR="00300447" w:rsidRPr="00300447" w:rsidRDefault="00300447" w:rsidP="00C6237B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14:paraId="45BCFD5D" w14:textId="77777777" w:rsidR="00300447" w:rsidRPr="00300447" w:rsidRDefault="00300447" w:rsidP="00C6237B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14:paraId="7E50C3A1" w14:textId="77777777" w:rsidR="00300447" w:rsidRPr="00300447" w:rsidRDefault="00300447" w:rsidP="00C6237B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44E0D1C1" w14:textId="77777777" w:rsidR="00300447" w:rsidRPr="00300447" w:rsidRDefault="00300447" w:rsidP="00300447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FDBB6B2" w14:textId="77777777" w:rsidR="00300447" w:rsidRPr="00300447" w:rsidRDefault="00300447" w:rsidP="00300447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Sposób punktowania rozpatrywanych ofert wg wag podanych w specyfikacji</w:t>
      </w:r>
    </w:p>
    <w:p w14:paraId="2AFCC5D9" w14:textId="77777777" w:rsidR="00300447" w:rsidRPr="00300447" w:rsidRDefault="00300447" w:rsidP="00300447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3E3EE0FC" w14:textId="77777777" w:rsidR="00300447" w:rsidRPr="00300447" w:rsidRDefault="00300447" w:rsidP="00300447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00447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14:paraId="0D4A0482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14:paraId="6B9BA459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14:paraId="4CFCE238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14:paraId="1C7F49CD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14:paraId="5A3EED93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14:paraId="3B2D11C5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</w:rPr>
        <w:t>W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 xml:space="preserve"> = ((X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>) / 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min</w:t>
      </w:r>
      <w:r w:rsidRPr="00300447">
        <w:rPr>
          <w:rFonts w:asciiTheme="minorHAnsi" w:hAnsiTheme="minorHAnsi" w:cstheme="minorHAnsi"/>
          <w:b/>
        </w:rPr>
        <w:t>)) * W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</w:p>
    <w:p w14:paraId="4B0F8596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  <w:u w:val="single"/>
        </w:rPr>
        <w:t>Dane:</w:t>
      </w:r>
    </w:p>
    <w:p w14:paraId="2D84AF39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punktowa, którą należy wyznaczyć dla badanej oferty</w:t>
      </w:r>
    </w:p>
    <w:p w14:paraId="5642EE7B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14:paraId="60C3B72E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min</w:t>
      </w:r>
      <w:r w:rsidRPr="00300447">
        <w:rPr>
          <w:rFonts w:asciiTheme="minorHAnsi" w:hAnsiTheme="minorHAnsi" w:cstheme="minorHAnsi"/>
        </w:rPr>
        <w:t xml:space="preserve"> – wartość najniższej ceny spośród złożonych ofert wykonawców</w:t>
      </w:r>
    </w:p>
    <w:p w14:paraId="4F573906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wartość najwyższej ceny spośród złożonych ofert wykonawców</w:t>
      </w:r>
    </w:p>
    <w:p w14:paraId="603388CC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ceny badanej oferty w kryterium najniższa cena</w:t>
      </w:r>
    </w:p>
    <w:p w14:paraId="7BF851EE" w14:textId="77777777" w:rsidR="00300447" w:rsidRPr="00300447" w:rsidRDefault="00300447" w:rsidP="00300447">
      <w:pPr>
        <w:spacing w:line="288" w:lineRule="auto"/>
        <w:rPr>
          <w:rFonts w:asciiTheme="minorHAnsi" w:hAnsiTheme="minorHAnsi" w:cstheme="minorHAnsi"/>
          <w:iCs/>
        </w:rPr>
      </w:pPr>
      <w:r w:rsidRPr="00300447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14:paraId="006C223B" w14:textId="77777777" w:rsidR="00300447" w:rsidRPr="00300447" w:rsidRDefault="00300447" w:rsidP="00300447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8B51D8" w14:textId="31744F22" w:rsidR="007720BD" w:rsidRPr="007720BD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Termin dostawy –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4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>0%</w:t>
      </w:r>
    </w:p>
    <w:p w14:paraId="59CFD376" w14:textId="6E3DEC39" w:rsidR="007720BD" w:rsidRPr="007720BD" w:rsidRDefault="007720BD" w:rsidP="007720B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Zamawiający w ramach kryterium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 xml:space="preserve">Termin dostawy (licząc od dnia zawarcia umowy) </w:t>
      </w:r>
      <w:r w:rsidRPr="007720BD">
        <w:rPr>
          <w:rFonts w:asciiTheme="minorHAnsi" w:eastAsia="Calibri" w:hAnsiTheme="minorHAnsi" w:cstheme="minorHAnsi"/>
          <w:bCs/>
          <w:lang w:eastAsia="en-US"/>
        </w:rPr>
        <w:t xml:space="preserve">będzie przyznawał punkty </w:t>
      </w:r>
      <w:r w:rsidR="0051382F">
        <w:rPr>
          <w:rFonts w:asciiTheme="minorHAnsi" w:eastAsia="Calibri" w:hAnsiTheme="minorHAnsi" w:cstheme="minorHAnsi"/>
          <w:bCs/>
          <w:lang w:eastAsia="en-US"/>
        </w:rPr>
        <w:t xml:space="preserve">                              </w:t>
      </w:r>
      <w:r w:rsidRPr="007720BD">
        <w:rPr>
          <w:rFonts w:asciiTheme="minorHAnsi" w:eastAsia="Calibri" w:hAnsiTheme="minorHAnsi" w:cstheme="minorHAnsi"/>
          <w:bCs/>
          <w:lang w:eastAsia="en-US"/>
        </w:rPr>
        <w:t>w następujący sposób:</w:t>
      </w:r>
    </w:p>
    <w:p w14:paraId="14F049C9" w14:textId="52507763" w:rsidR="007720BD" w:rsidRP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do 30 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dni - oferta otrzyma 0 pkt</w:t>
      </w:r>
    </w:p>
    <w:p w14:paraId="614B576B" w14:textId="15EFEF9E" w:rsid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 21 dni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20 pkt</w:t>
      </w:r>
    </w:p>
    <w:p w14:paraId="30C8408A" w14:textId="6ED963DC" w:rsidR="007720BD" w:rsidRP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 14 dni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4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</w:t>
      </w:r>
    </w:p>
    <w:p w14:paraId="226594F1" w14:textId="69F37953" w:rsidR="007720BD" w:rsidRPr="007720BD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maksymalna ilość punktów za </w:t>
      </w:r>
      <w:r w:rsidRPr="007720B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termin dostawy 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4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>0 pkt.</w:t>
      </w:r>
    </w:p>
    <w:p w14:paraId="4400F5FD" w14:textId="56574D50" w:rsidR="00696D8A" w:rsidRPr="00300447" w:rsidRDefault="0051382F" w:rsidP="00696D8A">
      <w:pPr>
        <w:spacing w:line="288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Uwaga: w przypadku braku podania terminu realizacji lub podania innych wartości niż w formularza ofertowym oferta otrzyma 0 pkt.</w:t>
      </w:r>
    </w:p>
    <w:p w14:paraId="2F892772" w14:textId="77777777" w:rsidR="00696D8A" w:rsidRPr="00300447" w:rsidRDefault="00696D8A" w:rsidP="00696D8A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 w:rsidRPr="00300447">
        <w:rPr>
          <w:rFonts w:asciiTheme="minorHAnsi" w:eastAsia="Calibri" w:hAnsiTheme="minorHAnsi" w:cstheme="minorHAnsi"/>
          <w:b/>
          <w:bCs/>
          <w:lang w:eastAsia="en-US"/>
        </w:rPr>
        <w:t xml:space="preserve">3. </w:t>
      </w:r>
      <w:r w:rsidRPr="00300447">
        <w:rPr>
          <w:rFonts w:asciiTheme="minorHAnsi" w:hAnsiTheme="minorHAnsi" w:cstheme="minorHAnsi"/>
          <w:b/>
          <w:bCs/>
        </w:rPr>
        <w:t>Łączna punktacja.</w:t>
      </w:r>
    </w:p>
    <w:p w14:paraId="3BBB0400" w14:textId="01A5FB7A" w:rsidR="00696D8A" w:rsidRPr="007720BD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="007720BD">
        <w:rPr>
          <w:rFonts w:asciiTheme="minorHAnsi" w:eastAsia="Calibri" w:hAnsiTheme="minorHAnsi" w:cstheme="minorHAnsi"/>
          <w:bCs/>
          <w:iCs/>
          <w:lang w:eastAsia="en-US"/>
        </w:rPr>
        <w:t xml:space="preserve"> i</w:t>
      </w:r>
      <w:r w:rsidRPr="007720BD">
        <w:rPr>
          <w:rFonts w:asciiTheme="minorHAnsi" w:hAnsiTheme="minorHAnsi" w:cstheme="minorHAnsi"/>
          <w:bCs/>
          <w:iCs/>
        </w:rPr>
        <w:t xml:space="preserve"> </w:t>
      </w:r>
      <w:r w:rsidR="007720BD" w:rsidRPr="007720BD">
        <w:rPr>
          <w:rFonts w:asciiTheme="minorHAnsi" w:hAnsiTheme="minorHAnsi" w:cstheme="minorHAnsi"/>
          <w:bCs/>
          <w:iCs/>
        </w:rPr>
        <w:t>Termin dostawy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109547B3" w14:textId="77777777" w:rsidR="00696D8A" w:rsidRPr="00300447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00447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309428E3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3EF156F2" w14:textId="77777777" w:rsidR="00696D8A" w:rsidRPr="00577FAD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3A36527" w14:textId="77777777" w:rsidR="00601F1F" w:rsidRPr="00577FAD" w:rsidRDefault="00601F1F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7E6C3872" w14:textId="77777777" w:rsidR="00F03EA5" w:rsidRPr="00577FAD" w:rsidRDefault="00F03EA5" w:rsidP="00696D8A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8BE5EDC" w14:textId="77777777" w:rsidR="005A5FD8" w:rsidRPr="00577FAD" w:rsidRDefault="005A5FD8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="00BF1565" w:rsidRPr="00577FAD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577FAD">
        <w:rPr>
          <w:rFonts w:asciiTheme="minorHAnsi" w:hAnsiTheme="minorHAnsi" w:cstheme="minorHAnsi"/>
        </w:rPr>
        <w:t>.</w:t>
      </w:r>
    </w:p>
    <w:p w14:paraId="5A49D1B2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911CC1" w:rsidRPr="00577FAD">
        <w:rPr>
          <w:rFonts w:asciiTheme="minorHAnsi" w:hAnsiTheme="minorHAnsi" w:cstheme="minorHAnsi"/>
          <w:b/>
        </w:rPr>
        <w:t>.2.</w:t>
      </w:r>
      <w:r w:rsidR="00911CC1" w:rsidRPr="00577FAD">
        <w:rPr>
          <w:rFonts w:asciiTheme="minorHAnsi" w:hAnsiTheme="minorHAnsi" w:cstheme="minorHAnsi"/>
        </w:rPr>
        <w:tab/>
      </w:r>
      <w:r w:rsidR="00171529" w:rsidRPr="00577FAD">
        <w:rPr>
          <w:rFonts w:asciiTheme="minorHAnsi" w:hAnsiTheme="minorHAnsi" w:cstheme="minorHAnsi"/>
        </w:rPr>
        <w:t>Wybrany W</w:t>
      </w:r>
      <w:r w:rsidRPr="00577FAD">
        <w:rPr>
          <w:rFonts w:asciiTheme="minorHAnsi" w:hAnsiTheme="minorHAnsi" w:cstheme="minorHAnsi"/>
        </w:rPr>
        <w:t>ykonawca zostanie zawiadomiony o terminie i miejscu podpisania umowy</w:t>
      </w:r>
      <w:r w:rsidR="00911CC1" w:rsidRPr="00577FAD">
        <w:rPr>
          <w:rFonts w:asciiTheme="minorHAnsi" w:hAnsiTheme="minorHAnsi" w:cstheme="minorHAnsi"/>
        </w:rPr>
        <w:t>.</w:t>
      </w:r>
    </w:p>
    <w:p w14:paraId="5CFE8735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3.</w:t>
      </w:r>
      <w:r w:rsidR="00911CC1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Wykonawcy</w:t>
      </w:r>
      <w:r w:rsidR="00911CC1" w:rsidRPr="00577FAD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171529" w:rsidRPr="00577FAD">
        <w:rPr>
          <w:rFonts w:asciiTheme="minorHAnsi" w:hAnsiTheme="minorHAnsi" w:cstheme="minorHAnsi"/>
        </w:rPr>
        <w:t>a</w:t>
      </w:r>
      <w:r w:rsidR="00911CC1" w:rsidRPr="00577FAD">
        <w:rPr>
          <w:rFonts w:asciiTheme="minorHAnsi" w:hAnsiTheme="minorHAnsi" w:cstheme="minorHAnsi"/>
        </w:rPr>
        <w:t xml:space="preserve">mówienia są zobowiązani dostarczyć </w:t>
      </w:r>
      <w:r w:rsidR="00171529" w:rsidRPr="00577FAD">
        <w:rPr>
          <w:rFonts w:asciiTheme="minorHAnsi" w:hAnsiTheme="minorHAnsi" w:cstheme="minorHAnsi"/>
        </w:rPr>
        <w:t>Z</w:t>
      </w:r>
      <w:r w:rsidR="00911CC1" w:rsidRPr="00577FAD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B95EB86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a)</w:t>
      </w:r>
      <w:r w:rsidRPr="00577FAD">
        <w:rPr>
          <w:rFonts w:asciiTheme="minorHAnsi" w:hAnsiTheme="minorHAnsi" w:cstheme="minorHAnsi"/>
        </w:rPr>
        <w:tab/>
        <w:t>określenie celu gospodarczego,</w:t>
      </w:r>
    </w:p>
    <w:p w14:paraId="31794368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b)</w:t>
      </w:r>
      <w:r w:rsidRPr="00577FAD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141BAA73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c)</w:t>
      </w:r>
      <w:r w:rsidRPr="00577FAD">
        <w:rPr>
          <w:rFonts w:asciiTheme="minorHAnsi" w:hAnsiTheme="minorHAnsi" w:cstheme="minorHAnsi"/>
        </w:rPr>
        <w:tab/>
        <w:t>oznac</w:t>
      </w:r>
      <w:r w:rsidR="00171529" w:rsidRPr="00577FAD">
        <w:rPr>
          <w:rFonts w:asciiTheme="minorHAnsi" w:hAnsiTheme="minorHAnsi" w:cstheme="minorHAnsi"/>
        </w:rPr>
        <w:t>zenie czasu trwania współpracy W</w:t>
      </w:r>
      <w:r w:rsidRPr="00577FAD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0466C410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d)</w:t>
      </w:r>
      <w:r w:rsidRPr="00577FAD">
        <w:rPr>
          <w:rFonts w:asciiTheme="minorHAnsi" w:hAnsiTheme="minorHAnsi" w:cstheme="minorHAnsi"/>
        </w:rPr>
        <w:tab/>
        <w:t xml:space="preserve">zakaz zmian w umowie bez zgody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>amawiającego.</w:t>
      </w:r>
    </w:p>
    <w:p w14:paraId="757C5BD2" w14:textId="77777777" w:rsidR="005A5FD8" w:rsidRPr="00577FAD" w:rsidRDefault="00462BBB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5A5FD8"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4</w:t>
      </w:r>
      <w:r w:rsidR="005A5FD8" w:rsidRPr="00577FAD">
        <w:rPr>
          <w:rFonts w:asciiTheme="minorHAnsi" w:hAnsiTheme="minorHAnsi" w:cstheme="minorHAnsi"/>
        </w:rPr>
        <w:t>.</w:t>
      </w:r>
      <w:r w:rsidR="005A5FD8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Wykonawca</w:t>
      </w:r>
      <w:r w:rsidR="005A5FD8" w:rsidRPr="00577FAD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171529" w:rsidRPr="00577FAD">
        <w:rPr>
          <w:rFonts w:asciiTheme="minorHAnsi" w:hAnsiTheme="minorHAnsi" w:cstheme="minorHAnsi"/>
        </w:rPr>
        <w:t>Z</w:t>
      </w:r>
      <w:r w:rsidR="005A5FD8" w:rsidRPr="00577FAD">
        <w:rPr>
          <w:rFonts w:asciiTheme="minorHAnsi" w:hAnsiTheme="minorHAnsi" w:cstheme="minorHAnsi"/>
        </w:rPr>
        <w:t>amawiającego.</w:t>
      </w:r>
    </w:p>
    <w:p w14:paraId="3EDB8877" w14:textId="77777777" w:rsidR="005A5FD8" w:rsidRPr="00577FAD" w:rsidRDefault="00190B67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</w:r>
      <w:r w:rsidR="00A87058" w:rsidRPr="00577FAD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577FAD">
        <w:rPr>
          <w:rFonts w:asciiTheme="minorHAnsi" w:hAnsiTheme="minorHAnsi" w:cstheme="minorHAnsi"/>
        </w:rPr>
        <w:t>.</w:t>
      </w:r>
    </w:p>
    <w:p w14:paraId="070F1CC5" w14:textId="77777777" w:rsidR="00911CC1" w:rsidRPr="00577FAD" w:rsidRDefault="00911CC1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375ADA"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6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  <w:t xml:space="preserve">W przypadku, gdy </w:t>
      </w:r>
      <w:r w:rsidR="00171529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ykonawca</w:t>
      </w:r>
      <w:r w:rsidRPr="00577FAD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577FAD">
        <w:rPr>
          <w:rFonts w:asciiTheme="minorHAnsi" w:hAnsiTheme="minorHAnsi" w:cstheme="minorHAnsi"/>
        </w:rPr>
        <w:t xml:space="preserve">mowa </w:t>
      </w:r>
      <w:r w:rsidR="008D69E9" w:rsidRPr="00577FAD">
        <w:rPr>
          <w:rFonts w:asciiTheme="minorHAnsi" w:hAnsiTheme="minorHAnsi" w:cstheme="minorHAnsi"/>
        </w:rPr>
        <w:t xml:space="preserve">  </w:t>
      </w:r>
      <w:r w:rsidR="00B060DA" w:rsidRPr="00577FAD">
        <w:rPr>
          <w:rFonts w:asciiTheme="minorHAnsi" w:hAnsiTheme="minorHAnsi" w:cstheme="minorHAnsi"/>
        </w:rPr>
        <w:t>w art. 93 ust. 1 ustawy.</w:t>
      </w:r>
    </w:p>
    <w:p w14:paraId="69CF5561" w14:textId="77777777" w:rsidR="00126A02" w:rsidRPr="00577FAD" w:rsidRDefault="00126A02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520B63B2" w14:textId="6EA198A9" w:rsidR="00813EB8" w:rsidRPr="00577FAD" w:rsidRDefault="00696D8A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iCs/>
          <w:sz w:val="26"/>
        </w:rPr>
        <w:t>Wzór umowy</w:t>
      </w:r>
      <w:r w:rsidR="00126A02" w:rsidRPr="00577FAD">
        <w:rPr>
          <w:rFonts w:asciiTheme="minorHAnsi" w:hAnsiTheme="minorHAnsi" w:cstheme="minorHAnsi"/>
          <w:b/>
          <w:sz w:val="26"/>
        </w:rPr>
        <w:t>.</w:t>
      </w:r>
    </w:p>
    <w:p w14:paraId="19FC8E5D" w14:textId="77777777" w:rsidR="004C6032" w:rsidRPr="00577FAD" w:rsidRDefault="004C6032" w:rsidP="00696D8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4C3C0F49" w14:textId="77777777" w:rsidR="00696D8A" w:rsidRPr="00696D8A" w:rsidRDefault="005E0051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1</w:t>
      </w:r>
      <w:r w:rsidR="001300A7" w:rsidRPr="00577FAD">
        <w:rPr>
          <w:rFonts w:asciiTheme="minorHAnsi" w:hAnsiTheme="minorHAnsi" w:cstheme="minorHAnsi"/>
          <w:b/>
          <w:iCs/>
        </w:rPr>
        <w:t>4</w:t>
      </w:r>
      <w:r w:rsidRPr="00577FAD">
        <w:rPr>
          <w:rFonts w:asciiTheme="minorHAnsi" w:hAnsiTheme="minorHAnsi" w:cstheme="minorHAnsi"/>
          <w:b/>
          <w:iCs/>
        </w:rPr>
        <w:t>.1.</w:t>
      </w:r>
      <w:r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ab/>
      </w:r>
      <w:r w:rsidR="00696D8A" w:rsidRPr="00696D8A">
        <w:rPr>
          <w:rFonts w:asciiTheme="minorHAnsi" w:hAnsiTheme="minorHAnsi" w:cstheme="minorHAnsi"/>
          <w:iCs/>
        </w:rPr>
        <w:t xml:space="preserve">Wzór umowy jaka zostanie zawarta z wybranym wykonawcą stanowi </w:t>
      </w:r>
      <w:r w:rsidR="00696D8A" w:rsidRPr="00696D8A">
        <w:rPr>
          <w:rFonts w:asciiTheme="minorHAnsi" w:hAnsiTheme="minorHAnsi" w:cstheme="minorHAnsi"/>
          <w:b/>
          <w:iCs/>
        </w:rPr>
        <w:t xml:space="preserve">załącznik nr 3 </w:t>
      </w:r>
      <w:r w:rsidR="00696D8A" w:rsidRPr="00696D8A">
        <w:rPr>
          <w:rFonts w:asciiTheme="minorHAnsi" w:hAnsiTheme="minorHAnsi" w:cstheme="minorHAnsi"/>
          <w:iCs/>
        </w:rPr>
        <w:t xml:space="preserve">do niniejszej specyfikacji. </w:t>
      </w:r>
    </w:p>
    <w:p w14:paraId="37235377" w14:textId="77777777" w:rsidR="00696D8A" w:rsidRPr="00696D8A" w:rsidRDefault="00696D8A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96D8A">
        <w:rPr>
          <w:rFonts w:asciiTheme="minorHAnsi" w:hAnsiTheme="minorHAnsi" w:cstheme="minorHAnsi"/>
          <w:b/>
          <w:iCs/>
        </w:rPr>
        <w:t>14.2.</w:t>
      </w:r>
      <w:r w:rsidRPr="00696D8A">
        <w:rPr>
          <w:rFonts w:asciiTheme="minorHAnsi" w:hAnsiTheme="minorHAnsi" w:cstheme="minorHAnsi"/>
          <w:iCs/>
        </w:rPr>
        <w:t xml:space="preserve"> </w:t>
      </w:r>
      <w:r w:rsidRPr="00696D8A">
        <w:rPr>
          <w:rFonts w:asciiTheme="minorHAnsi" w:hAnsiTheme="minorHAnsi" w:cstheme="minorHAnsi"/>
          <w:iCs/>
        </w:rPr>
        <w:tab/>
        <w:t>Opis okoliczności umożlwiających dokonanie zmian postanowień umowy zawartej z wybranym wykonawcą zawiera wzór umowy.</w:t>
      </w:r>
    </w:p>
    <w:p w14:paraId="7C81A0FB" w14:textId="77777777" w:rsidR="000B79AC" w:rsidRPr="00577FAD" w:rsidRDefault="000B79AC" w:rsidP="00696D8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49F2F60A" w14:textId="77777777" w:rsidR="004C6032" w:rsidRPr="00577FAD" w:rsidRDefault="00E707B0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171529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="000A76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w toku postępowania o udzielenie zamówienia:</w:t>
      </w:r>
    </w:p>
    <w:p w14:paraId="08D5AF62" w14:textId="77777777" w:rsidR="004C6032" w:rsidRPr="00577FAD" w:rsidRDefault="004C6032" w:rsidP="00696D8A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14:paraId="08B5FC9A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Zgodnie z art. 179 ustawy, </w:t>
      </w:r>
      <w:r w:rsidRPr="00577FAD">
        <w:rPr>
          <w:rFonts w:asciiTheme="minorHAnsi" w:hAnsiTheme="minorHAnsi" w:cstheme="minorHAnsi"/>
          <w:bCs/>
        </w:rPr>
        <w:t>środki ochrony prawnej przysługują</w:t>
      </w:r>
      <w:r w:rsidRPr="00577FAD">
        <w:rPr>
          <w:rFonts w:asciiTheme="minorHAnsi" w:hAnsiTheme="minorHAnsi" w:cstheme="minorHAnsi"/>
        </w:rPr>
        <w:t xml:space="preserve">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a także innemu podmiotowi, jeżeli ma lub miał interes w uzyskaniu danego zamówienia oraz poniósł lub może ponieść sz</w:t>
      </w:r>
      <w:r w:rsidR="00951303" w:rsidRPr="00577FAD">
        <w:rPr>
          <w:rFonts w:asciiTheme="minorHAnsi" w:hAnsiTheme="minorHAnsi" w:cstheme="minorHAnsi"/>
        </w:rPr>
        <w:t>kodę w wyniku naruszenia przez Z</w:t>
      </w:r>
      <w:r w:rsidRPr="00577FAD">
        <w:rPr>
          <w:rFonts w:asciiTheme="minorHAnsi" w:hAnsiTheme="minorHAnsi" w:cstheme="minorHAnsi"/>
        </w:rPr>
        <w:t>amawiającego przepisów niniejszej ustawy.</w:t>
      </w:r>
    </w:p>
    <w:p w14:paraId="48A843B0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B3708A" w:rsidRPr="00577FAD">
        <w:rPr>
          <w:rFonts w:asciiTheme="minorHAnsi" w:hAnsiTheme="minorHAnsi" w:cstheme="minorHAnsi"/>
        </w:rPr>
        <w:t xml:space="preserve">       w art. 179 – art. 198 </w:t>
      </w:r>
      <w:r w:rsidRPr="00577FAD">
        <w:rPr>
          <w:rFonts w:asciiTheme="minorHAnsi" w:hAnsiTheme="minorHAnsi" w:cstheme="minorHAnsi"/>
        </w:rPr>
        <w:t>g ustawy.</w:t>
      </w:r>
    </w:p>
    <w:p w14:paraId="7A398310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1. Odwołanie przysługuje wyłącznie od niezgodnej</w:t>
      </w:r>
      <w:r w:rsidR="00951303" w:rsidRPr="00577FAD">
        <w:rPr>
          <w:rFonts w:asciiTheme="minorHAnsi" w:hAnsiTheme="minorHAnsi" w:cstheme="minorHAnsi"/>
          <w:iCs/>
        </w:rPr>
        <w:t xml:space="preserve"> z przepisami ustawy czynności Z</w:t>
      </w:r>
      <w:r w:rsidRPr="00577FAD">
        <w:rPr>
          <w:rFonts w:asciiTheme="minorHAnsi" w:hAnsiTheme="minorHAnsi" w:cstheme="minorHAnsi"/>
          <w:iCs/>
        </w:rPr>
        <w:t>amawiającego podjętej w postępowaniu o udzielenie zamówienia lub za</w:t>
      </w:r>
      <w:r w:rsidR="00951303" w:rsidRPr="00577FAD">
        <w:rPr>
          <w:rFonts w:asciiTheme="minorHAnsi" w:hAnsiTheme="minorHAnsi" w:cstheme="minorHAnsi"/>
          <w:iCs/>
        </w:rPr>
        <w:t>niechania czynności, do której Z</w:t>
      </w:r>
      <w:r w:rsidRPr="00577FAD">
        <w:rPr>
          <w:rFonts w:asciiTheme="minorHAnsi" w:hAnsiTheme="minorHAnsi" w:cstheme="minorHAnsi"/>
          <w:iCs/>
        </w:rPr>
        <w:t>amawiający jest zobowiązany na podstawie ustawy.</w:t>
      </w:r>
    </w:p>
    <w:p w14:paraId="0B65EBA3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2. Odwołanie przysługuje wyłącznie wobec czynności:</w:t>
      </w:r>
    </w:p>
    <w:p w14:paraId="600D7234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7EE3123F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68400786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7B6D9DA1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374536A7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754E8699" w14:textId="77777777" w:rsidR="004F09DB" w:rsidRPr="00577FAD" w:rsidRDefault="0014030C" w:rsidP="00696D8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608E84EE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3. Odwołanie powinno wskazywać czynn</w:t>
      </w:r>
      <w:r w:rsidR="00951303" w:rsidRPr="00577FAD">
        <w:rPr>
          <w:rFonts w:asciiTheme="minorHAnsi" w:hAnsiTheme="minorHAnsi" w:cstheme="minorHAnsi"/>
          <w:iCs/>
        </w:rPr>
        <w:t>ość lub zaniechanie czynności Z</w:t>
      </w:r>
      <w:r w:rsidRPr="00577FAD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568E8749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4. </w:t>
      </w:r>
      <w:r w:rsidR="0014030C" w:rsidRPr="00577FAD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577FAD">
        <w:rPr>
          <w:rFonts w:asciiTheme="minorHAnsi" w:hAnsiTheme="minorHAnsi" w:cstheme="minorHAnsi"/>
          <w:iCs/>
        </w:rPr>
        <w:t>.</w:t>
      </w:r>
    </w:p>
    <w:p w14:paraId="34E8D9C8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5. </w:t>
      </w:r>
      <w:r w:rsidR="0014030C" w:rsidRPr="00577FAD">
        <w:rPr>
          <w:rFonts w:asciiTheme="minorHAnsi" w:hAnsiTheme="minorHAnsi" w:cstheme="minorHAnsi"/>
          <w:iCs/>
        </w:rPr>
        <w:t>Odwoł</w:t>
      </w:r>
      <w:r w:rsidR="00951303" w:rsidRPr="00577FAD">
        <w:rPr>
          <w:rFonts w:asciiTheme="minorHAnsi" w:hAnsiTheme="minorHAnsi" w:cstheme="minorHAnsi"/>
          <w:iCs/>
        </w:rPr>
        <w:t>ujący przesyła kopię odwołania Z</w:t>
      </w:r>
      <w:r w:rsidR="0014030C" w:rsidRPr="00577FAD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951303" w:rsidRPr="00577FAD">
        <w:rPr>
          <w:rFonts w:asciiTheme="minorHAnsi" w:hAnsiTheme="minorHAnsi" w:cstheme="minorHAnsi"/>
          <w:iCs/>
        </w:rPr>
        <w:t>go terminu. Domniemywa się, iż Z</w:t>
      </w:r>
      <w:r w:rsidR="0014030C" w:rsidRPr="00577FAD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577FAD">
        <w:rPr>
          <w:rFonts w:asciiTheme="minorHAnsi" w:hAnsiTheme="minorHAnsi" w:cstheme="minorHAnsi"/>
          <w:iCs/>
        </w:rPr>
        <w:t>.</w:t>
      </w:r>
    </w:p>
    <w:p w14:paraId="63F79476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Cs/>
          <w:iCs/>
        </w:rPr>
        <w:t>6.</w:t>
      </w:r>
      <w:r w:rsidRPr="00577FAD">
        <w:rPr>
          <w:rFonts w:asciiTheme="minorHAnsi" w:hAnsiTheme="minorHAnsi" w:cstheme="minorHAnsi"/>
          <w:iCs/>
        </w:rPr>
        <w:t> </w:t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14030C"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>może w terminie przewidzianym do wni</w:t>
      </w:r>
      <w:r w:rsidR="00951303" w:rsidRPr="00577FAD">
        <w:rPr>
          <w:rFonts w:asciiTheme="minorHAnsi" w:hAnsiTheme="minorHAnsi" w:cstheme="minorHAnsi"/>
          <w:iCs/>
        </w:rPr>
        <w:t>esienia odwołania poinformować Z</w:t>
      </w:r>
      <w:r w:rsidRPr="00577FAD">
        <w:rPr>
          <w:rFonts w:asciiTheme="minorHAnsi" w:hAnsiTheme="minorHAnsi" w:cstheme="minorHAnsi"/>
          <w:iCs/>
        </w:rPr>
        <w:t xml:space="preserve">amawiającego </w:t>
      </w:r>
      <w:r w:rsidR="00B3708A" w:rsidRPr="00577FAD">
        <w:rPr>
          <w:rFonts w:asciiTheme="minorHAnsi" w:hAnsiTheme="minorHAnsi" w:cstheme="minorHAnsi"/>
          <w:iCs/>
        </w:rPr>
        <w:t xml:space="preserve">      </w:t>
      </w:r>
      <w:r w:rsidRPr="00577FAD">
        <w:rPr>
          <w:rFonts w:asciiTheme="minorHAnsi" w:hAnsiTheme="minorHAnsi" w:cstheme="minorHAnsi"/>
          <w:iCs/>
        </w:rPr>
        <w:t>o niezgodnej z przepisami ustawy czynności podjętej przez niego lub zaniechaniu czynności, do której jest on zobowiązany na podstawie ustawy, na które nie przysługuje odwołanie na podstawie art. 180 ust. 2.</w:t>
      </w:r>
    </w:p>
    <w:p w14:paraId="2C0765A9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7. W przypadku uznania zasadności przekazan</w:t>
      </w:r>
      <w:r w:rsidR="00951303" w:rsidRPr="00577FAD">
        <w:rPr>
          <w:rFonts w:asciiTheme="minorHAnsi" w:hAnsiTheme="minorHAnsi" w:cstheme="minorHAnsi"/>
          <w:iCs/>
        </w:rPr>
        <w:t>ej informacji Z</w:t>
      </w:r>
      <w:r w:rsidRPr="00577FAD">
        <w:rPr>
          <w:rFonts w:asciiTheme="minorHAnsi" w:hAnsiTheme="minorHAnsi" w:cstheme="minorHAnsi"/>
          <w:iCs/>
        </w:rPr>
        <w:t>amawiający powtarza czynność albo dokonuje czynności zaniechanej, informując o tym wykonawców w sposób przewidziany w ustawie dla tej czynności.</w:t>
      </w:r>
    </w:p>
    <w:p w14:paraId="32D3C25D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8.Odwołanie wnosi się w terminie 5 dni od dnia prz</w:t>
      </w:r>
      <w:r w:rsidR="00951303" w:rsidRPr="00577FAD">
        <w:rPr>
          <w:rFonts w:asciiTheme="minorHAnsi" w:hAnsiTheme="minorHAnsi" w:cstheme="minorHAnsi"/>
          <w:iCs/>
        </w:rPr>
        <w:t>esłania informacji o czynności Z</w:t>
      </w:r>
      <w:r w:rsidRPr="00577FAD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577FAD">
        <w:rPr>
          <w:rFonts w:asciiTheme="minorHAnsi" w:hAnsiTheme="minorHAnsi" w:cstheme="minorHAnsi"/>
          <w:iCs/>
        </w:rPr>
        <w:t>za pomocą środków komunikacji elektronicznej</w:t>
      </w:r>
      <w:r w:rsidRPr="00577FAD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00D42595" w14:textId="77777777" w:rsidR="00BA6714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951303" w:rsidRPr="00577FAD">
        <w:rPr>
          <w:rFonts w:asciiTheme="minorHAnsi" w:hAnsiTheme="minorHAnsi" w:cstheme="minorHAnsi"/>
          <w:iCs/>
        </w:rPr>
        <w:t>onego, także wobec postanowień Specyfikacji Istotnych Warunków Z</w:t>
      </w:r>
      <w:r w:rsidRPr="00577FAD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951303" w:rsidRPr="00577FAD">
        <w:rPr>
          <w:rFonts w:asciiTheme="minorHAnsi" w:hAnsiTheme="minorHAnsi" w:cstheme="minorHAnsi"/>
          <w:iCs/>
        </w:rPr>
        <w:t>tynie Zamówień Publicznych lub Specyfikacji Istotnych Warunków Z</w:t>
      </w:r>
      <w:r w:rsidRPr="00577FAD">
        <w:rPr>
          <w:rFonts w:asciiTheme="minorHAnsi" w:hAnsiTheme="minorHAnsi" w:cstheme="minorHAnsi"/>
          <w:iCs/>
        </w:rPr>
        <w:t>amówienia na stronie internetowej.</w:t>
      </w:r>
    </w:p>
    <w:p w14:paraId="65B276A8" w14:textId="77777777" w:rsidR="00CC172C" w:rsidRPr="00577FAD" w:rsidRDefault="00CC172C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A7EE759" w14:textId="77777777" w:rsidR="004C6032" w:rsidRPr="00577FAD" w:rsidRDefault="004C6032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577FAD">
        <w:rPr>
          <w:rFonts w:asciiTheme="minorHAnsi" w:hAnsiTheme="minorHAnsi" w:cstheme="minorHAnsi"/>
          <w:b/>
          <w:bCs/>
          <w:sz w:val="26"/>
        </w:rPr>
        <w:t>postępowania</w:t>
      </w:r>
      <w:r w:rsidRPr="00577FAD">
        <w:rPr>
          <w:rFonts w:asciiTheme="minorHAnsi" w:hAnsiTheme="minorHAnsi" w:cstheme="minorHAnsi"/>
          <w:b/>
          <w:bCs/>
          <w:sz w:val="26"/>
        </w:rPr>
        <w:t>:</w:t>
      </w:r>
    </w:p>
    <w:p w14:paraId="417DF7E1" w14:textId="77777777" w:rsidR="004C6032" w:rsidRPr="00577FAD" w:rsidRDefault="004C6032" w:rsidP="00696D8A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14:paraId="189B5592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 xml:space="preserve">.1. </w:t>
      </w:r>
      <w:r w:rsidR="005E0051" w:rsidRPr="00577FAD">
        <w:rPr>
          <w:rFonts w:asciiTheme="minorHAnsi" w:hAnsiTheme="minorHAnsi" w:cstheme="minorHAnsi"/>
          <w:b/>
        </w:rPr>
        <w:tab/>
      </w:r>
      <w:r w:rsidR="003A6623" w:rsidRPr="00577FAD">
        <w:rPr>
          <w:rFonts w:asciiTheme="minorHAnsi" w:hAnsiTheme="minorHAnsi" w:cstheme="minorHAnsi"/>
        </w:rPr>
        <w:t>Niezwłocznie po wyb</w:t>
      </w:r>
      <w:r w:rsidR="00951303" w:rsidRPr="00577FAD">
        <w:rPr>
          <w:rFonts w:asciiTheme="minorHAnsi" w:hAnsiTheme="minorHAnsi" w:cstheme="minorHAnsi"/>
        </w:rPr>
        <w:t>orze najkorzystniejszej oferty Z</w:t>
      </w:r>
      <w:r w:rsidR="003A6623" w:rsidRPr="00577FAD">
        <w:rPr>
          <w:rFonts w:asciiTheme="minorHAnsi" w:hAnsiTheme="minorHAnsi" w:cstheme="minorHAnsi"/>
        </w:rPr>
        <w:t xml:space="preserve">amawiający zawiadomi </w:t>
      </w:r>
      <w:r w:rsidR="00951303" w:rsidRPr="00577FAD">
        <w:rPr>
          <w:rFonts w:asciiTheme="minorHAnsi" w:hAnsiTheme="minorHAnsi" w:cstheme="minorHAnsi"/>
        </w:rPr>
        <w:t>W</w:t>
      </w:r>
      <w:r w:rsidR="003A6623" w:rsidRPr="00577FAD">
        <w:rPr>
          <w:rFonts w:asciiTheme="minorHAnsi" w:hAnsiTheme="minorHAnsi" w:cstheme="minorHAnsi"/>
        </w:rPr>
        <w:t>ykonawców, którzy złożyli oferty, o:</w:t>
      </w:r>
    </w:p>
    <w:p w14:paraId="1A2E8BEC" w14:textId="114D8564" w:rsidR="003A6623" w:rsidRPr="00577FAD" w:rsidRDefault="00971C3F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wyborze najkorzystniejszej oferty, podając nazwę albo imię i nazwisko, siedzibę albo miejsce zamieszkania </w:t>
      </w:r>
      <w:r w:rsidR="003151DA">
        <w:rPr>
          <w:rFonts w:asciiTheme="minorHAnsi" w:hAnsiTheme="minorHAnsi" w:cstheme="minorHAnsi"/>
        </w:rPr>
        <w:t xml:space="preserve">                     </w:t>
      </w:r>
      <w:r w:rsidRPr="00577FAD">
        <w:rPr>
          <w:rFonts w:asciiTheme="minorHAnsi" w:hAnsiTheme="minorHAnsi" w:cstheme="minorHAnsi"/>
        </w:rPr>
        <w:t xml:space="preserve">i adres, jeżeli jest miejscem wykonywania działalności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951303" w:rsidRPr="00577FAD">
        <w:rPr>
          <w:rFonts w:asciiTheme="minorHAnsi" w:hAnsiTheme="minorHAnsi" w:cstheme="minorHAnsi"/>
        </w:rPr>
        <w:t>scami wykonywania działalności W</w:t>
      </w:r>
      <w:r w:rsidRPr="00577FAD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3151DA">
        <w:rPr>
          <w:rFonts w:asciiTheme="minorHAnsi" w:hAnsiTheme="minorHAnsi" w:cstheme="minorHAnsi"/>
        </w:rPr>
        <w:t xml:space="preserve">                      </w:t>
      </w:r>
      <w:r w:rsidRPr="00577FAD">
        <w:rPr>
          <w:rFonts w:asciiTheme="minorHAnsi" w:hAnsiTheme="minorHAnsi" w:cstheme="minorHAnsi"/>
        </w:rPr>
        <w:t>i łączną punktację</w:t>
      </w:r>
      <w:r w:rsidR="003A6623" w:rsidRPr="00577FAD">
        <w:rPr>
          <w:rFonts w:asciiTheme="minorHAnsi" w:hAnsiTheme="minorHAnsi" w:cstheme="minorHAnsi"/>
        </w:rPr>
        <w:t>;</w:t>
      </w:r>
    </w:p>
    <w:p w14:paraId="06BA93F6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którzy zostali wykluczeni</w:t>
      </w:r>
      <w:r w:rsidR="003A6623" w:rsidRPr="00577FAD">
        <w:rPr>
          <w:rFonts w:asciiTheme="minorHAnsi" w:hAnsiTheme="minorHAnsi" w:cstheme="minorHAnsi"/>
        </w:rPr>
        <w:t>;</w:t>
      </w:r>
    </w:p>
    <w:p w14:paraId="3ECAF2D3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których oferty zostały odrzucone, powodach odrzucenia oferty, a w przypadkach, o których mowa w art. 89 ust. 4 i 5, braku równoważności lub braku spełniania wymagań dotyczących wydajności lub funkcjonalności</w:t>
      </w:r>
      <w:r w:rsidR="003A6623" w:rsidRPr="00577FAD">
        <w:rPr>
          <w:rFonts w:asciiTheme="minorHAnsi" w:hAnsiTheme="minorHAnsi" w:cstheme="minorHAnsi"/>
        </w:rPr>
        <w:t>;</w:t>
      </w:r>
    </w:p>
    <w:p w14:paraId="0AD253CF" w14:textId="77777777" w:rsidR="00971C3F" w:rsidRPr="00577FAD" w:rsidRDefault="00971C3F" w:rsidP="00696D8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unieważnieniu postępowania</w:t>
      </w:r>
    </w:p>
    <w:p w14:paraId="41E5E6CB" w14:textId="77777777" w:rsidR="003A6623" w:rsidRPr="00577FAD" w:rsidRDefault="00971C3F" w:rsidP="00696D8A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</w:rPr>
        <w:t>– podając uzasadnienie faktyczne i prawne</w:t>
      </w:r>
      <w:r w:rsidR="003A6623" w:rsidRPr="00577FAD">
        <w:rPr>
          <w:rFonts w:asciiTheme="minorHAnsi" w:hAnsiTheme="minorHAnsi" w:cstheme="minorHAnsi"/>
        </w:rPr>
        <w:t>.</w:t>
      </w:r>
    </w:p>
    <w:p w14:paraId="2BD3D53C" w14:textId="77777777" w:rsidR="003A6623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>.2.</w:t>
      </w:r>
      <w:r w:rsidR="005E0051" w:rsidRPr="00577FAD">
        <w:rPr>
          <w:rFonts w:asciiTheme="minorHAnsi" w:hAnsiTheme="minorHAnsi" w:cstheme="minorHAnsi"/>
        </w:rPr>
        <w:t xml:space="preserve"> </w:t>
      </w:r>
      <w:r w:rsidR="005E0051" w:rsidRPr="00577FAD">
        <w:rPr>
          <w:rFonts w:asciiTheme="minorHAnsi" w:hAnsiTheme="minorHAnsi" w:cstheme="minorHAnsi"/>
        </w:rPr>
        <w:tab/>
      </w:r>
      <w:r w:rsidR="003A6623" w:rsidRPr="00577FAD">
        <w:rPr>
          <w:rFonts w:asciiTheme="minorHAnsi" w:hAnsiTheme="minorHAnsi" w:cstheme="minorHAnsi"/>
        </w:rPr>
        <w:t xml:space="preserve">Niezwłocznie po wyborze najkorzystniejszej oferty </w:t>
      </w:r>
      <w:r w:rsidR="00951303" w:rsidRPr="00577FAD">
        <w:rPr>
          <w:rFonts w:asciiTheme="minorHAnsi" w:hAnsiTheme="minorHAnsi" w:cstheme="minorHAnsi"/>
        </w:rPr>
        <w:t>Z</w:t>
      </w:r>
      <w:r w:rsidR="003A6623" w:rsidRPr="00577FAD">
        <w:rPr>
          <w:rFonts w:asciiTheme="minorHAnsi" w:hAnsiTheme="minorHAnsi" w:cstheme="minorHAnsi"/>
        </w:rPr>
        <w:t xml:space="preserve">amawiający zamieści na stronie internetowej </w:t>
      </w:r>
      <w:r w:rsidR="00DB4612" w:rsidRPr="00577FAD">
        <w:rPr>
          <w:rFonts w:asciiTheme="minorHAnsi" w:hAnsiTheme="minorHAnsi" w:cstheme="minorHAnsi"/>
          <w:iCs/>
        </w:rPr>
        <w:t>bip.poznan.wios.gov.pl</w:t>
      </w:r>
      <w:r w:rsidR="003A6623" w:rsidRPr="00577FAD">
        <w:rPr>
          <w:rFonts w:asciiTheme="minorHAnsi" w:hAnsiTheme="minorHAnsi" w:cstheme="minorHAnsi"/>
        </w:rPr>
        <w:t xml:space="preserve"> </w:t>
      </w:r>
      <w:r w:rsidR="003A6623" w:rsidRPr="00577FAD">
        <w:rPr>
          <w:rFonts w:asciiTheme="minorHAnsi" w:hAnsiTheme="minorHAnsi" w:cstheme="minorHAnsi"/>
          <w:bCs/>
        </w:rPr>
        <w:t xml:space="preserve">zawiadomienie o </w:t>
      </w:r>
      <w:r w:rsidR="003A6623" w:rsidRPr="00577FAD">
        <w:rPr>
          <w:rFonts w:asciiTheme="minorHAnsi" w:hAnsiTheme="minorHAnsi" w:cstheme="minorHAnsi"/>
        </w:rPr>
        <w:t>wyborze najkorzystniejszej oferty</w:t>
      </w:r>
      <w:r w:rsidR="00C83039" w:rsidRPr="00577FAD">
        <w:rPr>
          <w:rFonts w:asciiTheme="minorHAnsi" w:hAnsiTheme="minorHAnsi" w:cstheme="minorHAnsi"/>
        </w:rPr>
        <w:t>,</w:t>
      </w:r>
      <w:r w:rsidR="003A6623" w:rsidRPr="00577FAD">
        <w:rPr>
          <w:rFonts w:asciiTheme="minorHAnsi" w:hAnsiTheme="minorHAnsi" w:cstheme="minorHAnsi"/>
        </w:rPr>
        <w:t xml:space="preserve"> zawierające </w:t>
      </w:r>
      <w:r w:rsidR="003A6623" w:rsidRPr="00577FAD">
        <w:rPr>
          <w:rFonts w:asciiTheme="minorHAnsi" w:hAnsiTheme="minorHAnsi" w:cstheme="minorHAnsi"/>
          <w:bCs/>
        </w:rPr>
        <w:t>inf</w:t>
      </w:r>
      <w:r w:rsidR="005E0051" w:rsidRPr="00577FAD">
        <w:rPr>
          <w:rFonts w:asciiTheme="minorHAnsi" w:hAnsiTheme="minorHAnsi" w:cstheme="minorHAnsi"/>
          <w:bCs/>
        </w:rPr>
        <w:t>o</w:t>
      </w:r>
      <w:r w:rsidR="00C71D94" w:rsidRPr="00577FAD">
        <w:rPr>
          <w:rFonts w:asciiTheme="minorHAnsi" w:hAnsiTheme="minorHAnsi" w:cstheme="minorHAnsi"/>
          <w:bCs/>
        </w:rPr>
        <w:t xml:space="preserve">rmację, o których mowa w pkt. </w:t>
      </w:r>
      <w:r w:rsidRPr="00577FAD">
        <w:rPr>
          <w:rFonts w:asciiTheme="minorHAnsi" w:hAnsiTheme="minorHAnsi" w:cstheme="minorHAnsi"/>
          <w:bCs/>
        </w:rPr>
        <w:t>1</w:t>
      </w:r>
      <w:r w:rsidR="001300A7" w:rsidRPr="00577FAD">
        <w:rPr>
          <w:rFonts w:asciiTheme="minorHAnsi" w:hAnsiTheme="minorHAnsi" w:cstheme="minorHAnsi"/>
          <w:bCs/>
        </w:rPr>
        <w:t>6</w:t>
      </w:r>
      <w:r w:rsidR="005E0051" w:rsidRPr="00577FAD">
        <w:rPr>
          <w:rFonts w:asciiTheme="minorHAnsi" w:hAnsiTheme="minorHAnsi" w:cstheme="minorHAnsi"/>
          <w:bCs/>
        </w:rPr>
        <w:t>.1. a)</w:t>
      </w:r>
      <w:r w:rsidR="00971C3F" w:rsidRPr="00577FAD">
        <w:rPr>
          <w:rFonts w:asciiTheme="minorHAnsi" w:hAnsiTheme="minorHAnsi" w:cstheme="minorHAnsi"/>
          <w:bCs/>
        </w:rPr>
        <w:t xml:space="preserve"> lub </w:t>
      </w:r>
      <w:r w:rsidR="00C83039" w:rsidRPr="00577FAD">
        <w:rPr>
          <w:rFonts w:asciiTheme="minorHAnsi" w:hAnsiTheme="minorHAnsi" w:cstheme="minorHAnsi"/>
          <w:bCs/>
        </w:rPr>
        <w:t>zaw</w:t>
      </w:r>
      <w:r w:rsidR="00951303" w:rsidRPr="00577FAD">
        <w:rPr>
          <w:rFonts w:asciiTheme="minorHAnsi" w:hAnsiTheme="minorHAnsi" w:cstheme="minorHAnsi"/>
          <w:bCs/>
        </w:rPr>
        <w:t>iadomienie o unieważnieniu postę</w:t>
      </w:r>
      <w:r w:rsidR="00C83039" w:rsidRPr="00577FAD">
        <w:rPr>
          <w:rFonts w:asciiTheme="minorHAnsi" w:hAnsiTheme="minorHAnsi" w:cstheme="minorHAnsi"/>
          <w:bCs/>
        </w:rPr>
        <w:t xml:space="preserve">powania, </w:t>
      </w:r>
      <w:r w:rsidR="00C83039" w:rsidRPr="00577FAD">
        <w:rPr>
          <w:rFonts w:asciiTheme="minorHAnsi" w:hAnsiTheme="minorHAnsi" w:cstheme="minorHAnsi"/>
        </w:rPr>
        <w:t xml:space="preserve">zawierające </w:t>
      </w:r>
      <w:r w:rsidR="00951303" w:rsidRPr="00577FAD">
        <w:rPr>
          <w:rFonts w:asciiTheme="minorHAnsi" w:hAnsiTheme="minorHAnsi" w:cstheme="minorHAnsi"/>
          <w:bCs/>
        </w:rPr>
        <w:t>informacje</w:t>
      </w:r>
      <w:r w:rsidR="00C83039" w:rsidRPr="00577FAD">
        <w:rPr>
          <w:rFonts w:asciiTheme="minorHAnsi" w:hAnsiTheme="minorHAnsi" w:cstheme="minorHAnsi"/>
          <w:bCs/>
        </w:rPr>
        <w:t>, o których mowa w pkt. 1</w:t>
      </w:r>
      <w:r w:rsidR="001300A7" w:rsidRPr="00577FAD">
        <w:rPr>
          <w:rFonts w:asciiTheme="minorHAnsi" w:hAnsiTheme="minorHAnsi" w:cstheme="minorHAnsi"/>
          <w:bCs/>
        </w:rPr>
        <w:t>6</w:t>
      </w:r>
      <w:r w:rsidR="00C83039" w:rsidRPr="00577FAD">
        <w:rPr>
          <w:rFonts w:asciiTheme="minorHAnsi" w:hAnsiTheme="minorHAnsi" w:cstheme="minorHAnsi"/>
          <w:bCs/>
        </w:rPr>
        <w:t xml:space="preserve">.1. </w:t>
      </w:r>
      <w:r w:rsidR="00971C3F" w:rsidRPr="00577FAD">
        <w:rPr>
          <w:rFonts w:asciiTheme="minorHAnsi" w:hAnsiTheme="minorHAnsi" w:cstheme="minorHAnsi"/>
          <w:bCs/>
        </w:rPr>
        <w:t>d).</w:t>
      </w:r>
    </w:p>
    <w:p w14:paraId="78A83051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  <w:bCs/>
        </w:rPr>
        <w:t>1</w:t>
      </w:r>
      <w:r w:rsidR="001300A7" w:rsidRPr="00577FAD">
        <w:rPr>
          <w:rFonts w:asciiTheme="minorHAnsi" w:hAnsiTheme="minorHAnsi" w:cstheme="minorHAnsi"/>
          <w:b/>
          <w:bCs/>
        </w:rPr>
        <w:t>6</w:t>
      </w:r>
      <w:r w:rsidR="005E0051" w:rsidRPr="00577FAD">
        <w:rPr>
          <w:rFonts w:asciiTheme="minorHAnsi" w:hAnsiTheme="minorHAnsi" w:cstheme="minorHAnsi"/>
          <w:b/>
          <w:bCs/>
        </w:rPr>
        <w:t>.3.</w:t>
      </w:r>
      <w:r w:rsidR="00B72531" w:rsidRPr="00577FAD">
        <w:rPr>
          <w:rFonts w:asciiTheme="minorHAnsi" w:hAnsiTheme="minorHAnsi" w:cstheme="minorHAnsi"/>
          <w:bCs/>
        </w:rPr>
        <w:tab/>
      </w:r>
      <w:r w:rsidR="0009088A" w:rsidRPr="00577FAD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577FAD">
        <w:rPr>
          <w:rFonts w:asciiTheme="minorHAnsi" w:hAnsiTheme="minorHAnsi" w:cstheme="minorHAnsi"/>
        </w:rPr>
        <w:t xml:space="preserve"> </w:t>
      </w:r>
      <w:r w:rsidR="00B3708A" w:rsidRPr="00577FAD">
        <w:rPr>
          <w:rFonts w:asciiTheme="minorHAnsi" w:hAnsiTheme="minorHAnsi" w:cstheme="minorHAnsi"/>
        </w:rPr>
        <w:t xml:space="preserve">    </w:t>
      </w:r>
      <w:r w:rsidR="000A76BF">
        <w:rPr>
          <w:rFonts w:asciiTheme="minorHAnsi" w:hAnsiTheme="minorHAnsi" w:cstheme="minorHAnsi"/>
        </w:rPr>
        <w:t xml:space="preserve">                           </w:t>
      </w:r>
      <w:r w:rsidR="00B3708A" w:rsidRPr="00577FAD">
        <w:rPr>
          <w:rFonts w:asciiTheme="minorHAnsi" w:hAnsiTheme="minorHAnsi" w:cstheme="minorHAnsi"/>
        </w:rPr>
        <w:t xml:space="preserve">         </w:t>
      </w:r>
      <w:r w:rsidR="00971C3F" w:rsidRPr="00577FAD">
        <w:rPr>
          <w:rFonts w:asciiTheme="minorHAnsi" w:hAnsiTheme="minorHAnsi" w:cstheme="minorHAnsi"/>
        </w:rPr>
        <w:t>w terminie 30 dni od dnia zawarcia umowy w sprawie zamówienia publicznego.</w:t>
      </w:r>
    </w:p>
    <w:p w14:paraId="6752853D" w14:textId="77777777" w:rsidR="00E90054" w:rsidRDefault="00E90054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63CE7210" w14:textId="77777777" w:rsidR="00276B90" w:rsidRPr="00191B3B" w:rsidRDefault="00276B90" w:rsidP="00696D8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191B3B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Klauzula informacyjna z art. 13 RODO </w:t>
      </w:r>
    </w:p>
    <w:p w14:paraId="01FAC827" w14:textId="4B238704" w:rsidR="00276B90" w:rsidRPr="00215F50" w:rsidRDefault="00276B90" w:rsidP="00696D8A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</w:t>
      </w:r>
      <w:r w:rsidR="003151DA">
        <w:rPr>
          <w:rFonts w:asciiTheme="minorHAnsi" w:hAnsiTheme="minorHAnsi" w:cstheme="minorHAnsi"/>
          <w:bCs/>
        </w:rPr>
        <w:t xml:space="preserve">                   </w:t>
      </w:r>
      <w:r w:rsidRPr="00215F50">
        <w:rPr>
          <w:rFonts w:asciiTheme="minorHAnsi" w:hAnsiTheme="minorHAnsi" w:cstheme="minorHAnsi"/>
          <w:bCs/>
        </w:rPr>
        <w:t>w sprawie ochrony osób fizycznych w związku z przetwarzaniem danych osobowych i w sprawie swobodnego przepływu takich danych oraz uchylenia dyrektywy 95/46/WE (ogólne rozporządzenie o ochronie danych) (Dz. Urz. UE L 119</w:t>
      </w:r>
      <w:r w:rsidR="003151DA">
        <w:rPr>
          <w:rFonts w:asciiTheme="minorHAnsi" w:hAnsiTheme="minorHAnsi" w:cstheme="minorHAnsi"/>
          <w:bCs/>
        </w:rPr>
        <w:t xml:space="preserve">                       </w:t>
      </w:r>
      <w:r w:rsidRPr="00215F50">
        <w:rPr>
          <w:rFonts w:asciiTheme="minorHAnsi" w:hAnsiTheme="minorHAnsi" w:cstheme="minorHAnsi"/>
          <w:bCs/>
        </w:rPr>
        <w:t xml:space="preserve"> z 04.05.2016, str. 1), dalej „RODO”, informuję, że: </w:t>
      </w:r>
    </w:p>
    <w:p w14:paraId="0CDD28B5" w14:textId="77777777" w:rsidR="00276B90" w:rsidRPr="00215F50" w:rsidRDefault="00276B90" w:rsidP="00696D8A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administratorem Pani/Pana danych osobowych jest </w:t>
      </w:r>
      <w:r w:rsidRPr="00215F50">
        <w:rPr>
          <w:rFonts w:asciiTheme="minorHAnsi" w:hAnsiTheme="minorHAnsi" w:cstheme="minorHAnsi"/>
          <w:bCs/>
          <w:iCs/>
        </w:rPr>
        <w:t>Wielkopolski Wojewódzki Inspektor Ochrony Środowiska, działający przy pomocy Wojewódzkiego Inspektoratu Ochrony Środowiska w Poznaniu, z siedzibą w Poznaniu, ul. Czarna Rola 4</w:t>
      </w:r>
      <w:r w:rsidRPr="00215F50">
        <w:rPr>
          <w:rFonts w:asciiTheme="minorHAnsi" w:hAnsiTheme="minorHAnsi" w:cstheme="minorHAnsi"/>
          <w:bCs/>
        </w:rPr>
        <w:t xml:space="preserve"> , e-mail: sekretariat@poznan.wios.gov.pl</w:t>
      </w:r>
    </w:p>
    <w:p w14:paraId="1B959D62" w14:textId="3DF898AC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>Pani/Pana dane osobowe przetwarzane będą na podstawie art. 6 ust. 1</w:t>
      </w:r>
      <w:r w:rsidRPr="00191B3B">
        <w:rPr>
          <w:rFonts w:asciiTheme="minorHAnsi" w:hAnsiTheme="minorHAnsi" w:cstheme="minorHAnsi"/>
          <w:bCs/>
        </w:rPr>
        <w:t xml:space="preserve"> lit. c</w:t>
      </w:r>
      <w:r w:rsidRPr="00191B3B">
        <w:rPr>
          <w:rFonts w:asciiTheme="minorHAnsi" w:hAnsiTheme="minorHAnsi" w:cstheme="minorHAnsi"/>
          <w:bCs/>
          <w:i/>
        </w:rPr>
        <w:t xml:space="preserve"> </w:t>
      </w:r>
      <w:r w:rsidRPr="00191B3B">
        <w:rPr>
          <w:rFonts w:asciiTheme="minorHAnsi" w:hAnsiTheme="minorHAnsi" w:cstheme="minorHAnsi"/>
          <w:bCs/>
        </w:rPr>
        <w:t xml:space="preserve">RODO w celu związanym </w:t>
      </w:r>
      <w:r w:rsidR="003151DA">
        <w:rPr>
          <w:rFonts w:asciiTheme="minorHAnsi" w:hAnsiTheme="minorHAnsi" w:cstheme="minorHAnsi"/>
          <w:bCs/>
        </w:rPr>
        <w:t xml:space="preserve">                            </w:t>
      </w:r>
      <w:r w:rsidRPr="00191B3B">
        <w:rPr>
          <w:rFonts w:asciiTheme="minorHAnsi" w:hAnsiTheme="minorHAnsi" w:cstheme="minorHAnsi"/>
          <w:bCs/>
        </w:rPr>
        <w:t xml:space="preserve">z postępowaniem o udzielenie zamówienia publicznego </w:t>
      </w:r>
      <w:r w:rsidRPr="00191B3B">
        <w:rPr>
          <w:rFonts w:asciiTheme="minorHAnsi" w:hAnsiTheme="minorHAnsi" w:cstheme="minorHAnsi"/>
          <w:bCs/>
          <w:i/>
        </w:rPr>
        <w:t xml:space="preserve">prowadzonym w trybie przetargu nieograniczonego </w:t>
      </w:r>
      <w:r w:rsidR="003151DA">
        <w:rPr>
          <w:rFonts w:asciiTheme="minorHAnsi" w:hAnsiTheme="minorHAnsi" w:cstheme="minorHAnsi"/>
          <w:bCs/>
          <w:i/>
        </w:rPr>
        <w:t xml:space="preserve">pn. </w:t>
      </w:r>
      <w:r w:rsidR="003151DA" w:rsidRPr="003151DA">
        <w:rPr>
          <w:rFonts w:asciiTheme="minorHAnsi" w:hAnsiTheme="minorHAnsi" w:cstheme="minorHAnsi"/>
          <w:bCs/>
          <w:i/>
          <w:iCs/>
        </w:rPr>
        <w:t>Aktualizacja licencji na oprogramowanie bezpieczeństwa i wsparcia technicznego dla urządzeń Fortinet</w:t>
      </w:r>
    </w:p>
    <w:p w14:paraId="55C3848A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 w:cstheme="minorHAnsi"/>
          <w:bCs/>
        </w:rPr>
        <w:t>ówień publicznych (t.j. Dz. U. z 2019</w:t>
      </w:r>
      <w:r w:rsidRPr="00191B3B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1843</w:t>
      </w:r>
      <w:r w:rsidRPr="00191B3B">
        <w:rPr>
          <w:rFonts w:asciiTheme="minorHAnsi" w:hAnsiTheme="minorHAnsi" w:cstheme="minorHAnsi"/>
          <w:bCs/>
        </w:rPr>
        <w:t xml:space="preserve">), dalej „ustawa Pzp”;  </w:t>
      </w:r>
    </w:p>
    <w:p w14:paraId="48C092B6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EC939EB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BFB222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5D2179F2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posiada Pani/Pan:</w:t>
      </w:r>
    </w:p>
    <w:p w14:paraId="68503093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67645450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0F0363E5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01C1213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1FEE1A20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nie przysługuje Pani/Panu:</w:t>
      </w:r>
    </w:p>
    <w:p w14:paraId="0C6D1273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4F696A91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1A2A1DA3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1CFA21" w14:textId="77777777" w:rsidR="00276B90" w:rsidRPr="00577FAD" w:rsidRDefault="00276B90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32B48F71" w14:textId="77777777" w:rsidR="00893619" w:rsidRPr="00577FAD" w:rsidRDefault="00893619" w:rsidP="00696D8A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53EFB884" w14:textId="77777777" w:rsidR="005E0051" w:rsidRPr="00577FAD" w:rsidRDefault="005E0051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14:paraId="2E869152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5E0051" w:rsidRPr="00577FAD">
        <w:rPr>
          <w:rFonts w:asciiTheme="minorHAnsi" w:hAnsiTheme="minorHAnsi" w:cstheme="minorHAnsi"/>
          <w:b/>
          <w:sz w:val="20"/>
        </w:rPr>
        <w:t>.1.</w:t>
      </w:r>
      <w:r w:rsidR="005E0051" w:rsidRPr="00577FAD">
        <w:rPr>
          <w:rFonts w:asciiTheme="minorHAnsi" w:hAnsiTheme="minorHAnsi" w:cstheme="minorHAnsi"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14:paraId="7B81C9CE" w14:textId="77777777" w:rsidR="004C6032" w:rsidRPr="00577FAD" w:rsidRDefault="004C6032" w:rsidP="00696D8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udostępnienie nastąpi po złożeniu wniosku,</w:t>
      </w:r>
    </w:p>
    <w:p w14:paraId="3D27EDEE" w14:textId="77777777" w:rsidR="004C6032" w:rsidRPr="00577FAD" w:rsidRDefault="00951303" w:rsidP="00696D8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Z</w:t>
      </w:r>
      <w:r w:rsidR="004C6032" w:rsidRPr="00577FAD">
        <w:rPr>
          <w:rFonts w:asciiTheme="minorHAnsi" w:hAnsiTheme="minorHAnsi" w:cstheme="minorHAnsi"/>
          <w:bCs/>
        </w:rPr>
        <w:t>amawiający określi termin i miejsce oraz zakres udostępnienia,</w:t>
      </w:r>
    </w:p>
    <w:p w14:paraId="3FDF944F" w14:textId="77777777" w:rsidR="004C6032" w:rsidRPr="00577FAD" w:rsidRDefault="00951303" w:rsidP="00696D8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Z</w:t>
      </w:r>
      <w:r w:rsidR="004C6032" w:rsidRPr="00577FAD">
        <w:rPr>
          <w:rFonts w:asciiTheme="minorHAnsi" w:hAnsiTheme="minorHAnsi" w:cstheme="minorHAnsi"/>
          <w:bCs/>
        </w:rPr>
        <w:t>amawiający wyznaczy członka komisji, w obecności którego dokonana zostanie czynność przeglądu,</w:t>
      </w:r>
    </w:p>
    <w:p w14:paraId="7F497429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5E0051" w:rsidRPr="00577FAD">
        <w:rPr>
          <w:rFonts w:asciiTheme="minorHAnsi" w:hAnsiTheme="minorHAnsi" w:cstheme="minorHAnsi"/>
          <w:b/>
          <w:bCs/>
          <w:sz w:val="20"/>
        </w:rPr>
        <w:t>.2.</w:t>
      </w:r>
      <w:r w:rsidR="005E0051" w:rsidRPr="00577FAD">
        <w:rPr>
          <w:rFonts w:asciiTheme="minorHAnsi" w:hAnsiTheme="minorHAnsi" w:cstheme="minorHAnsi"/>
          <w:bCs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3FFA4474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60231D" w:rsidRPr="00577FAD">
        <w:rPr>
          <w:rFonts w:asciiTheme="minorHAnsi" w:hAnsiTheme="minorHAnsi" w:cstheme="minorHAnsi"/>
          <w:b/>
          <w:bCs/>
          <w:sz w:val="20"/>
        </w:rPr>
        <w:t>.3</w:t>
      </w:r>
      <w:r w:rsidR="005E0051" w:rsidRPr="00577FAD">
        <w:rPr>
          <w:rFonts w:asciiTheme="minorHAnsi" w:hAnsiTheme="minorHAnsi" w:cstheme="minorHAnsi"/>
          <w:b/>
          <w:bCs/>
          <w:sz w:val="20"/>
        </w:rPr>
        <w:t>.</w:t>
      </w:r>
      <w:r w:rsidR="005E0051" w:rsidRPr="00577FAD">
        <w:rPr>
          <w:rFonts w:asciiTheme="minorHAnsi" w:hAnsiTheme="minorHAnsi" w:cstheme="minorHAnsi"/>
          <w:bCs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7F20DDD8" w14:textId="77777777" w:rsidR="00A11BBD" w:rsidRPr="00577FAD" w:rsidRDefault="00A11BBD" w:rsidP="00696D8A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577FAD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577FA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AEBA127" w14:textId="77777777" w:rsidR="00565677" w:rsidRPr="00577FAD" w:rsidRDefault="00DB299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F926F0" w:rsidRPr="00577FAD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577FAD">
        <w:rPr>
          <w:rFonts w:asciiTheme="minorHAnsi" w:hAnsiTheme="minorHAnsi" w:cstheme="minorHAnsi"/>
          <w:sz w:val="16"/>
          <w:szCs w:val="16"/>
        </w:rPr>
        <w:t>P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577FAD">
        <w:rPr>
          <w:rFonts w:asciiTheme="minorHAnsi" w:hAnsiTheme="minorHAnsi" w:cstheme="minorHAnsi"/>
          <w:sz w:val="16"/>
          <w:szCs w:val="16"/>
        </w:rPr>
        <w:t>Z</w:t>
      </w:r>
      <w:r w:rsidR="00565677" w:rsidRPr="00577FAD">
        <w:rPr>
          <w:rFonts w:asciiTheme="minorHAnsi" w:hAnsiTheme="minorHAnsi" w:cstheme="minorHAnsi"/>
          <w:sz w:val="16"/>
          <w:szCs w:val="16"/>
        </w:rPr>
        <w:t>amówienia</w:t>
      </w:r>
      <w:r w:rsidR="00555354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2C922E69" w14:textId="770F35DB" w:rsidR="00A11BBD" w:rsidRPr="00577FAD" w:rsidRDefault="0056567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7B7F0D">
        <w:rPr>
          <w:rFonts w:asciiTheme="minorHAnsi" w:hAnsiTheme="minorHAnsi" w:cstheme="minorHAnsi"/>
          <w:bCs/>
          <w:iCs/>
          <w:sz w:val="16"/>
          <w:szCs w:val="16"/>
        </w:rPr>
        <w:t>Wzór umowy</w:t>
      </w:r>
      <w:r w:rsidR="00A11BBD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7F0B326E" w14:textId="77777777" w:rsidR="00971C3F" w:rsidRPr="00577FAD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577FAD">
        <w:rPr>
          <w:rFonts w:asciiTheme="minorHAnsi" w:hAnsiTheme="minorHAnsi" w:cstheme="minorHAnsi"/>
          <w:sz w:val="16"/>
          <w:szCs w:val="16"/>
        </w:rPr>
        <w:t>4</w:t>
      </w:r>
      <w:r w:rsidR="00A11BBD" w:rsidRPr="00577FAD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577FAD">
        <w:rPr>
          <w:rFonts w:asciiTheme="minorHAnsi" w:hAnsiTheme="minorHAnsi" w:cstheme="minorHAnsi"/>
          <w:sz w:val="16"/>
          <w:szCs w:val="16"/>
        </w:rPr>
        <w:tab/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555354" w:rsidRPr="00577FAD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577FAD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 xml:space="preserve"> nie pod</w:t>
      </w:r>
      <w:r w:rsidR="000A76BF">
        <w:rPr>
          <w:rFonts w:asciiTheme="minorHAnsi" w:hAnsiTheme="minorHAnsi" w:cstheme="minorHAnsi"/>
          <w:bCs/>
          <w:iCs/>
          <w:sz w:val="16"/>
          <w:szCs w:val="16"/>
        </w:rPr>
        <w:t>lega wykluczeniu z postępowania</w:t>
      </w:r>
      <w:r w:rsidR="00555354" w:rsidRPr="00577FAD">
        <w:rPr>
          <w:rFonts w:asciiTheme="minorHAnsi" w:hAnsiTheme="minorHAnsi" w:cstheme="minorHAnsi"/>
          <w:bCs/>
          <w:iCs/>
          <w:sz w:val="16"/>
          <w:szCs w:val="16"/>
        </w:rPr>
        <w:t xml:space="preserve"> </w:t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>i spełnia warunki udziału w postępowaniu.</w:t>
      </w:r>
    </w:p>
    <w:p w14:paraId="6B9AA051" w14:textId="77777777" w:rsidR="00F228E8" w:rsidRPr="00047214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047214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047214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047214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14:paraId="784B779B" w14:textId="7D1E3C65" w:rsidR="00886974" w:rsidRPr="00047214" w:rsidRDefault="00191B3B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047214">
        <w:rPr>
          <w:rFonts w:asciiTheme="minorHAnsi" w:hAnsiTheme="minorHAnsi" w:cstheme="minorHAnsi"/>
          <w:sz w:val="16"/>
          <w:szCs w:val="16"/>
        </w:rPr>
        <w:tab/>
      </w:r>
      <w:r w:rsidR="00886974" w:rsidRPr="00047214">
        <w:rPr>
          <w:rFonts w:ascii="Calibri" w:hAnsi="Calibri" w:cs="Calibri"/>
          <w:sz w:val="16"/>
          <w:szCs w:val="16"/>
        </w:rPr>
        <w:t>Instrukcja użytkownika systemu https://miniportal.uzp.gov.pl/</w:t>
      </w:r>
    </w:p>
    <w:p w14:paraId="02385D2A" w14:textId="70F6018B" w:rsidR="00886974" w:rsidRPr="00047214" w:rsidRDefault="00886974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="Calibri" w:hAnsi="Calibri" w:cs="Calibri"/>
          <w:sz w:val="16"/>
          <w:szCs w:val="16"/>
        </w:rPr>
        <w:t xml:space="preserve">Załącznik nr </w:t>
      </w:r>
      <w:r w:rsidR="00047214" w:rsidRPr="00047214">
        <w:rPr>
          <w:rFonts w:ascii="Calibri" w:hAnsi="Calibri" w:cs="Calibri"/>
          <w:sz w:val="16"/>
          <w:szCs w:val="16"/>
        </w:rPr>
        <w:t>7</w:t>
      </w:r>
      <w:r w:rsidRPr="00047214">
        <w:rPr>
          <w:rFonts w:ascii="Calibri" w:hAnsi="Calibri" w:cs="Calibri"/>
          <w:sz w:val="16"/>
          <w:szCs w:val="16"/>
        </w:rPr>
        <w:t xml:space="preserve"> – </w:t>
      </w:r>
      <w:r w:rsidRPr="00047214">
        <w:rPr>
          <w:rFonts w:ascii="Calibri" w:hAnsi="Calibri" w:cs="Calibri"/>
          <w:sz w:val="16"/>
          <w:szCs w:val="16"/>
        </w:rPr>
        <w:tab/>
        <w:t>Identyfikator postępowania i klucz publiczny dla danego postępowania.</w:t>
      </w:r>
    </w:p>
    <w:p w14:paraId="6941F84C" w14:textId="77777777" w:rsidR="00191B3B" w:rsidRDefault="00191B3B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22DF66C2" w14:textId="7123DE16" w:rsidR="004C6032" w:rsidRPr="00577FAD" w:rsidRDefault="004C6032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 xml:space="preserve">Z dniem </w:t>
      </w:r>
      <w:r w:rsidR="00555354" w:rsidRPr="00577FAD">
        <w:rPr>
          <w:rFonts w:asciiTheme="minorHAnsi" w:hAnsiTheme="minorHAnsi" w:cstheme="minorHAnsi"/>
          <w:iCs/>
        </w:rPr>
        <w:t xml:space="preserve"> </w:t>
      </w:r>
      <w:r w:rsidR="00886974">
        <w:rPr>
          <w:rFonts w:asciiTheme="minorHAnsi" w:hAnsiTheme="minorHAnsi" w:cstheme="minorHAnsi"/>
          <w:iCs/>
        </w:rPr>
        <w:t>……………………..</w:t>
      </w:r>
      <w:r w:rsidR="007B7F0D">
        <w:rPr>
          <w:rFonts w:asciiTheme="minorHAnsi" w:hAnsiTheme="minorHAnsi" w:cstheme="minorHAnsi"/>
          <w:iCs/>
        </w:rPr>
        <w:t>.2020</w:t>
      </w:r>
      <w:r w:rsidRPr="00577FAD">
        <w:rPr>
          <w:rFonts w:asciiTheme="minorHAnsi" w:hAnsiTheme="minorHAnsi" w:cstheme="minorHAnsi"/>
          <w:iCs/>
        </w:rPr>
        <w:t xml:space="preserve"> r. zatwierdzam </w:t>
      </w:r>
      <w:r w:rsidR="00B26130" w:rsidRPr="00577FAD">
        <w:rPr>
          <w:rFonts w:asciiTheme="minorHAnsi" w:hAnsiTheme="minorHAnsi" w:cstheme="minorHAnsi"/>
          <w:iCs/>
        </w:rPr>
        <w:t>Specyfikację Istotnych Warunków Z</w:t>
      </w:r>
      <w:r w:rsidRPr="00577FAD">
        <w:rPr>
          <w:rFonts w:asciiTheme="minorHAnsi" w:hAnsiTheme="minorHAnsi" w:cstheme="minorHAnsi"/>
          <w:iCs/>
        </w:rPr>
        <w:t>amówienia.</w:t>
      </w:r>
    </w:p>
    <w:p w14:paraId="6F75F093" w14:textId="77777777" w:rsidR="00854E24" w:rsidRPr="00577FAD" w:rsidRDefault="00854E24" w:rsidP="00696D8A">
      <w:pPr>
        <w:spacing w:line="288" w:lineRule="auto"/>
        <w:rPr>
          <w:rFonts w:asciiTheme="minorHAnsi" w:hAnsiTheme="minorHAnsi" w:cstheme="minorHAnsi"/>
        </w:rPr>
      </w:pPr>
    </w:p>
    <w:p w14:paraId="1A9B17EA" w14:textId="77777777" w:rsidR="00854E24" w:rsidRPr="00577FAD" w:rsidRDefault="00854E24" w:rsidP="00696D8A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14:paraId="48F1F33D" w14:textId="77777777" w:rsidR="0008645D" w:rsidRPr="002C1C49" w:rsidRDefault="0008645D" w:rsidP="0008645D">
      <w:pPr>
        <w:spacing w:line="288" w:lineRule="auto"/>
        <w:jc w:val="both"/>
        <w:rPr>
          <w:rFonts w:asciiTheme="minorHAnsi" w:hAnsiTheme="minorHAnsi" w:cstheme="minorHAnsi"/>
          <w:iCs/>
          <w:sz w:val="18"/>
        </w:rPr>
      </w:pPr>
    </w:p>
    <w:p w14:paraId="2B685AB1" w14:textId="77777777" w:rsidR="009D1365" w:rsidRDefault="009D1365" w:rsidP="009D1365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</w:t>
      </w:r>
      <w:r w:rsidR="0008645D" w:rsidRPr="00645B64">
        <w:rPr>
          <w:rFonts w:asciiTheme="minorHAnsi" w:hAnsiTheme="minorHAnsi" w:cstheme="minorHAnsi"/>
        </w:rPr>
        <w:t>elkopolski Wojewódzki Inspektor</w:t>
      </w:r>
    </w:p>
    <w:p w14:paraId="6B6D0807" w14:textId="5DFC196D" w:rsidR="0008645D" w:rsidRPr="00645B64" w:rsidRDefault="0008645D" w:rsidP="009D1365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645B64">
        <w:rPr>
          <w:rFonts w:asciiTheme="minorHAnsi" w:hAnsiTheme="minorHAnsi" w:cstheme="minorHAnsi"/>
        </w:rPr>
        <w:t xml:space="preserve"> Ochrony Środowiska </w:t>
      </w:r>
    </w:p>
    <w:p w14:paraId="50D9EF5A" w14:textId="72F5F711" w:rsidR="0008645D" w:rsidRPr="00420860" w:rsidRDefault="009D1365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Waldemar Kołaski</w:t>
      </w:r>
    </w:p>
    <w:p w14:paraId="444EE3DB" w14:textId="5C6FD2AC" w:rsidR="00301199" w:rsidRPr="00577FAD" w:rsidRDefault="00301199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577FAD" w:rsidSect="003F0634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209BE" w14:textId="77777777" w:rsidR="00D067F5" w:rsidRDefault="00D067F5">
      <w:r>
        <w:separator/>
      </w:r>
    </w:p>
  </w:endnote>
  <w:endnote w:type="continuationSeparator" w:id="0">
    <w:p w14:paraId="7007D474" w14:textId="77777777" w:rsidR="00D067F5" w:rsidRDefault="00D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2740" w14:textId="77777777" w:rsidR="00CC172C" w:rsidRDefault="00693656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17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5CB484" w14:textId="77777777" w:rsidR="00CC172C" w:rsidRDefault="00CC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CE29" w14:textId="77777777" w:rsidR="00CC172C" w:rsidRPr="008018DE" w:rsidRDefault="00CC172C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63877" w14:textId="77777777" w:rsidR="00D067F5" w:rsidRDefault="00D067F5">
      <w:r>
        <w:separator/>
      </w:r>
    </w:p>
  </w:footnote>
  <w:footnote w:type="continuationSeparator" w:id="0">
    <w:p w14:paraId="1F3A846D" w14:textId="77777777" w:rsidR="00D067F5" w:rsidRDefault="00D0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76C4" w14:textId="00DC5D47" w:rsidR="00CC172C" w:rsidRPr="006875A9" w:rsidRDefault="00CC172C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 xml:space="preserve">oznaczenie sprawy:  </w:t>
    </w:r>
    <w:r w:rsidR="00577FAD" w:rsidRPr="00577FAD">
      <w:rPr>
        <w:rFonts w:ascii="Arial" w:hAnsi="Arial"/>
        <w:b/>
      </w:rPr>
      <w:t>WAT.272.1</w:t>
    </w:r>
    <w:r w:rsidR="00577FAD" w:rsidRPr="006875A9">
      <w:rPr>
        <w:rFonts w:ascii="Arial" w:hAnsi="Arial"/>
        <w:b/>
      </w:rPr>
      <w:t>.</w:t>
    </w:r>
    <w:r w:rsidR="003A35B6">
      <w:rPr>
        <w:rFonts w:ascii="Arial" w:hAnsi="Arial"/>
        <w:b/>
      </w:rPr>
      <w:t>9</w:t>
    </w:r>
    <w:r w:rsidR="00577FAD" w:rsidRPr="006875A9">
      <w:rPr>
        <w:rFonts w:ascii="Arial" w:hAnsi="Arial"/>
        <w:b/>
      </w:rPr>
      <w:t>.20</w:t>
    </w:r>
    <w:r w:rsidR="002E34D8" w:rsidRPr="006875A9">
      <w:rPr>
        <w:rFonts w:ascii="Arial" w:hAnsi="Arial"/>
        <w:b/>
      </w:rPr>
      <w:t>20</w:t>
    </w:r>
  </w:p>
  <w:p w14:paraId="54F8DF85" w14:textId="77777777" w:rsidR="00CC172C" w:rsidRPr="00EE079C" w:rsidRDefault="00CC172C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693656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693656" w:rsidRPr="00EE079C">
      <w:rPr>
        <w:rFonts w:ascii="Arial" w:hAnsi="Arial"/>
      </w:rPr>
      <w:fldChar w:fldCharType="separate"/>
    </w:r>
    <w:r w:rsidR="00D067F5">
      <w:rPr>
        <w:rFonts w:ascii="Arial" w:hAnsi="Arial"/>
        <w:noProof/>
      </w:rPr>
      <w:t>1</w:t>
    </w:r>
    <w:r w:rsidR="00693656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693656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693656" w:rsidRPr="00EE079C">
      <w:rPr>
        <w:rFonts w:ascii="Arial" w:hAnsi="Arial"/>
      </w:rPr>
      <w:fldChar w:fldCharType="separate"/>
    </w:r>
    <w:r w:rsidR="00D067F5">
      <w:rPr>
        <w:rFonts w:ascii="Arial" w:hAnsi="Arial"/>
        <w:noProof/>
      </w:rPr>
      <w:t>1</w:t>
    </w:r>
    <w:r w:rsidR="00693656" w:rsidRPr="00EE079C">
      <w:rPr>
        <w:rFonts w:ascii="Arial" w:hAnsi="Arial"/>
      </w:rPr>
      <w:fldChar w:fldCharType="end"/>
    </w:r>
  </w:p>
  <w:p w14:paraId="6AA3D27F" w14:textId="77777777" w:rsidR="00CC172C" w:rsidRPr="00EE079C" w:rsidRDefault="00D067F5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4235652B">
        <v:rect id="_x0000_i1025" style="width:0;height:1.5pt" o:hralign="center" o:hrstd="t" o:hr="t" fillcolor="#aca899" stroked="f"/>
      </w:pict>
    </w:r>
  </w:p>
  <w:p w14:paraId="29CF4288" w14:textId="77777777" w:rsidR="00CC172C" w:rsidRPr="00EE079C" w:rsidRDefault="00CC172C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9AA2D8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313957"/>
    <w:multiLevelType w:val="hybridMultilevel"/>
    <w:tmpl w:val="83061DD0"/>
    <w:lvl w:ilvl="0" w:tplc="DA2E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0790E"/>
    <w:multiLevelType w:val="hybridMultilevel"/>
    <w:tmpl w:val="988A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F522CD"/>
    <w:multiLevelType w:val="hybridMultilevel"/>
    <w:tmpl w:val="83A2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4D2441"/>
    <w:multiLevelType w:val="hybridMultilevel"/>
    <w:tmpl w:val="92A8BE38"/>
    <w:lvl w:ilvl="0" w:tplc="DC30C5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755DD6"/>
    <w:multiLevelType w:val="hybridMultilevel"/>
    <w:tmpl w:val="E3F83DA0"/>
    <w:lvl w:ilvl="0" w:tplc="B0846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8F867BE"/>
    <w:multiLevelType w:val="hybridMultilevel"/>
    <w:tmpl w:val="50A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F22AF9"/>
    <w:multiLevelType w:val="hybridMultilevel"/>
    <w:tmpl w:val="758A9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3C01A3E"/>
    <w:multiLevelType w:val="hybridMultilevel"/>
    <w:tmpl w:val="37C29CB2"/>
    <w:lvl w:ilvl="0" w:tplc="55D67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7E0388C"/>
    <w:multiLevelType w:val="multilevel"/>
    <w:tmpl w:val="06B22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>
    <w:nsid w:val="39150A72"/>
    <w:multiLevelType w:val="hybridMultilevel"/>
    <w:tmpl w:val="F516D812"/>
    <w:lvl w:ilvl="0" w:tplc="C0E6BDF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7A9542A"/>
    <w:multiLevelType w:val="hybridMultilevel"/>
    <w:tmpl w:val="42087D5C"/>
    <w:lvl w:ilvl="0" w:tplc="764A9A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7">
    <w:nsid w:val="4C1459CC"/>
    <w:multiLevelType w:val="hybridMultilevel"/>
    <w:tmpl w:val="444451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>
    <w:nsid w:val="57773EF7"/>
    <w:multiLevelType w:val="hybridMultilevel"/>
    <w:tmpl w:val="A2CA8C1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0">
    <w:nsid w:val="58A9218B"/>
    <w:multiLevelType w:val="hybridMultilevel"/>
    <w:tmpl w:val="577234C6"/>
    <w:lvl w:ilvl="0" w:tplc="EC8EB29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1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3B2BFE"/>
    <w:multiLevelType w:val="multilevel"/>
    <w:tmpl w:val="2C34483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3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4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0"/>
  </w:num>
  <w:num w:numId="4">
    <w:abstractNumId w:val="42"/>
  </w:num>
  <w:num w:numId="5">
    <w:abstractNumId w:val="40"/>
  </w:num>
  <w:num w:numId="6">
    <w:abstractNumId w:val="25"/>
  </w:num>
  <w:num w:numId="7">
    <w:abstractNumId w:val="43"/>
  </w:num>
  <w:num w:numId="8">
    <w:abstractNumId w:val="32"/>
  </w:num>
  <w:num w:numId="9">
    <w:abstractNumId w:val="44"/>
  </w:num>
  <w:num w:numId="10">
    <w:abstractNumId w:val="49"/>
  </w:num>
  <w:num w:numId="11">
    <w:abstractNumId w:val="20"/>
  </w:num>
  <w:num w:numId="12">
    <w:abstractNumId w:val="38"/>
  </w:num>
  <w:num w:numId="13">
    <w:abstractNumId w:val="48"/>
  </w:num>
  <w:num w:numId="14">
    <w:abstractNumId w:val="21"/>
  </w:num>
  <w:num w:numId="15">
    <w:abstractNumId w:val="45"/>
  </w:num>
  <w:num w:numId="16">
    <w:abstractNumId w:val="29"/>
  </w:num>
  <w:num w:numId="17">
    <w:abstractNumId w:val="26"/>
  </w:num>
  <w:num w:numId="18">
    <w:abstractNumId w:val="37"/>
  </w:num>
  <w:num w:numId="19">
    <w:abstractNumId w:val="28"/>
  </w:num>
  <w:num w:numId="20">
    <w:abstractNumId w:val="30"/>
  </w:num>
  <w:num w:numId="21">
    <w:abstractNumId w:val="34"/>
  </w:num>
  <w:num w:numId="22">
    <w:abstractNumId w:val="23"/>
  </w:num>
  <w:num w:numId="23">
    <w:abstractNumId w:val="41"/>
  </w:num>
  <w:num w:numId="24">
    <w:abstractNumId w:val="51"/>
  </w:num>
  <w:num w:numId="25">
    <w:abstractNumId w:val="36"/>
  </w:num>
  <w:num w:numId="26">
    <w:abstractNumId w:val="22"/>
  </w:num>
  <w:num w:numId="27">
    <w:abstractNumId w:val="19"/>
  </w:num>
  <w:num w:numId="28">
    <w:abstractNumId w:val="46"/>
  </w:num>
  <w:num w:numId="29">
    <w:abstractNumId w:val="35"/>
  </w:num>
  <w:num w:numId="30">
    <w:abstractNumId w:val="47"/>
  </w:num>
  <w:num w:numId="31">
    <w:abstractNumId w:val="54"/>
  </w:num>
  <w:num w:numId="32">
    <w:abstractNumId w:val="39"/>
  </w:num>
  <w:num w:numId="33">
    <w:abstractNumId w:val="52"/>
  </w:num>
  <w:num w:numId="34">
    <w:abstractNumId w:val="53"/>
  </w:num>
  <w:num w:numId="35">
    <w:abstractNumId w:val="31"/>
  </w:num>
  <w:num w:numId="36">
    <w:abstractNumId w:val="24"/>
  </w:num>
  <w:num w:numId="3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dZ45N0J0y6RFUufFAGm2eR0+Y=" w:salt="z2rdm9EWidXG8GYUq/xpf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60B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1132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BC3"/>
    <w:rsid w:val="00041FD4"/>
    <w:rsid w:val="00042D72"/>
    <w:rsid w:val="00043AB1"/>
    <w:rsid w:val="000440AC"/>
    <w:rsid w:val="00044FF9"/>
    <w:rsid w:val="00047214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2CB9"/>
    <w:rsid w:val="000750E6"/>
    <w:rsid w:val="00075CAF"/>
    <w:rsid w:val="00085D10"/>
    <w:rsid w:val="00086226"/>
    <w:rsid w:val="0008645D"/>
    <w:rsid w:val="00087326"/>
    <w:rsid w:val="00087D5B"/>
    <w:rsid w:val="000902FD"/>
    <w:rsid w:val="0009088A"/>
    <w:rsid w:val="00096936"/>
    <w:rsid w:val="0009771B"/>
    <w:rsid w:val="000A063C"/>
    <w:rsid w:val="000A2FF4"/>
    <w:rsid w:val="000A323B"/>
    <w:rsid w:val="000A5212"/>
    <w:rsid w:val="000A6D02"/>
    <w:rsid w:val="000A76BF"/>
    <w:rsid w:val="000A7B17"/>
    <w:rsid w:val="000B061E"/>
    <w:rsid w:val="000B06E8"/>
    <w:rsid w:val="000B122A"/>
    <w:rsid w:val="000B561C"/>
    <w:rsid w:val="000B6397"/>
    <w:rsid w:val="000B677C"/>
    <w:rsid w:val="000B79AC"/>
    <w:rsid w:val="000C1DBF"/>
    <w:rsid w:val="000C1F2F"/>
    <w:rsid w:val="000C2832"/>
    <w:rsid w:val="000C2B96"/>
    <w:rsid w:val="000C4980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4808"/>
    <w:rsid w:val="000E5E70"/>
    <w:rsid w:val="000E7AED"/>
    <w:rsid w:val="000F04D7"/>
    <w:rsid w:val="000F19FF"/>
    <w:rsid w:val="000F29B5"/>
    <w:rsid w:val="000F4129"/>
    <w:rsid w:val="000F5767"/>
    <w:rsid w:val="000F5BDB"/>
    <w:rsid w:val="000F60F6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16F10"/>
    <w:rsid w:val="00120266"/>
    <w:rsid w:val="00121727"/>
    <w:rsid w:val="00121C52"/>
    <w:rsid w:val="00123AC1"/>
    <w:rsid w:val="00125D51"/>
    <w:rsid w:val="001262A5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B8C"/>
    <w:rsid w:val="00145FA7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1529"/>
    <w:rsid w:val="00174D0B"/>
    <w:rsid w:val="0017581A"/>
    <w:rsid w:val="001762C1"/>
    <w:rsid w:val="001766F5"/>
    <w:rsid w:val="00177ECA"/>
    <w:rsid w:val="00182223"/>
    <w:rsid w:val="0018412A"/>
    <w:rsid w:val="00184389"/>
    <w:rsid w:val="001864CF"/>
    <w:rsid w:val="001874E7"/>
    <w:rsid w:val="00190B67"/>
    <w:rsid w:val="0019157F"/>
    <w:rsid w:val="00191B3B"/>
    <w:rsid w:val="00191B4C"/>
    <w:rsid w:val="00192FF8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318A"/>
    <w:rsid w:val="001C5FA0"/>
    <w:rsid w:val="001C6C28"/>
    <w:rsid w:val="001C6D38"/>
    <w:rsid w:val="001C7FDD"/>
    <w:rsid w:val="001D05DC"/>
    <w:rsid w:val="001D18F2"/>
    <w:rsid w:val="001D19CA"/>
    <w:rsid w:val="001D1CC5"/>
    <w:rsid w:val="001D1FE9"/>
    <w:rsid w:val="001D2A50"/>
    <w:rsid w:val="001D3E4B"/>
    <w:rsid w:val="001D4DC3"/>
    <w:rsid w:val="001E13B0"/>
    <w:rsid w:val="001E1B31"/>
    <w:rsid w:val="001E201A"/>
    <w:rsid w:val="001E3847"/>
    <w:rsid w:val="001E44D6"/>
    <w:rsid w:val="001E583F"/>
    <w:rsid w:val="001E6254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5CD2"/>
    <w:rsid w:val="00215F50"/>
    <w:rsid w:val="00216367"/>
    <w:rsid w:val="00216BA7"/>
    <w:rsid w:val="002255C5"/>
    <w:rsid w:val="0022568D"/>
    <w:rsid w:val="002257CB"/>
    <w:rsid w:val="00227CFF"/>
    <w:rsid w:val="00232285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DAF"/>
    <w:rsid w:val="00247C9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76B90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623"/>
    <w:rsid w:val="002A3CF3"/>
    <w:rsid w:val="002A3F23"/>
    <w:rsid w:val="002A4E4E"/>
    <w:rsid w:val="002A67E4"/>
    <w:rsid w:val="002A6894"/>
    <w:rsid w:val="002A6A1E"/>
    <w:rsid w:val="002A70BE"/>
    <w:rsid w:val="002B28AF"/>
    <w:rsid w:val="002B3B05"/>
    <w:rsid w:val="002B42CE"/>
    <w:rsid w:val="002B55E8"/>
    <w:rsid w:val="002C1680"/>
    <w:rsid w:val="002C35F7"/>
    <w:rsid w:val="002C463F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7D10"/>
    <w:rsid w:val="002E1152"/>
    <w:rsid w:val="002E16AD"/>
    <w:rsid w:val="002E2D02"/>
    <w:rsid w:val="002E34D8"/>
    <w:rsid w:val="002E598C"/>
    <w:rsid w:val="002E726C"/>
    <w:rsid w:val="002E75DC"/>
    <w:rsid w:val="002E76CA"/>
    <w:rsid w:val="002F15A8"/>
    <w:rsid w:val="002F17AC"/>
    <w:rsid w:val="002F57E6"/>
    <w:rsid w:val="002F73CC"/>
    <w:rsid w:val="002F78D3"/>
    <w:rsid w:val="00300013"/>
    <w:rsid w:val="00300447"/>
    <w:rsid w:val="00301199"/>
    <w:rsid w:val="00303090"/>
    <w:rsid w:val="00303433"/>
    <w:rsid w:val="00303906"/>
    <w:rsid w:val="00303C57"/>
    <w:rsid w:val="00310300"/>
    <w:rsid w:val="00310651"/>
    <w:rsid w:val="00310812"/>
    <w:rsid w:val="00311FE5"/>
    <w:rsid w:val="003134CE"/>
    <w:rsid w:val="003146B1"/>
    <w:rsid w:val="003150A4"/>
    <w:rsid w:val="0031510C"/>
    <w:rsid w:val="003151DA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13E0"/>
    <w:rsid w:val="0033556A"/>
    <w:rsid w:val="00337D31"/>
    <w:rsid w:val="0034006F"/>
    <w:rsid w:val="00340124"/>
    <w:rsid w:val="00340E8E"/>
    <w:rsid w:val="00341578"/>
    <w:rsid w:val="00343ED6"/>
    <w:rsid w:val="00345594"/>
    <w:rsid w:val="00350D56"/>
    <w:rsid w:val="00351B37"/>
    <w:rsid w:val="003538E0"/>
    <w:rsid w:val="00357525"/>
    <w:rsid w:val="00361377"/>
    <w:rsid w:val="00361968"/>
    <w:rsid w:val="00362591"/>
    <w:rsid w:val="0036354D"/>
    <w:rsid w:val="003636AC"/>
    <w:rsid w:val="00363A18"/>
    <w:rsid w:val="003641AE"/>
    <w:rsid w:val="00364925"/>
    <w:rsid w:val="00364979"/>
    <w:rsid w:val="003673A8"/>
    <w:rsid w:val="00372BA1"/>
    <w:rsid w:val="003738CB"/>
    <w:rsid w:val="003750D9"/>
    <w:rsid w:val="003756C1"/>
    <w:rsid w:val="00375ADA"/>
    <w:rsid w:val="00375AE7"/>
    <w:rsid w:val="00376748"/>
    <w:rsid w:val="00376E23"/>
    <w:rsid w:val="003771E1"/>
    <w:rsid w:val="00377EEF"/>
    <w:rsid w:val="003803AE"/>
    <w:rsid w:val="00380F63"/>
    <w:rsid w:val="00380FE4"/>
    <w:rsid w:val="003823E3"/>
    <w:rsid w:val="00384982"/>
    <w:rsid w:val="0038667C"/>
    <w:rsid w:val="00387674"/>
    <w:rsid w:val="00391D4A"/>
    <w:rsid w:val="00393647"/>
    <w:rsid w:val="00395ACE"/>
    <w:rsid w:val="00396251"/>
    <w:rsid w:val="00396869"/>
    <w:rsid w:val="00396BD3"/>
    <w:rsid w:val="00397B06"/>
    <w:rsid w:val="003A0620"/>
    <w:rsid w:val="003A35B6"/>
    <w:rsid w:val="003A45EA"/>
    <w:rsid w:val="003A6623"/>
    <w:rsid w:val="003A6FB5"/>
    <w:rsid w:val="003B362D"/>
    <w:rsid w:val="003B5452"/>
    <w:rsid w:val="003B6928"/>
    <w:rsid w:val="003B6CD7"/>
    <w:rsid w:val="003B7791"/>
    <w:rsid w:val="003C074A"/>
    <w:rsid w:val="003C22BF"/>
    <w:rsid w:val="003C326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231"/>
    <w:rsid w:val="003D630B"/>
    <w:rsid w:val="003E04EF"/>
    <w:rsid w:val="003E2597"/>
    <w:rsid w:val="003E432D"/>
    <w:rsid w:val="003E439C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7088"/>
    <w:rsid w:val="003F79F0"/>
    <w:rsid w:val="003F7C77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BBF"/>
    <w:rsid w:val="0041021E"/>
    <w:rsid w:val="004108E2"/>
    <w:rsid w:val="00412250"/>
    <w:rsid w:val="00412C65"/>
    <w:rsid w:val="004145A3"/>
    <w:rsid w:val="00414A80"/>
    <w:rsid w:val="004213F4"/>
    <w:rsid w:val="00421C1E"/>
    <w:rsid w:val="0042287F"/>
    <w:rsid w:val="00426D31"/>
    <w:rsid w:val="00430345"/>
    <w:rsid w:val="0043163D"/>
    <w:rsid w:val="0043411A"/>
    <w:rsid w:val="004347E6"/>
    <w:rsid w:val="004358C7"/>
    <w:rsid w:val="004366C7"/>
    <w:rsid w:val="00437945"/>
    <w:rsid w:val="0044023D"/>
    <w:rsid w:val="00441878"/>
    <w:rsid w:val="004445D1"/>
    <w:rsid w:val="00446E12"/>
    <w:rsid w:val="004520E2"/>
    <w:rsid w:val="004530CC"/>
    <w:rsid w:val="00456712"/>
    <w:rsid w:val="00462BBB"/>
    <w:rsid w:val="00467B37"/>
    <w:rsid w:val="00470CE3"/>
    <w:rsid w:val="00470E7D"/>
    <w:rsid w:val="0047503A"/>
    <w:rsid w:val="00476015"/>
    <w:rsid w:val="0048026F"/>
    <w:rsid w:val="00480FAC"/>
    <w:rsid w:val="00485543"/>
    <w:rsid w:val="00485722"/>
    <w:rsid w:val="00486801"/>
    <w:rsid w:val="00486B39"/>
    <w:rsid w:val="00490A4C"/>
    <w:rsid w:val="004924AD"/>
    <w:rsid w:val="00492FB5"/>
    <w:rsid w:val="00494EF6"/>
    <w:rsid w:val="004953C2"/>
    <w:rsid w:val="004958FA"/>
    <w:rsid w:val="004960D4"/>
    <w:rsid w:val="00496AA7"/>
    <w:rsid w:val="00497AD3"/>
    <w:rsid w:val="004A009D"/>
    <w:rsid w:val="004A0926"/>
    <w:rsid w:val="004A62BB"/>
    <w:rsid w:val="004A6B5A"/>
    <w:rsid w:val="004A70A5"/>
    <w:rsid w:val="004B106F"/>
    <w:rsid w:val="004B28AF"/>
    <w:rsid w:val="004B2EA4"/>
    <w:rsid w:val="004B3196"/>
    <w:rsid w:val="004B6595"/>
    <w:rsid w:val="004B7437"/>
    <w:rsid w:val="004C3E92"/>
    <w:rsid w:val="004C4222"/>
    <w:rsid w:val="004C4322"/>
    <w:rsid w:val="004C4920"/>
    <w:rsid w:val="004C4949"/>
    <w:rsid w:val="004C5D43"/>
    <w:rsid w:val="004C5EBF"/>
    <w:rsid w:val="004C5F30"/>
    <w:rsid w:val="004C5F32"/>
    <w:rsid w:val="004C6032"/>
    <w:rsid w:val="004C6312"/>
    <w:rsid w:val="004C7112"/>
    <w:rsid w:val="004D162A"/>
    <w:rsid w:val="004D31F8"/>
    <w:rsid w:val="004D409F"/>
    <w:rsid w:val="004D532A"/>
    <w:rsid w:val="004D5E38"/>
    <w:rsid w:val="004D7837"/>
    <w:rsid w:val="004E10A2"/>
    <w:rsid w:val="004E3052"/>
    <w:rsid w:val="004E4F37"/>
    <w:rsid w:val="004E5F49"/>
    <w:rsid w:val="004E5FEF"/>
    <w:rsid w:val="004E61BC"/>
    <w:rsid w:val="004E637C"/>
    <w:rsid w:val="004F01B2"/>
    <w:rsid w:val="004F098F"/>
    <w:rsid w:val="004F09DB"/>
    <w:rsid w:val="004F185D"/>
    <w:rsid w:val="004F37E2"/>
    <w:rsid w:val="004F37F3"/>
    <w:rsid w:val="004F38A3"/>
    <w:rsid w:val="004F4B35"/>
    <w:rsid w:val="004F57EC"/>
    <w:rsid w:val="004F5C2C"/>
    <w:rsid w:val="004F5E98"/>
    <w:rsid w:val="004F7EA4"/>
    <w:rsid w:val="00500684"/>
    <w:rsid w:val="00502036"/>
    <w:rsid w:val="0050222E"/>
    <w:rsid w:val="005031A6"/>
    <w:rsid w:val="00506725"/>
    <w:rsid w:val="00506BE2"/>
    <w:rsid w:val="00511BCF"/>
    <w:rsid w:val="0051382F"/>
    <w:rsid w:val="00514132"/>
    <w:rsid w:val="005141FB"/>
    <w:rsid w:val="00514B91"/>
    <w:rsid w:val="00515171"/>
    <w:rsid w:val="00516659"/>
    <w:rsid w:val="0052058C"/>
    <w:rsid w:val="00520A09"/>
    <w:rsid w:val="00520F59"/>
    <w:rsid w:val="00522D70"/>
    <w:rsid w:val="0052362C"/>
    <w:rsid w:val="00525394"/>
    <w:rsid w:val="00525BDA"/>
    <w:rsid w:val="005262CA"/>
    <w:rsid w:val="0052774E"/>
    <w:rsid w:val="00527784"/>
    <w:rsid w:val="005305BF"/>
    <w:rsid w:val="00530BB4"/>
    <w:rsid w:val="00530FB4"/>
    <w:rsid w:val="00532EC8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376A"/>
    <w:rsid w:val="00544423"/>
    <w:rsid w:val="00544D18"/>
    <w:rsid w:val="00550530"/>
    <w:rsid w:val="005519F7"/>
    <w:rsid w:val="00551FA8"/>
    <w:rsid w:val="005537CA"/>
    <w:rsid w:val="00555354"/>
    <w:rsid w:val="0055591D"/>
    <w:rsid w:val="00560F70"/>
    <w:rsid w:val="005623AE"/>
    <w:rsid w:val="0056440D"/>
    <w:rsid w:val="0056527D"/>
    <w:rsid w:val="00565677"/>
    <w:rsid w:val="0056716A"/>
    <w:rsid w:val="0056733F"/>
    <w:rsid w:val="005679BD"/>
    <w:rsid w:val="0057216F"/>
    <w:rsid w:val="0057252F"/>
    <w:rsid w:val="00573492"/>
    <w:rsid w:val="0057367C"/>
    <w:rsid w:val="00574A7A"/>
    <w:rsid w:val="00574B15"/>
    <w:rsid w:val="00577FAD"/>
    <w:rsid w:val="00580554"/>
    <w:rsid w:val="005821F4"/>
    <w:rsid w:val="00583538"/>
    <w:rsid w:val="00583EC0"/>
    <w:rsid w:val="005845F1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97EB4"/>
    <w:rsid w:val="005A2233"/>
    <w:rsid w:val="005A2F0A"/>
    <w:rsid w:val="005A34F3"/>
    <w:rsid w:val="005A473B"/>
    <w:rsid w:val="005A5886"/>
    <w:rsid w:val="005A5CEE"/>
    <w:rsid w:val="005A5DCC"/>
    <w:rsid w:val="005A5EB4"/>
    <w:rsid w:val="005A5FD8"/>
    <w:rsid w:val="005A794B"/>
    <w:rsid w:val="005B0FC4"/>
    <w:rsid w:val="005B61A6"/>
    <w:rsid w:val="005C02FB"/>
    <w:rsid w:val="005C088C"/>
    <w:rsid w:val="005C1475"/>
    <w:rsid w:val="005C1B44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897"/>
    <w:rsid w:val="005F6E40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10EEF"/>
    <w:rsid w:val="006117B1"/>
    <w:rsid w:val="00612190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62E7"/>
    <w:rsid w:val="00627E6C"/>
    <w:rsid w:val="0063014D"/>
    <w:rsid w:val="00630EA2"/>
    <w:rsid w:val="006312E7"/>
    <w:rsid w:val="0063248D"/>
    <w:rsid w:val="00632CF2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4D74"/>
    <w:rsid w:val="006602AD"/>
    <w:rsid w:val="00660C12"/>
    <w:rsid w:val="0066681D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96A"/>
    <w:rsid w:val="00680E3D"/>
    <w:rsid w:val="006836CB"/>
    <w:rsid w:val="00683747"/>
    <w:rsid w:val="00686B0C"/>
    <w:rsid w:val="006872D4"/>
    <w:rsid w:val="006874E8"/>
    <w:rsid w:val="006875A9"/>
    <w:rsid w:val="00692AB8"/>
    <w:rsid w:val="00692BF8"/>
    <w:rsid w:val="00693656"/>
    <w:rsid w:val="00696D8A"/>
    <w:rsid w:val="006A013D"/>
    <w:rsid w:val="006A14DE"/>
    <w:rsid w:val="006A4AA5"/>
    <w:rsid w:val="006A76A8"/>
    <w:rsid w:val="006A77F5"/>
    <w:rsid w:val="006B2AF6"/>
    <w:rsid w:val="006B3229"/>
    <w:rsid w:val="006B4D0F"/>
    <w:rsid w:val="006B5766"/>
    <w:rsid w:val="006C1974"/>
    <w:rsid w:val="006C1B5C"/>
    <w:rsid w:val="006C1EF0"/>
    <w:rsid w:val="006C2CE0"/>
    <w:rsid w:val="006C4FDE"/>
    <w:rsid w:val="006C7955"/>
    <w:rsid w:val="006D141E"/>
    <w:rsid w:val="006D4032"/>
    <w:rsid w:val="006D5F30"/>
    <w:rsid w:val="006D6F12"/>
    <w:rsid w:val="006D742A"/>
    <w:rsid w:val="006D797F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502"/>
    <w:rsid w:val="006F289A"/>
    <w:rsid w:val="006F4B9A"/>
    <w:rsid w:val="006F62D9"/>
    <w:rsid w:val="00700861"/>
    <w:rsid w:val="00701480"/>
    <w:rsid w:val="0070166C"/>
    <w:rsid w:val="007020FE"/>
    <w:rsid w:val="0070307D"/>
    <w:rsid w:val="00705300"/>
    <w:rsid w:val="0070583D"/>
    <w:rsid w:val="007063C1"/>
    <w:rsid w:val="00707820"/>
    <w:rsid w:val="00707EEC"/>
    <w:rsid w:val="0071020E"/>
    <w:rsid w:val="00712459"/>
    <w:rsid w:val="00715469"/>
    <w:rsid w:val="00716E82"/>
    <w:rsid w:val="00720858"/>
    <w:rsid w:val="00721CB2"/>
    <w:rsid w:val="00722FDE"/>
    <w:rsid w:val="00723A73"/>
    <w:rsid w:val="00726B70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4099"/>
    <w:rsid w:val="007541A5"/>
    <w:rsid w:val="007544A1"/>
    <w:rsid w:val="007560C6"/>
    <w:rsid w:val="007573CD"/>
    <w:rsid w:val="00761219"/>
    <w:rsid w:val="00761F8D"/>
    <w:rsid w:val="007635D4"/>
    <w:rsid w:val="00763F5A"/>
    <w:rsid w:val="007657F9"/>
    <w:rsid w:val="0076589A"/>
    <w:rsid w:val="00766833"/>
    <w:rsid w:val="00767639"/>
    <w:rsid w:val="00767DC7"/>
    <w:rsid w:val="00771335"/>
    <w:rsid w:val="007720BD"/>
    <w:rsid w:val="00776EC8"/>
    <w:rsid w:val="00780EC9"/>
    <w:rsid w:val="00782B3D"/>
    <w:rsid w:val="00782F6C"/>
    <w:rsid w:val="00783E19"/>
    <w:rsid w:val="00785ADD"/>
    <w:rsid w:val="0078686B"/>
    <w:rsid w:val="007908ED"/>
    <w:rsid w:val="007925CB"/>
    <w:rsid w:val="007928B2"/>
    <w:rsid w:val="00793EDC"/>
    <w:rsid w:val="0079524C"/>
    <w:rsid w:val="007A3495"/>
    <w:rsid w:val="007A4C74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6B35"/>
    <w:rsid w:val="007B7A42"/>
    <w:rsid w:val="007B7F0D"/>
    <w:rsid w:val="007C35D0"/>
    <w:rsid w:val="007C453B"/>
    <w:rsid w:val="007C7B42"/>
    <w:rsid w:val="007C7CF5"/>
    <w:rsid w:val="007D2B9D"/>
    <w:rsid w:val="007D3BB8"/>
    <w:rsid w:val="007D4C2A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594"/>
    <w:rsid w:val="007F3E57"/>
    <w:rsid w:val="007F453E"/>
    <w:rsid w:val="007F5D1C"/>
    <w:rsid w:val="007F6297"/>
    <w:rsid w:val="008018DE"/>
    <w:rsid w:val="00806849"/>
    <w:rsid w:val="00807EEC"/>
    <w:rsid w:val="00811732"/>
    <w:rsid w:val="00811E46"/>
    <w:rsid w:val="00812BE1"/>
    <w:rsid w:val="00813EB8"/>
    <w:rsid w:val="00815014"/>
    <w:rsid w:val="008174B7"/>
    <w:rsid w:val="008210AE"/>
    <w:rsid w:val="00821EC8"/>
    <w:rsid w:val="00824134"/>
    <w:rsid w:val="00824FAC"/>
    <w:rsid w:val="0082560A"/>
    <w:rsid w:val="00826CAE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8AC"/>
    <w:rsid w:val="00847380"/>
    <w:rsid w:val="00847F2C"/>
    <w:rsid w:val="00847FDC"/>
    <w:rsid w:val="00851A00"/>
    <w:rsid w:val="008533ED"/>
    <w:rsid w:val="00853FCA"/>
    <w:rsid w:val="00854E24"/>
    <w:rsid w:val="00855D48"/>
    <w:rsid w:val="00856174"/>
    <w:rsid w:val="00861045"/>
    <w:rsid w:val="008614F5"/>
    <w:rsid w:val="0086203C"/>
    <w:rsid w:val="00862570"/>
    <w:rsid w:val="00863AD5"/>
    <w:rsid w:val="00865383"/>
    <w:rsid w:val="008726A1"/>
    <w:rsid w:val="00873C66"/>
    <w:rsid w:val="00876348"/>
    <w:rsid w:val="00876F30"/>
    <w:rsid w:val="00876F32"/>
    <w:rsid w:val="00880C62"/>
    <w:rsid w:val="0088227A"/>
    <w:rsid w:val="008833CB"/>
    <w:rsid w:val="0088575A"/>
    <w:rsid w:val="00886974"/>
    <w:rsid w:val="008873FC"/>
    <w:rsid w:val="008875B7"/>
    <w:rsid w:val="00887AB0"/>
    <w:rsid w:val="00887E88"/>
    <w:rsid w:val="00890B09"/>
    <w:rsid w:val="008913CD"/>
    <w:rsid w:val="00892A09"/>
    <w:rsid w:val="00893619"/>
    <w:rsid w:val="00893900"/>
    <w:rsid w:val="00893918"/>
    <w:rsid w:val="00895B2B"/>
    <w:rsid w:val="00895CA9"/>
    <w:rsid w:val="008A1194"/>
    <w:rsid w:val="008A210E"/>
    <w:rsid w:val="008A5E4E"/>
    <w:rsid w:val="008B02FC"/>
    <w:rsid w:val="008B3247"/>
    <w:rsid w:val="008B439B"/>
    <w:rsid w:val="008C007F"/>
    <w:rsid w:val="008C09E4"/>
    <w:rsid w:val="008C0B61"/>
    <w:rsid w:val="008C200C"/>
    <w:rsid w:val="008C3D3F"/>
    <w:rsid w:val="008C4284"/>
    <w:rsid w:val="008C5062"/>
    <w:rsid w:val="008C54BC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5E62"/>
    <w:rsid w:val="008E6DF8"/>
    <w:rsid w:val="008E7C83"/>
    <w:rsid w:val="008F02C1"/>
    <w:rsid w:val="008F1299"/>
    <w:rsid w:val="008F36E7"/>
    <w:rsid w:val="008F3AD0"/>
    <w:rsid w:val="008F548C"/>
    <w:rsid w:val="008F6A99"/>
    <w:rsid w:val="00900FFB"/>
    <w:rsid w:val="009045C4"/>
    <w:rsid w:val="00904647"/>
    <w:rsid w:val="00905624"/>
    <w:rsid w:val="00905E61"/>
    <w:rsid w:val="0090609A"/>
    <w:rsid w:val="0090661D"/>
    <w:rsid w:val="009072E7"/>
    <w:rsid w:val="00911B6E"/>
    <w:rsid w:val="00911CC1"/>
    <w:rsid w:val="00914C2E"/>
    <w:rsid w:val="00915750"/>
    <w:rsid w:val="00916AB4"/>
    <w:rsid w:val="00917FA7"/>
    <w:rsid w:val="00922308"/>
    <w:rsid w:val="00922333"/>
    <w:rsid w:val="009230CD"/>
    <w:rsid w:val="009259FB"/>
    <w:rsid w:val="00925ABB"/>
    <w:rsid w:val="00926685"/>
    <w:rsid w:val="0092682A"/>
    <w:rsid w:val="00926E19"/>
    <w:rsid w:val="009272E7"/>
    <w:rsid w:val="009276A6"/>
    <w:rsid w:val="0092793E"/>
    <w:rsid w:val="00931171"/>
    <w:rsid w:val="009337D6"/>
    <w:rsid w:val="009351B7"/>
    <w:rsid w:val="009405D4"/>
    <w:rsid w:val="0094342E"/>
    <w:rsid w:val="009448AC"/>
    <w:rsid w:val="009463CE"/>
    <w:rsid w:val="00946D90"/>
    <w:rsid w:val="00951303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302D"/>
    <w:rsid w:val="00983030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65"/>
    <w:rsid w:val="009D1392"/>
    <w:rsid w:val="009D30C7"/>
    <w:rsid w:val="009D5A22"/>
    <w:rsid w:val="009D5EE5"/>
    <w:rsid w:val="009D68EB"/>
    <w:rsid w:val="009E2C50"/>
    <w:rsid w:val="009E3F63"/>
    <w:rsid w:val="009E652E"/>
    <w:rsid w:val="009F0FD8"/>
    <w:rsid w:val="009F2F6E"/>
    <w:rsid w:val="009F6638"/>
    <w:rsid w:val="00A017A3"/>
    <w:rsid w:val="00A01CF8"/>
    <w:rsid w:val="00A02409"/>
    <w:rsid w:val="00A03562"/>
    <w:rsid w:val="00A050D2"/>
    <w:rsid w:val="00A05B9F"/>
    <w:rsid w:val="00A061E9"/>
    <w:rsid w:val="00A11BBD"/>
    <w:rsid w:val="00A1296E"/>
    <w:rsid w:val="00A14A00"/>
    <w:rsid w:val="00A17B11"/>
    <w:rsid w:val="00A17F23"/>
    <w:rsid w:val="00A20B2C"/>
    <w:rsid w:val="00A2263F"/>
    <w:rsid w:val="00A22AF3"/>
    <w:rsid w:val="00A22EC9"/>
    <w:rsid w:val="00A238B1"/>
    <w:rsid w:val="00A23E39"/>
    <w:rsid w:val="00A2594D"/>
    <w:rsid w:val="00A25E0C"/>
    <w:rsid w:val="00A25EF9"/>
    <w:rsid w:val="00A27338"/>
    <w:rsid w:val="00A30A28"/>
    <w:rsid w:val="00A346F2"/>
    <w:rsid w:val="00A34AC2"/>
    <w:rsid w:val="00A34CC5"/>
    <w:rsid w:val="00A34F0E"/>
    <w:rsid w:val="00A357DB"/>
    <w:rsid w:val="00A40F2E"/>
    <w:rsid w:val="00A41B15"/>
    <w:rsid w:val="00A41EC0"/>
    <w:rsid w:val="00A42E62"/>
    <w:rsid w:val="00A43E35"/>
    <w:rsid w:val="00A4464B"/>
    <w:rsid w:val="00A46B75"/>
    <w:rsid w:val="00A46C2B"/>
    <w:rsid w:val="00A47735"/>
    <w:rsid w:val="00A500D2"/>
    <w:rsid w:val="00A50B70"/>
    <w:rsid w:val="00A51405"/>
    <w:rsid w:val="00A51A41"/>
    <w:rsid w:val="00A52177"/>
    <w:rsid w:val="00A52DDB"/>
    <w:rsid w:val="00A60B0F"/>
    <w:rsid w:val="00A633CF"/>
    <w:rsid w:val="00A66018"/>
    <w:rsid w:val="00A66613"/>
    <w:rsid w:val="00A67B72"/>
    <w:rsid w:val="00A70634"/>
    <w:rsid w:val="00A73D13"/>
    <w:rsid w:val="00A74C1D"/>
    <w:rsid w:val="00A74DB8"/>
    <w:rsid w:val="00A768D9"/>
    <w:rsid w:val="00A814BB"/>
    <w:rsid w:val="00A8288D"/>
    <w:rsid w:val="00A8321D"/>
    <w:rsid w:val="00A8398F"/>
    <w:rsid w:val="00A841E3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37C9"/>
    <w:rsid w:val="00AA597D"/>
    <w:rsid w:val="00AA75B5"/>
    <w:rsid w:val="00AB11F8"/>
    <w:rsid w:val="00AB372C"/>
    <w:rsid w:val="00AB384B"/>
    <w:rsid w:val="00AB7594"/>
    <w:rsid w:val="00AC1631"/>
    <w:rsid w:val="00AC1814"/>
    <w:rsid w:val="00AC30CC"/>
    <w:rsid w:val="00AC4AE6"/>
    <w:rsid w:val="00AC65C2"/>
    <w:rsid w:val="00AD0D83"/>
    <w:rsid w:val="00AD134B"/>
    <w:rsid w:val="00AD1588"/>
    <w:rsid w:val="00AD3322"/>
    <w:rsid w:val="00AD6808"/>
    <w:rsid w:val="00AE0A25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AF740E"/>
    <w:rsid w:val="00B00580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21233"/>
    <w:rsid w:val="00B233C0"/>
    <w:rsid w:val="00B23F95"/>
    <w:rsid w:val="00B24FB4"/>
    <w:rsid w:val="00B2548F"/>
    <w:rsid w:val="00B26130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50454"/>
    <w:rsid w:val="00B504B9"/>
    <w:rsid w:val="00B51689"/>
    <w:rsid w:val="00B52EC1"/>
    <w:rsid w:val="00B5320F"/>
    <w:rsid w:val="00B541D1"/>
    <w:rsid w:val="00B5435B"/>
    <w:rsid w:val="00B54EDC"/>
    <w:rsid w:val="00B54F13"/>
    <w:rsid w:val="00B550B9"/>
    <w:rsid w:val="00B5666C"/>
    <w:rsid w:val="00B57DC8"/>
    <w:rsid w:val="00B6129C"/>
    <w:rsid w:val="00B61D8A"/>
    <w:rsid w:val="00B62512"/>
    <w:rsid w:val="00B637F3"/>
    <w:rsid w:val="00B641A0"/>
    <w:rsid w:val="00B64FDB"/>
    <w:rsid w:val="00B65EDF"/>
    <w:rsid w:val="00B7088A"/>
    <w:rsid w:val="00B7162F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6714"/>
    <w:rsid w:val="00BA7323"/>
    <w:rsid w:val="00BB0035"/>
    <w:rsid w:val="00BB0F4B"/>
    <w:rsid w:val="00BB1DE7"/>
    <w:rsid w:val="00BB279E"/>
    <w:rsid w:val="00BB2F36"/>
    <w:rsid w:val="00BB3DF6"/>
    <w:rsid w:val="00BB3F86"/>
    <w:rsid w:val="00BB5C60"/>
    <w:rsid w:val="00BB5F6F"/>
    <w:rsid w:val="00BB7812"/>
    <w:rsid w:val="00BB7B5A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3E14"/>
    <w:rsid w:val="00BE6D67"/>
    <w:rsid w:val="00BE6E2F"/>
    <w:rsid w:val="00BF1565"/>
    <w:rsid w:val="00BF182B"/>
    <w:rsid w:val="00BF1D8C"/>
    <w:rsid w:val="00BF2DFF"/>
    <w:rsid w:val="00BF3C43"/>
    <w:rsid w:val="00BF40E4"/>
    <w:rsid w:val="00BF53E0"/>
    <w:rsid w:val="00BF68A8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2887"/>
    <w:rsid w:val="00C2325C"/>
    <w:rsid w:val="00C23A83"/>
    <w:rsid w:val="00C2630D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187"/>
    <w:rsid w:val="00C653D6"/>
    <w:rsid w:val="00C70459"/>
    <w:rsid w:val="00C71916"/>
    <w:rsid w:val="00C71D94"/>
    <w:rsid w:val="00C722FA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2C6B"/>
    <w:rsid w:val="00CA3F58"/>
    <w:rsid w:val="00CA4C65"/>
    <w:rsid w:val="00CA7F34"/>
    <w:rsid w:val="00CB0847"/>
    <w:rsid w:val="00CB0DBA"/>
    <w:rsid w:val="00CB1BC1"/>
    <w:rsid w:val="00CB213A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72C"/>
    <w:rsid w:val="00CC1F79"/>
    <w:rsid w:val="00CC233A"/>
    <w:rsid w:val="00CC2D28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D786D"/>
    <w:rsid w:val="00CE1F1D"/>
    <w:rsid w:val="00CE219C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67F5"/>
    <w:rsid w:val="00D07F1E"/>
    <w:rsid w:val="00D103E9"/>
    <w:rsid w:val="00D1339E"/>
    <w:rsid w:val="00D159EA"/>
    <w:rsid w:val="00D207B6"/>
    <w:rsid w:val="00D22A2B"/>
    <w:rsid w:val="00D2372F"/>
    <w:rsid w:val="00D24D2B"/>
    <w:rsid w:val="00D25591"/>
    <w:rsid w:val="00D32055"/>
    <w:rsid w:val="00D32176"/>
    <w:rsid w:val="00D333E4"/>
    <w:rsid w:val="00D33725"/>
    <w:rsid w:val="00D33D91"/>
    <w:rsid w:val="00D34ACC"/>
    <w:rsid w:val="00D3634C"/>
    <w:rsid w:val="00D36A9F"/>
    <w:rsid w:val="00D36AED"/>
    <w:rsid w:val="00D36C05"/>
    <w:rsid w:val="00D36C0F"/>
    <w:rsid w:val="00D411B5"/>
    <w:rsid w:val="00D41A86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0658"/>
    <w:rsid w:val="00D90894"/>
    <w:rsid w:val="00D912E4"/>
    <w:rsid w:val="00D927EF"/>
    <w:rsid w:val="00D93756"/>
    <w:rsid w:val="00D9463F"/>
    <w:rsid w:val="00D9690E"/>
    <w:rsid w:val="00D96A40"/>
    <w:rsid w:val="00D97A68"/>
    <w:rsid w:val="00DA06EE"/>
    <w:rsid w:val="00DA21FA"/>
    <w:rsid w:val="00DA4D0D"/>
    <w:rsid w:val="00DA51EF"/>
    <w:rsid w:val="00DA6FB1"/>
    <w:rsid w:val="00DB04B5"/>
    <w:rsid w:val="00DB093D"/>
    <w:rsid w:val="00DB1405"/>
    <w:rsid w:val="00DB1BE7"/>
    <w:rsid w:val="00DB2997"/>
    <w:rsid w:val="00DB364B"/>
    <w:rsid w:val="00DB4612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452B"/>
    <w:rsid w:val="00DD4A7C"/>
    <w:rsid w:val="00DD596A"/>
    <w:rsid w:val="00DD5FF2"/>
    <w:rsid w:val="00DD6C80"/>
    <w:rsid w:val="00DE1092"/>
    <w:rsid w:val="00DE1C68"/>
    <w:rsid w:val="00DE1C8C"/>
    <w:rsid w:val="00DE2559"/>
    <w:rsid w:val="00DE2E54"/>
    <w:rsid w:val="00DE4088"/>
    <w:rsid w:val="00DE500C"/>
    <w:rsid w:val="00DE6E48"/>
    <w:rsid w:val="00DE7906"/>
    <w:rsid w:val="00DF42E2"/>
    <w:rsid w:val="00DF4D6E"/>
    <w:rsid w:val="00DF5584"/>
    <w:rsid w:val="00DF561A"/>
    <w:rsid w:val="00DF58F1"/>
    <w:rsid w:val="00E00E1D"/>
    <w:rsid w:val="00E02371"/>
    <w:rsid w:val="00E02DF1"/>
    <w:rsid w:val="00E0327E"/>
    <w:rsid w:val="00E075FA"/>
    <w:rsid w:val="00E109C5"/>
    <w:rsid w:val="00E13388"/>
    <w:rsid w:val="00E1401A"/>
    <w:rsid w:val="00E164DB"/>
    <w:rsid w:val="00E1793F"/>
    <w:rsid w:val="00E20084"/>
    <w:rsid w:val="00E20241"/>
    <w:rsid w:val="00E2136C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5ECD"/>
    <w:rsid w:val="00E77081"/>
    <w:rsid w:val="00E80354"/>
    <w:rsid w:val="00E83248"/>
    <w:rsid w:val="00E83811"/>
    <w:rsid w:val="00E85098"/>
    <w:rsid w:val="00E8574F"/>
    <w:rsid w:val="00E87505"/>
    <w:rsid w:val="00E90054"/>
    <w:rsid w:val="00E9034F"/>
    <w:rsid w:val="00E90FCB"/>
    <w:rsid w:val="00E917CA"/>
    <w:rsid w:val="00E92183"/>
    <w:rsid w:val="00E93128"/>
    <w:rsid w:val="00E9396E"/>
    <w:rsid w:val="00E94B21"/>
    <w:rsid w:val="00EA1189"/>
    <w:rsid w:val="00EA1E43"/>
    <w:rsid w:val="00EA2E51"/>
    <w:rsid w:val="00EA42AA"/>
    <w:rsid w:val="00EA44B5"/>
    <w:rsid w:val="00EA693B"/>
    <w:rsid w:val="00EB04F5"/>
    <w:rsid w:val="00EB2893"/>
    <w:rsid w:val="00EB6A87"/>
    <w:rsid w:val="00EB6BD9"/>
    <w:rsid w:val="00EC0F7E"/>
    <w:rsid w:val="00EC124A"/>
    <w:rsid w:val="00EC1528"/>
    <w:rsid w:val="00EC33F5"/>
    <w:rsid w:val="00EC3CB6"/>
    <w:rsid w:val="00EC5983"/>
    <w:rsid w:val="00EC6601"/>
    <w:rsid w:val="00EC667A"/>
    <w:rsid w:val="00EC70DE"/>
    <w:rsid w:val="00EC77AD"/>
    <w:rsid w:val="00ED26EE"/>
    <w:rsid w:val="00ED301D"/>
    <w:rsid w:val="00ED4027"/>
    <w:rsid w:val="00ED4737"/>
    <w:rsid w:val="00ED4ED2"/>
    <w:rsid w:val="00ED7877"/>
    <w:rsid w:val="00EE079C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494"/>
    <w:rsid w:val="00F17F86"/>
    <w:rsid w:val="00F20432"/>
    <w:rsid w:val="00F22860"/>
    <w:rsid w:val="00F228E8"/>
    <w:rsid w:val="00F2395D"/>
    <w:rsid w:val="00F262E3"/>
    <w:rsid w:val="00F26B25"/>
    <w:rsid w:val="00F2727E"/>
    <w:rsid w:val="00F316B3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2159"/>
    <w:rsid w:val="00F73275"/>
    <w:rsid w:val="00F753BB"/>
    <w:rsid w:val="00F839F3"/>
    <w:rsid w:val="00F8417B"/>
    <w:rsid w:val="00F841D7"/>
    <w:rsid w:val="00F8564E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2DBD"/>
    <w:rsid w:val="00FD72FF"/>
    <w:rsid w:val="00FE1860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E35E-15DB-4A31-9B88-AA394BFC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4884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34122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2020-01-16T13:33:00Z</cp:lastPrinted>
  <dcterms:created xsi:type="dcterms:W3CDTF">2020-05-12T12:17:00Z</dcterms:created>
  <dcterms:modified xsi:type="dcterms:W3CDTF">2020-05-12T12:18:00Z</dcterms:modified>
</cp:coreProperties>
</file>