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6460E1" w14:textId="77777777" w:rsidR="00577FAD" w:rsidRPr="00577FAD" w:rsidRDefault="00B30D84" w:rsidP="00696D8A">
      <w:pPr>
        <w:pStyle w:val="Nagwek"/>
        <w:spacing w:line="288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577FAD">
        <w:rPr>
          <w:rFonts w:asciiTheme="minorHAnsi" w:hAnsiTheme="minorHAnsi" w:cstheme="minorHAnsi"/>
        </w:rPr>
        <w:t xml:space="preserve"> </w:t>
      </w:r>
      <w:r w:rsidR="00577FAD" w:rsidRPr="00577FAD">
        <w:rPr>
          <w:rFonts w:asciiTheme="minorHAnsi" w:hAnsiTheme="minorHAnsi" w:cstheme="minorHAnsi"/>
          <w:noProof/>
          <w:sz w:val="16"/>
          <w:szCs w:val="16"/>
          <w:lang w:eastAsia="pl-PL"/>
        </w:rPr>
        <w:drawing>
          <wp:inline distT="0" distB="0" distL="0" distR="0" wp14:anchorId="6ACF706A" wp14:editId="33188EE4">
            <wp:extent cx="6120130" cy="1466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mówka WIOŚ Pozn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564EA" w14:textId="77777777" w:rsidR="003673A8" w:rsidRDefault="003673A8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</w:p>
    <w:p w14:paraId="195D424C" w14:textId="77777777" w:rsidR="00D661C6" w:rsidRPr="00D661C6" w:rsidRDefault="00D661C6" w:rsidP="00D661C6"/>
    <w:p w14:paraId="29C5168E" w14:textId="77777777" w:rsidR="001F2A43" w:rsidRPr="00577FAD" w:rsidRDefault="001F2A43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577FAD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14:paraId="08FF213A" w14:textId="77777777" w:rsidR="003673A8" w:rsidRPr="00577FAD" w:rsidRDefault="003673A8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577FAD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14:paraId="3EAA672B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2A449FD5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Podstawa prawna: </w:t>
      </w:r>
    </w:p>
    <w:p w14:paraId="25B48599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>ustawa z dnia 29 stycznia 2004 r. Prawo zamówień publicznych                           (</w:t>
      </w:r>
      <w:r w:rsidR="00C160D8" w:rsidRPr="00577FAD">
        <w:rPr>
          <w:rFonts w:asciiTheme="minorHAnsi" w:hAnsiTheme="minorHAnsi" w:cstheme="minorHAnsi"/>
          <w:sz w:val="32"/>
          <w:szCs w:val="32"/>
        </w:rPr>
        <w:t>tekst jednolity Dz. U. z 2</w:t>
      </w:r>
      <w:r w:rsidR="00B641A0" w:rsidRPr="00577FAD">
        <w:rPr>
          <w:rFonts w:asciiTheme="minorHAnsi" w:hAnsiTheme="minorHAnsi" w:cstheme="minorHAnsi"/>
          <w:sz w:val="32"/>
          <w:szCs w:val="32"/>
        </w:rPr>
        <w:t>01</w:t>
      </w:r>
      <w:r w:rsidR="00577FAD">
        <w:rPr>
          <w:rFonts w:asciiTheme="minorHAnsi" w:hAnsiTheme="minorHAnsi" w:cstheme="minorHAnsi"/>
          <w:sz w:val="32"/>
          <w:szCs w:val="32"/>
        </w:rPr>
        <w:t>9</w:t>
      </w:r>
      <w:r w:rsidR="00B641A0" w:rsidRPr="00577FAD">
        <w:rPr>
          <w:rFonts w:asciiTheme="minorHAnsi" w:hAnsiTheme="minorHAnsi" w:cstheme="minorHAnsi"/>
          <w:sz w:val="32"/>
          <w:szCs w:val="32"/>
        </w:rPr>
        <w:t xml:space="preserve"> r., poz. </w:t>
      </w:r>
      <w:r w:rsidR="00577FAD">
        <w:rPr>
          <w:rFonts w:asciiTheme="minorHAnsi" w:hAnsiTheme="minorHAnsi" w:cstheme="minorHAnsi"/>
          <w:sz w:val="32"/>
          <w:szCs w:val="32"/>
        </w:rPr>
        <w:t>1843</w:t>
      </w:r>
      <w:r w:rsidRPr="00577FAD">
        <w:rPr>
          <w:rFonts w:asciiTheme="minorHAnsi" w:hAnsiTheme="minorHAnsi" w:cstheme="minorHAnsi"/>
          <w:sz w:val="32"/>
          <w:szCs w:val="32"/>
        </w:rPr>
        <w:t>) zwana dalej ustawą</w:t>
      </w:r>
    </w:p>
    <w:p w14:paraId="1976028B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5F4C5EAB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0FD8AD9A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Tryb postępowania: </w:t>
      </w:r>
    </w:p>
    <w:p w14:paraId="06889A81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>przetarg nieograniczony</w:t>
      </w:r>
    </w:p>
    <w:p w14:paraId="419C0B20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1A639050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78A3FDB0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Przedmiot zamówienia: </w:t>
      </w:r>
    </w:p>
    <w:p w14:paraId="464844B8" w14:textId="77777777" w:rsidR="00D55811" w:rsidRPr="003151DA" w:rsidRDefault="007249A3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7249A3">
        <w:rPr>
          <w:rFonts w:asciiTheme="minorHAnsi" w:hAnsiTheme="minorHAnsi" w:cstheme="minorHAnsi"/>
          <w:bCs/>
          <w:iCs/>
          <w:sz w:val="32"/>
          <w:szCs w:val="32"/>
        </w:rPr>
        <w:t>Dostawa laptopów i komputerów stacjonarnych z niezbędnym wyposażeniem oraz monitorów</w:t>
      </w:r>
      <w:r w:rsidR="003C22BF" w:rsidRPr="003151DA">
        <w:rPr>
          <w:rFonts w:asciiTheme="minorHAnsi" w:hAnsiTheme="minorHAnsi" w:cstheme="minorHAnsi"/>
          <w:bCs/>
          <w:iCs/>
          <w:sz w:val="32"/>
          <w:szCs w:val="32"/>
        </w:rPr>
        <w:t>.</w:t>
      </w:r>
    </w:p>
    <w:p w14:paraId="5D812361" w14:textId="77777777" w:rsidR="00255A24" w:rsidRPr="00577FAD" w:rsidRDefault="00255A24" w:rsidP="00696D8A">
      <w:pPr>
        <w:keepLines/>
        <w:spacing w:line="288" w:lineRule="auto"/>
        <w:ind w:right="227"/>
        <w:jc w:val="both"/>
        <w:rPr>
          <w:rFonts w:asciiTheme="minorHAnsi" w:hAnsiTheme="minorHAnsi" w:cstheme="minorHAnsi"/>
          <w:bCs/>
          <w:sz w:val="32"/>
          <w:szCs w:val="32"/>
        </w:rPr>
      </w:pPr>
    </w:p>
    <w:p w14:paraId="3E372697" w14:textId="77777777" w:rsidR="00255A24" w:rsidRPr="00577FAD" w:rsidRDefault="00255A24" w:rsidP="00696D8A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64D04D57" w14:textId="77777777" w:rsidR="00886974" w:rsidRDefault="00886974" w:rsidP="00696D8A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2633DE52" w14:textId="6A3E7A5F" w:rsidR="002C463F" w:rsidRDefault="0082560A" w:rsidP="00696D8A">
      <w:pPr>
        <w:spacing w:line="288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09771B">
        <w:rPr>
          <w:rFonts w:asciiTheme="minorHAnsi" w:hAnsiTheme="minorHAnsi" w:cstheme="minorHAnsi"/>
          <w:bCs/>
          <w:sz w:val="32"/>
          <w:szCs w:val="32"/>
        </w:rPr>
        <w:t xml:space="preserve">Poznań, </w:t>
      </w:r>
      <w:r w:rsidR="003301EE">
        <w:rPr>
          <w:rFonts w:asciiTheme="minorHAnsi" w:hAnsiTheme="minorHAnsi" w:cstheme="minorHAnsi"/>
          <w:bCs/>
          <w:sz w:val="32"/>
          <w:szCs w:val="32"/>
        </w:rPr>
        <w:t>wrzesie</w:t>
      </w:r>
      <w:r w:rsidR="007249A3">
        <w:rPr>
          <w:rFonts w:asciiTheme="minorHAnsi" w:hAnsiTheme="minorHAnsi" w:cstheme="minorHAnsi"/>
          <w:bCs/>
          <w:sz w:val="32"/>
          <w:szCs w:val="32"/>
        </w:rPr>
        <w:t>ń</w:t>
      </w:r>
      <w:r w:rsidR="00116F10" w:rsidRPr="0009771B">
        <w:rPr>
          <w:rFonts w:asciiTheme="minorHAnsi" w:hAnsiTheme="minorHAnsi" w:cstheme="minorHAnsi"/>
          <w:bCs/>
          <w:sz w:val="32"/>
          <w:szCs w:val="32"/>
        </w:rPr>
        <w:t xml:space="preserve"> 2020</w:t>
      </w:r>
    </w:p>
    <w:p w14:paraId="2EE4AFDB" w14:textId="77777777" w:rsidR="00D661C6" w:rsidRPr="0009771B" w:rsidRDefault="00D661C6" w:rsidP="00696D8A">
      <w:pPr>
        <w:spacing w:line="288" w:lineRule="auto"/>
        <w:jc w:val="center"/>
        <w:rPr>
          <w:noProof/>
          <w:lang w:eastAsia="pl-PL"/>
        </w:rPr>
      </w:pPr>
    </w:p>
    <w:p w14:paraId="163B23A7" w14:textId="77777777" w:rsidR="002C463F" w:rsidRDefault="002C463F" w:rsidP="00696D8A">
      <w:pPr>
        <w:spacing w:line="288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______________________________________________________________________________________________________________</w:t>
      </w:r>
    </w:p>
    <w:p w14:paraId="75D36EE5" w14:textId="77777777" w:rsidR="004F4B35" w:rsidRPr="00577FAD" w:rsidRDefault="002C463F" w:rsidP="00696D8A">
      <w:p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463F">
        <w:rPr>
          <w:rFonts w:ascii="Calibri" w:hAnsi="Calibri" w:cs="Calibri"/>
          <w:i/>
          <w:sz w:val="18"/>
          <w:szCs w:val="18"/>
        </w:rPr>
        <w:t xml:space="preserve">Administratorem danych osobowych jest Wielkopolski Wojewódzki Inspektor Ochrony Środowiska. Dane przetwarzane są w oparciu o przepisy prawa oraz w celu realizacji zadań w interesie publicznym. Szczegółowe </w:t>
      </w:r>
      <w:r>
        <w:rPr>
          <w:rFonts w:ascii="Calibri" w:hAnsi="Calibri" w:cs="Calibri"/>
          <w:i/>
          <w:sz w:val="18"/>
          <w:szCs w:val="18"/>
        </w:rPr>
        <w:t>i</w:t>
      </w:r>
      <w:r w:rsidRPr="002C463F">
        <w:rPr>
          <w:rFonts w:ascii="Calibri" w:hAnsi="Calibri" w:cs="Calibri"/>
          <w:i/>
          <w:sz w:val="18"/>
          <w:szCs w:val="18"/>
        </w:rPr>
        <w:t xml:space="preserve">nformacje na temat przetwarzania danych osobowych znajdują się pod adresem: </w:t>
      </w:r>
      <w:hyperlink r:id="rId10" w:history="1">
        <w:r w:rsidRPr="002C463F">
          <w:rPr>
            <w:rStyle w:val="Hipercze"/>
            <w:rFonts w:ascii="Calibri" w:hAnsi="Calibri" w:cs="Calibri"/>
            <w:i/>
            <w:sz w:val="18"/>
            <w:szCs w:val="18"/>
          </w:rPr>
          <w:t>http://bip.poznan.wios.gov.pl/rodo</w:t>
        </w:r>
      </w:hyperlink>
      <w:r w:rsidRPr="002C463F">
        <w:rPr>
          <w:rFonts w:ascii="Calibri" w:hAnsi="Calibri" w:cs="Calibri"/>
          <w:i/>
          <w:sz w:val="18"/>
          <w:szCs w:val="18"/>
        </w:rPr>
        <w:t xml:space="preserve"> oraz w siedzibie Inspektoratu.</w:t>
      </w:r>
      <w:r w:rsidR="0082560A" w:rsidRPr="00577FAD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4B522DFE" w14:textId="77777777" w:rsidR="004C6032" w:rsidRPr="00577FAD" w:rsidRDefault="004C6032" w:rsidP="00696D8A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sz w:val="26"/>
          <w:szCs w:val="26"/>
        </w:rPr>
        <w:lastRenderedPageBreak/>
        <w:t xml:space="preserve">Specyfikacja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I</w:t>
      </w:r>
      <w:r w:rsidRPr="00577FAD">
        <w:rPr>
          <w:rFonts w:asciiTheme="minorHAnsi" w:hAnsiTheme="minorHAnsi" w:cstheme="minorHAnsi"/>
          <w:b/>
          <w:sz w:val="26"/>
          <w:szCs w:val="26"/>
        </w:rPr>
        <w:t xml:space="preserve">stotnych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W</w:t>
      </w:r>
      <w:r w:rsidRPr="00577FAD">
        <w:rPr>
          <w:rFonts w:asciiTheme="minorHAnsi" w:hAnsiTheme="minorHAnsi" w:cstheme="minorHAnsi"/>
          <w:b/>
          <w:sz w:val="26"/>
          <w:szCs w:val="26"/>
        </w:rPr>
        <w:t xml:space="preserve">arunków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Z</w:t>
      </w:r>
      <w:r w:rsidRPr="00577FAD">
        <w:rPr>
          <w:rFonts w:asciiTheme="minorHAnsi" w:hAnsiTheme="minorHAnsi" w:cstheme="minorHAnsi"/>
          <w:b/>
          <w:sz w:val="26"/>
          <w:szCs w:val="26"/>
        </w:rPr>
        <w:t>amówienia</w:t>
      </w:r>
    </w:p>
    <w:p w14:paraId="2ABB4B35" w14:textId="77777777" w:rsidR="004C6032" w:rsidRPr="00577FAD" w:rsidRDefault="004C6032" w:rsidP="00696D8A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577FAD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14:paraId="6E40F33D" w14:textId="77777777" w:rsidR="004C6032" w:rsidRPr="00577FAD" w:rsidRDefault="004C6032" w:rsidP="00696D8A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577FAD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14:paraId="4CC053D6" w14:textId="77777777" w:rsidR="00CC172C" w:rsidRPr="00577FAD" w:rsidRDefault="007249A3" w:rsidP="00696D8A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sz w:val="26"/>
          <w:szCs w:val="26"/>
        </w:rPr>
        <w:t>d</w:t>
      </w:r>
      <w:r w:rsidRPr="007249A3">
        <w:rPr>
          <w:rFonts w:asciiTheme="minorHAnsi" w:hAnsiTheme="minorHAnsi" w:cstheme="minorHAnsi"/>
          <w:b/>
          <w:bCs/>
          <w:iCs/>
          <w:sz w:val="26"/>
          <w:szCs w:val="26"/>
        </w:rPr>
        <w:t>ostaw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ę </w:t>
      </w:r>
      <w:r w:rsidRPr="007249A3">
        <w:rPr>
          <w:rFonts w:asciiTheme="minorHAnsi" w:hAnsiTheme="minorHAnsi" w:cstheme="minorHAnsi"/>
          <w:b/>
          <w:bCs/>
          <w:iCs/>
          <w:sz w:val="26"/>
          <w:szCs w:val="26"/>
        </w:rPr>
        <w:t>laptopów i komputerów stacjonarnych z niezbędnym wyposażeniem oraz monitorów</w:t>
      </w:r>
    </w:p>
    <w:p w14:paraId="095D0925" w14:textId="77777777" w:rsidR="004C6032" w:rsidRPr="00577FAD" w:rsidRDefault="004C6032" w:rsidP="00696D8A">
      <w:pPr>
        <w:spacing w:line="288" w:lineRule="auto"/>
        <w:ind w:firstLine="284"/>
        <w:jc w:val="center"/>
        <w:rPr>
          <w:rFonts w:asciiTheme="minorHAnsi" w:hAnsiTheme="minorHAnsi" w:cstheme="minorHAnsi"/>
          <w:b/>
          <w:iCs/>
          <w:sz w:val="24"/>
        </w:rPr>
      </w:pPr>
    </w:p>
    <w:p w14:paraId="51348018" w14:textId="77777777" w:rsidR="004C6032" w:rsidRPr="00577FAD" w:rsidRDefault="00991448" w:rsidP="00696D8A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577FAD">
        <w:rPr>
          <w:rFonts w:asciiTheme="minorHAnsi" w:hAnsiTheme="minorHAnsi" w:cstheme="minorHAnsi"/>
          <w:b/>
          <w:sz w:val="26"/>
        </w:rPr>
        <w:t>Nazwa ora</w:t>
      </w:r>
      <w:r w:rsidR="00CC172C" w:rsidRPr="00577FAD">
        <w:rPr>
          <w:rFonts w:asciiTheme="minorHAnsi" w:hAnsiTheme="minorHAnsi" w:cstheme="minorHAnsi"/>
          <w:b/>
          <w:sz w:val="26"/>
        </w:rPr>
        <w:t>z adres Z</w:t>
      </w:r>
      <w:r w:rsidRPr="00577FAD">
        <w:rPr>
          <w:rFonts w:asciiTheme="minorHAnsi" w:hAnsiTheme="minorHAnsi" w:cstheme="minorHAnsi"/>
          <w:b/>
          <w:sz w:val="26"/>
        </w:rPr>
        <w:t>amawiającego</w:t>
      </w:r>
      <w:r w:rsidR="004C6032" w:rsidRPr="00577FAD">
        <w:rPr>
          <w:rFonts w:asciiTheme="minorHAnsi" w:hAnsiTheme="minorHAnsi" w:cstheme="minorHAnsi"/>
          <w:b/>
          <w:sz w:val="26"/>
        </w:rPr>
        <w:t>.</w:t>
      </w:r>
    </w:p>
    <w:p w14:paraId="662306A3" w14:textId="77777777" w:rsidR="004C6032" w:rsidRPr="00577FAD" w:rsidRDefault="004C6032" w:rsidP="00696D8A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14:paraId="68C286F6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Wojewódzki Inspektorat Ochrony Środowiska w Poznaniu</w:t>
      </w:r>
    </w:p>
    <w:p w14:paraId="09C06CDA" w14:textId="77777777" w:rsidR="00255A24" w:rsidRPr="00577FAD" w:rsidRDefault="00197A5C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 xml:space="preserve">ul. Czarna Rola 4, </w:t>
      </w:r>
      <w:r w:rsidR="00255A24" w:rsidRPr="00577FAD">
        <w:rPr>
          <w:rFonts w:asciiTheme="minorHAnsi" w:hAnsiTheme="minorHAnsi" w:cstheme="minorHAnsi"/>
          <w:b/>
        </w:rPr>
        <w:t>61</w:t>
      </w:r>
      <w:r w:rsidR="00255A24" w:rsidRPr="00577FAD">
        <w:rPr>
          <w:rFonts w:asciiTheme="minorHAnsi" w:hAnsiTheme="minorHAnsi" w:cstheme="minorHAnsi"/>
          <w:b/>
        </w:rPr>
        <w:noBreakHyphen/>
        <w:t>625 Poznań;</w:t>
      </w:r>
    </w:p>
    <w:p w14:paraId="361CA6BC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REGON 000162406,</w:t>
      </w:r>
    </w:p>
    <w:p w14:paraId="04355557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NIP 972-05-27-579</w:t>
      </w:r>
    </w:p>
    <w:p w14:paraId="0D179252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tel. 61 8270-500</w:t>
      </w:r>
    </w:p>
    <w:p w14:paraId="5C55119A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fax. 61 8270-522</w:t>
      </w:r>
    </w:p>
    <w:p w14:paraId="46913B87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e-mail: sekretariat@poznan.wios.gov.pl</w:t>
      </w:r>
    </w:p>
    <w:p w14:paraId="4CA58A2D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www.poznan.wios.gov.pl</w:t>
      </w:r>
    </w:p>
    <w:p w14:paraId="05B2BBEA" w14:textId="77777777" w:rsidR="008C200C" w:rsidRPr="00577FAD" w:rsidRDefault="008C200C" w:rsidP="00696D8A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577FAD">
        <w:rPr>
          <w:rFonts w:asciiTheme="minorHAnsi" w:hAnsiTheme="minorHAnsi" w:cstheme="minorHAnsi"/>
          <w:b/>
          <w:bCs/>
          <w:iCs/>
        </w:rPr>
        <w:t>godziny pracy: 7:00 – 15:00</w:t>
      </w:r>
    </w:p>
    <w:p w14:paraId="34DFB223" w14:textId="77777777" w:rsidR="004C6032" w:rsidRPr="00577FAD" w:rsidRDefault="004C6032" w:rsidP="00696D8A">
      <w:pPr>
        <w:spacing w:line="288" w:lineRule="auto"/>
        <w:ind w:left="426" w:firstLine="425"/>
        <w:rPr>
          <w:rFonts w:asciiTheme="minorHAnsi" w:hAnsiTheme="minorHAnsi" w:cstheme="minorHAnsi"/>
          <w:iCs/>
          <w:sz w:val="24"/>
        </w:rPr>
      </w:pPr>
    </w:p>
    <w:p w14:paraId="04C1B00D" w14:textId="77777777" w:rsidR="0018412A" w:rsidRPr="00577FAD" w:rsidRDefault="0018412A" w:rsidP="00696D8A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158B9334" w14:textId="77777777" w:rsidR="00D33D91" w:rsidRPr="00577FAD" w:rsidRDefault="00D33D91" w:rsidP="00696D8A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269AF960" w14:textId="77777777" w:rsidR="0056733F" w:rsidRPr="00577FAD" w:rsidRDefault="00133C2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577FAD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577FAD">
        <w:rPr>
          <w:rFonts w:asciiTheme="minorHAnsi" w:hAnsiTheme="minorHAnsi" w:cstheme="minorHAnsi"/>
          <w:sz w:val="20"/>
          <w:szCs w:val="20"/>
        </w:rPr>
        <w:t>ustawy</w:t>
      </w:r>
      <w:r w:rsidRPr="00577FAD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577FAD">
        <w:rPr>
          <w:rFonts w:asciiTheme="minorHAnsi" w:hAnsiTheme="minorHAnsi" w:cstheme="minorHAnsi"/>
          <w:sz w:val="20"/>
          <w:szCs w:val="20"/>
        </w:rPr>
        <w:t>9</w:t>
      </w:r>
      <w:r w:rsidRPr="00577FAD">
        <w:rPr>
          <w:rFonts w:asciiTheme="minorHAnsi" w:hAnsiTheme="minorHAnsi" w:cstheme="minorHAnsi"/>
          <w:sz w:val="20"/>
          <w:szCs w:val="20"/>
        </w:rPr>
        <w:t xml:space="preserve"> r., poz. </w:t>
      </w:r>
      <w:r w:rsidR="00577FAD">
        <w:rPr>
          <w:rFonts w:asciiTheme="minorHAnsi" w:hAnsiTheme="minorHAnsi" w:cstheme="minorHAnsi"/>
          <w:sz w:val="20"/>
          <w:szCs w:val="20"/>
        </w:rPr>
        <w:t>1843</w:t>
      </w:r>
      <w:r w:rsidRPr="00577FAD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577FAD">
        <w:rPr>
          <w:rFonts w:asciiTheme="minorHAnsi" w:hAnsiTheme="minorHAnsi" w:cstheme="minorHAnsi"/>
          <w:sz w:val="20"/>
          <w:szCs w:val="20"/>
        </w:rPr>
        <w:t>dalej „ustawą”</w:t>
      </w:r>
      <w:r w:rsidR="008873FC" w:rsidRPr="00577FAD">
        <w:rPr>
          <w:rFonts w:asciiTheme="minorHAnsi" w:hAnsiTheme="minorHAnsi" w:cstheme="minorHAnsi"/>
          <w:sz w:val="20"/>
          <w:szCs w:val="20"/>
        </w:rPr>
        <w:t>.</w:t>
      </w:r>
    </w:p>
    <w:p w14:paraId="225D964B" w14:textId="77777777" w:rsidR="0018412A" w:rsidRDefault="00133C2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577FAD">
        <w:rPr>
          <w:rFonts w:asciiTheme="minorHAnsi" w:hAnsiTheme="minorHAnsi" w:cstheme="minorHAnsi"/>
          <w:sz w:val="20"/>
          <w:szCs w:val="20"/>
        </w:rPr>
        <w:t>W</w:t>
      </w:r>
      <w:r w:rsidR="00BB0035" w:rsidRPr="00577FAD">
        <w:rPr>
          <w:rFonts w:asciiTheme="minorHAnsi" w:hAnsiTheme="minorHAnsi" w:cstheme="minorHAnsi"/>
          <w:sz w:val="20"/>
          <w:szCs w:val="20"/>
        </w:rPr>
        <w:t>artość</w:t>
      </w:r>
      <w:r w:rsidRPr="00577FAD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577FAD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577FAD">
        <w:rPr>
          <w:rFonts w:asciiTheme="minorHAnsi" w:hAnsiTheme="minorHAnsi" w:cstheme="minorHAnsi"/>
          <w:sz w:val="20"/>
          <w:szCs w:val="20"/>
        </w:rPr>
        <w:t>podstawie</w:t>
      </w:r>
      <w:r w:rsidR="00577FAD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577FAD">
        <w:rPr>
          <w:rFonts w:asciiTheme="minorHAnsi" w:hAnsiTheme="minorHAnsi" w:cstheme="minorHAnsi"/>
          <w:sz w:val="20"/>
          <w:szCs w:val="20"/>
        </w:rPr>
        <w:t>art. 11 us</w:t>
      </w:r>
      <w:r w:rsidR="005A5FD8" w:rsidRPr="00577FAD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577FAD">
        <w:rPr>
          <w:rFonts w:asciiTheme="minorHAnsi" w:hAnsiTheme="minorHAnsi" w:cstheme="minorHAnsi"/>
          <w:sz w:val="20"/>
          <w:szCs w:val="20"/>
        </w:rPr>
        <w:t>.</w:t>
      </w:r>
    </w:p>
    <w:p w14:paraId="7B5B7A7B" w14:textId="77777777" w:rsidR="00577FAD" w:rsidRPr="00577FAD" w:rsidRDefault="00577FA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z art. 24aa ust. 1 ustawy (tzw. procedura odwrócona). Oznacza to, że Zamawiający najpierw dokona oceny ofert, a następnie zbada, czy Wykonawca, którego oferta została oceniona jako najkorzystniejsza, nie podlega wykluczeniu oraz spełnia warunki udziału w postępowaniu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7F76CC92" w14:textId="77777777" w:rsidR="0018412A" w:rsidRPr="00577FAD" w:rsidRDefault="0018412A" w:rsidP="00696D8A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14:paraId="0B93020A" w14:textId="77777777" w:rsidR="0018412A" w:rsidRPr="00577FAD" w:rsidRDefault="0056733F" w:rsidP="00696D8A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577FAD">
        <w:rPr>
          <w:rFonts w:asciiTheme="minorHAnsi" w:hAnsiTheme="minorHAnsi" w:cstheme="minorHAnsi"/>
          <w:b/>
          <w:sz w:val="26"/>
        </w:rPr>
        <w:t>Opis p</w:t>
      </w:r>
      <w:r w:rsidR="0018412A" w:rsidRPr="00577FAD">
        <w:rPr>
          <w:rFonts w:asciiTheme="minorHAnsi" w:hAnsiTheme="minorHAnsi" w:cstheme="minorHAnsi"/>
          <w:b/>
          <w:sz w:val="26"/>
        </w:rPr>
        <w:t>rzedmiot</w:t>
      </w:r>
      <w:r w:rsidR="00917FA7" w:rsidRPr="00577FAD">
        <w:rPr>
          <w:rFonts w:asciiTheme="minorHAnsi" w:hAnsiTheme="minorHAnsi" w:cstheme="minorHAnsi"/>
          <w:b/>
          <w:sz w:val="26"/>
        </w:rPr>
        <w:t>u</w:t>
      </w:r>
      <w:r w:rsidR="0018412A" w:rsidRPr="00577FAD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577FAD">
        <w:rPr>
          <w:rFonts w:asciiTheme="minorHAnsi" w:hAnsiTheme="minorHAnsi" w:cstheme="minorHAnsi"/>
          <w:b/>
          <w:sz w:val="26"/>
        </w:rPr>
        <w:t>.</w:t>
      </w:r>
    </w:p>
    <w:p w14:paraId="21C1FCFF" w14:textId="77777777" w:rsidR="004C6032" w:rsidRPr="00577FAD" w:rsidRDefault="004C6032" w:rsidP="00696D8A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2A13816E" w14:textId="77777777" w:rsidR="00002F3B" w:rsidRPr="00577FAD" w:rsidRDefault="0056733F" w:rsidP="00696D8A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577FAD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14:paraId="495914AE" w14:textId="77777777" w:rsidR="00925ABB" w:rsidRPr="00886974" w:rsidRDefault="00925ABB" w:rsidP="00696D8A">
      <w:pPr>
        <w:tabs>
          <w:tab w:val="left" w:pos="1260"/>
        </w:tabs>
        <w:spacing w:line="288" w:lineRule="auto"/>
        <w:ind w:left="426"/>
        <w:rPr>
          <w:rFonts w:asciiTheme="minorHAnsi" w:hAnsiTheme="minorHAnsi" w:cstheme="minorHAnsi"/>
          <w:b/>
        </w:rPr>
      </w:pPr>
    </w:p>
    <w:p w14:paraId="797B2821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886974">
        <w:rPr>
          <w:rFonts w:asciiTheme="minorHAnsi" w:eastAsia="Calibri" w:hAnsiTheme="minorHAnsi" w:cstheme="minorHAnsi"/>
          <w:lang w:eastAsia="en-US"/>
        </w:rPr>
        <w:t xml:space="preserve">Przedmiotem zamówienia </w:t>
      </w:r>
      <w:r w:rsidR="003151DA">
        <w:rPr>
          <w:rFonts w:asciiTheme="minorHAnsi" w:eastAsia="Calibri" w:hAnsiTheme="minorHAnsi" w:cstheme="minorHAnsi"/>
          <w:lang w:eastAsia="en-US"/>
        </w:rPr>
        <w:t xml:space="preserve">jest </w:t>
      </w:r>
      <w:r w:rsidR="007249A3">
        <w:rPr>
          <w:rFonts w:asciiTheme="minorHAnsi" w:eastAsia="Calibri" w:hAnsiTheme="minorHAnsi" w:cstheme="minorHAnsi"/>
          <w:b/>
          <w:bCs/>
          <w:iCs/>
          <w:lang w:eastAsia="en-US"/>
        </w:rPr>
        <w:t>d</w:t>
      </w:r>
      <w:r w:rsidR="007249A3" w:rsidRPr="007249A3">
        <w:rPr>
          <w:rFonts w:asciiTheme="minorHAnsi" w:eastAsia="Calibri" w:hAnsiTheme="minorHAnsi" w:cstheme="minorHAnsi"/>
          <w:b/>
          <w:bCs/>
          <w:iCs/>
          <w:lang w:eastAsia="en-US"/>
        </w:rPr>
        <w:t>ostawa laptopów i komputerów stacjonarnych z niezbędnym wyposażeniem oraz monitorów</w:t>
      </w:r>
      <w:r w:rsidR="003151DA">
        <w:rPr>
          <w:rFonts w:asciiTheme="minorHAnsi" w:eastAsia="Calibri" w:hAnsiTheme="minorHAnsi" w:cstheme="minorHAnsi"/>
          <w:b/>
          <w:bCs/>
          <w:iCs/>
          <w:lang w:eastAsia="en-US"/>
        </w:rPr>
        <w:t>.</w:t>
      </w:r>
    </w:p>
    <w:p w14:paraId="04BF80CA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886974">
        <w:rPr>
          <w:rFonts w:asciiTheme="minorHAnsi" w:eastAsia="Calibri" w:hAnsiTheme="minorHAnsi" w:cstheme="minorHAnsi"/>
          <w:lang w:eastAsia="en-US"/>
        </w:rPr>
        <w:t>Szczegółowy opis przedmiotu zamówienia określa załącznik nr 2 do specyfikacji.</w:t>
      </w:r>
    </w:p>
    <w:p w14:paraId="41BC702B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7527F098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577FAD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14:paraId="1845E24B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C072073" w14:textId="77777777" w:rsidR="00CB2E03" w:rsidRPr="00577FAD" w:rsidRDefault="00886974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</w:t>
      </w:r>
      <w:r w:rsidR="00925ABB" w:rsidRPr="00925AB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ofert częściowych. </w:t>
      </w:r>
    </w:p>
    <w:p w14:paraId="4874C760" w14:textId="77777777" w:rsidR="003151DA" w:rsidRPr="00577FAD" w:rsidRDefault="003151DA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311816C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14:paraId="119ED405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53877BF" w14:textId="77777777" w:rsidR="00887E88" w:rsidRPr="00577FAD" w:rsidRDefault="00002F3B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14:paraId="32568925" w14:textId="77777777" w:rsidR="00CC172C" w:rsidRPr="00577FAD" w:rsidRDefault="00CC172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CD8111B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iCs/>
          <w:color w:val="auto"/>
          <w:sz w:val="20"/>
          <w:szCs w:val="20"/>
        </w:rPr>
        <w:t>4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577FAD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14:paraId="48150948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6A11EC24" w14:textId="77777777" w:rsidR="00002F3B" w:rsidRDefault="00002F3B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przewiduje udzieleni</w:t>
      </w:r>
      <w:r w:rsidR="00675B26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</w:t>
      </w:r>
      <w:r w:rsidR="002F73CC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56733F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C9D0AE0" w14:textId="77777777" w:rsidR="007249A3" w:rsidRPr="00577FAD" w:rsidRDefault="007249A3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FB71F7F" w14:textId="77777777" w:rsidR="0056733F" w:rsidRPr="00577FAD" w:rsidRDefault="0056733F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6F402918" w14:textId="77777777" w:rsidR="009448AC" w:rsidRDefault="009448AC" w:rsidP="00696D8A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</w:p>
    <w:p w14:paraId="0B757562" w14:textId="77777777" w:rsidR="00886974" w:rsidRPr="00886974" w:rsidRDefault="00886974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iCs/>
        </w:rPr>
        <w:t xml:space="preserve">Główny przedmiot zamówienia: </w:t>
      </w:r>
    </w:p>
    <w:p w14:paraId="3424E73A" w14:textId="77777777" w:rsidR="00886974" w:rsidRPr="00886974" w:rsidRDefault="00827BB3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27BB3">
        <w:rPr>
          <w:rFonts w:asciiTheme="minorHAnsi" w:hAnsiTheme="minorHAnsi" w:cstheme="minorHAnsi"/>
          <w:bCs/>
          <w:iCs/>
        </w:rPr>
        <w:t>30213100-6</w:t>
      </w:r>
      <w:r w:rsidRPr="00827BB3">
        <w:rPr>
          <w:rFonts w:asciiTheme="minorHAnsi" w:hAnsiTheme="minorHAnsi" w:cstheme="minorHAnsi"/>
          <w:bCs/>
          <w:iCs/>
        </w:rPr>
        <w:tab/>
        <w:t>Komputery przenośne</w:t>
      </w:r>
    </w:p>
    <w:p w14:paraId="06C75F82" w14:textId="77777777" w:rsidR="00827BB3" w:rsidRPr="00886974" w:rsidRDefault="00827BB3" w:rsidP="00827BB3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iCs/>
        </w:rPr>
        <w:t xml:space="preserve">Dodatkowy </w:t>
      </w:r>
      <w:r w:rsidRPr="00886974">
        <w:rPr>
          <w:rFonts w:asciiTheme="minorHAnsi" w:hAnsiTheme="minorHAnsi" w:cstheme="minorHAnsi"/>
          <w:iCs/>
        </w:rPr>
        <w:t xml:space="preserve">przedmiot zamówienia: </w:t>
      </w:r>
    </w:p>
    <w:p w14:paraId="29A7C3FD" w14:textId="77777777" w:rsidR="00886974" w:rsidRDefault="00827BB3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27BB3">
        <w:rPr>
          <w:rFonts w:asciiTheme="minorHAnsi" w:hAnsiTheme="minorHAnsi" w:cstheme="minorHAnsi"/>
          <w:bCs/>
          <w:iCs/>
        </w:rPr>
        <w:t>48000000-8</w:t>
      </w:r>
      <w:r w:rsidRPr="00827BB3">
        <w:rPr>
          <w:rFonts w:asciiTheme="minorHAnsi" w:hAnsiTheme="minorHAnsi" w:cstheme="minorHAnsi"/>
          <w:bCs/>
          <w:iCs/>
        </w:rPr>
        <w:tab/>
        <w:t>Pakiety oprogramowania i systemy informatyczne</w:t>
      </w:r>
    </w:p>
    <w:p w14:paraId="24167882" w14:textId="77777777" w:rsidR="00827BB3" w:rsidRDefault="00827BB3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27BB3">
        <w:rPr>
          <w:rFonts w:asciiTheme="minorHAnsi" w:hAnsiTheme="minorHAnsi" w:cstheme="minorHAnsi"/>
          <w:bCs/>
          <w:iCs/>
        </w:rPr>
        <w:t>30213300-8</w:t>
      </w:r>
      <w:r w:rsidRPr="00827BB3">
        <w:rPr>
          <w:rFonts w:asciiTheme="minorHAnsi" w:hAnsiTheme="minorHAnsi" w:cstheme="minorHAnsi"/>
          <w:bCs/>
          <w:iCs/>
        </w:rPr>
        <w:tab/>
        <w:t>Komputer biurkowy</w:t>
      </w:r>
    </w:p>
    <w:p w14:paraId="0D19E487" w14:textId="77777777" w:rsidR="00827BB3" w:rsidRDefault="00827BB3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3</w:t>
      </w:r>
      <w:r w:rsidRPr="00827BB3">
        <w:rPr>
          <w:rFonts w:asciiTheme="minorHAnsi" w:hAnsiTheme="minorHAnsi" w:cstheme="minorHAnsi"/>
          <w:bCs/>
          <w:iCs/>
        </w:rPr>
        <w:t>0231300-0</w:t>
      </w:r>
      <w:r w:rsidRPr="00827BB3">
        <w:rPr>
          <w:rFonts w:asciiTheme="minorHAnsi" w:hAnsiTheme="minorHAnsi" w:cstheme="minorHAnsi"/>
          <w:bCs/>
          <w:iCs/>
        </w:rPr>
        <w:tab/>
        <w:t>Monitory ekranowe</w:t>
      </w:r>
    </w:p>
    <w:p w14:paraId="3560C597" w14:textId="77777777" w:rsidR="00827BB3" w:rsidRDefault="00827BB3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27BB3">
        <w:rPr>
          <w:rFonts w:asciiTheme="minorHAnsi" w:hAnsiTheme="minorHAnsi" w:cstheme="minorHAnsi"/>
          <w:bCs/>
          <w:iCs/>
        </w:rPr>
        <w:t>37453300-1</w:t>
      </w:r>
      <w:r w:rsidRPr="00827BB3">
        <w:rPr>
          <w:rFonts w:asciiTheme="minorHAnsi" w:hAnsiTheme="minorHAnsi" w:cstheme="minorHAnsi"/>
          <w:bCs/>
          <w:iCs/>
        </w:rPr>
        <w:tab/>
        <w:t>Dyski</w:t>
      </w:r>
    </w:p>
    <w:p w14:paraId="5C8914AF" w14:textId="77777777" w:rsidR="00827BB3" w:rsidRPr="00886974" w:rsidRDefault="00827BB3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11EB6DD2" w14:textId="77777777" w:rsidR="004C6032" w:rsidRPr="00577FAD" w:rsidRDefault="00216367" w:rsidP="00696D8A">
      <w:pPr>
        <w:pStyle w:val="Akapitzlist"/>
        <w:numPr>
          <w:ilvl w:val="0"/>
          <w:numId w:val="1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577FAD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577FAD">
        <w:rPr>
          <w:rFonts w:asciiTheme="minorHAnsi" w:hAnsiTheme="minorHAnsi" w:cstheme="minorHAnsi"/>
          <w:color w:val="auto"/>
          <w:sz w:val="26"/>
        </w:rPr>
        <w:t>wykonania</w:t>
      </w:r>
      <w:r w:rsidRPr="00577FAD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577FAD">
        <w:rPr>
          <w:rFonts w:asciiTheme="minorHAnsi" w:hAnsiTheme="minorHAnsi" w:cstheme="minorHAnsi"/>
          <w:color w:val="auto"/>
          <w:sz w:val="26"/>
        </w:rPr>
        <w:t>.</w:t>
      </w:r>
    </w:p>
    <w:p w14:paraId="0FE0C884" w14:textId="77777777" w:rsidR="00D556DB" w:rsidRPr="00577FAD" w:rsidRDefault="00D556DB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3D791E69" w14:textId="224FCE82" w:rsidR="007B7F0D" w:rsidRPr="00886974" w:rsidRDefault="00886974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bCs/>
          <w:iCs/>
        </w:rPr>
        <w:t xml:space="preserve">Przedmiot zamówienia zrealizowany będzie w okresie od dnia zawarcia umowy do </w:t>
      </w:r>
      <w:r w:rsidR="003301EE">
        <w:rPr>
          <w:rFonts w:asciiTheme="minorHAnsi" w:hAnsiTheme="minorHAnsi" w:cstheme="minorHAnsi"/>
          <w:bCs/>
          <w:iCs/>
        </w:rPr>
        <w:t>35</w:t>
      </w:r>
      <w:r w:rsidR="007249A3">
        <w:rPr>
          <w:rFonts w:asciiTheme="minorHAnsi" w:hAnsiTheme="minorHAnsi" w:cstheme="minorHAnsi"/>
          <w:bCs/>
          <w:iCs/>
        </w:rPr>
        <w:t xml:space="preserve"> dni.</w:t>
      </w:r>
    </w:p>
    <w:p w14:paraId="6A906D4C" w14:textId="77777777" w:rsidR="007B7F0D" w:rsidRPr="00577FAD" w:rsidRDefault="007B7F0D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14:paraId="41BDDD91" w14:textId="77777777" w:rsidR="004C6032" w:rsidRPr="00577FAD" w:rsidRDefault="00F14570" w:rsidP="00696D8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577FAD">
        <w:rPr>
          <w:rFonts w:asciiTheme="minorHAnsi" w:hAnsiTheme="minorHAnsi" w:cstheme="minorHAnsi"/>
          <w:b/>
          <w:bCs/>
          <w:sz w:val="26"/>
        </w:rPr>
        <w:t>.</w:t>
      </w:r>
    </w:p>
    <w:p w14:paraId="2BE9DF2A" w14:textId="77777777" w:rsidR="00F14570" w:rsidRPr="00577FAD" w:rsidRDefault="00F14570" w:rsidP="00696D8A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14:paraId="46231FC8" w14:textId="77777777" w:rsidR="009448AC" w:rsidRPr="00886974" w:rsidRDefault="00514132" w:rsidP="00696D8A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5</w:t>
      </w:r>
      <w:r w:rsidR="00E70B35" w:rsidRPr="00577FAD">
        <w:rPr>
          <w:rFonts w:asciiTheme="minorHAnsi" w:hAnsiTheme="minorHAnsi" w:cstheme="minorHAnsi"/>
          <w:b/>
        </w:rPr>
        <w:t>.1.</w:t>
      </w:r>
      <w:r w:rsidR="00E70B35" w:rsidRPr="00577FAD">
        <w:rPr>
          <w:rFonts w:asciiTheme="minorHAnsi" w:hAnsiTheme="minorHAnsi" w:cstheme="minorHAnsi"/>
          <w:b/>
        </w:rPr>
        <w:tab/>
      </w:r>
      <w:r w:rsidR="00565677" w:rsidRPr="00577FAD">
        <w:rPr>
          <w:rFonts w:asciiTheme="minorHAnsi" w:hAnsiTheme="minorHAnsi" w:cstheme="minorHAnsi"/>
          <w:iCs/>
        </w:rPr>
        <w:t>W</w:t>
      </w:r>
      <w:r w:rsidR="00AD3322" w:rsidRPr="00577FAD">
        <w:rPr>
          <w:rFonts w:asciiTheme="minorHAnsi" w:hAnsiTheme="minorHAnsi" w:cstheme="minorHAnsi"/>
          <w:iCs/>
        </w:rPr>
        <w:t xml:space="preserve"> postępowaniu mogą brać udział W</w:t>
      </w:r>
      <w:r w:rsidR="00565677" w:rsidRPr="00577FAD">
        <w:rPr>
          <w:rFonts w:asciiTheme="minorHAnsi" w:hAnsiTheme="minorHAnsi" w:cstheme="minorHAnsi"/>
          <w:iCs/>
        </w:rPr>
        <w:t>ykonawcy, którzy</w:t>
      </w:r>
      <w:r w:rsidR="009448AC">
        <w:rPr>
          <w:rFonts w:asciiTheme="minorHAnsi" w:hAnsiTheme="minorHAnsi" w:cstheme="minorHAnsi"/>
          <w:iCs/>
        </w:rPr>
        <w:t xml:space="preserve"> </w:t>
      </w:r>
      <w:r w:rsidR="007020FE" w:rsidRPr="00577FAD">
        <w:rPr>
          <w:rFonts w:asciiTheme="minorHAnsi" w:hAnsiTheme="minorHAnsi" w:cstheme="minorHAnsi"/>
          <w:iCs/>
        </w:rPr>
        <w:t>n</w:t>
      </w:r>
      <w:r w:rsidR="00565677" w:rsidRPr="00577FAD">
        <w:rPr>
          <w:rFonts w:asciiTheme="minorHAnsi" w:hAnsiTheme="minorHAnsi" w:cstheme="minorHAnsi"/>
        </w:rPr>
        <w:t>ie podlegają wykluczeniu z postępowania</w:t>
      </w:r>
      <w:r w:rsidR="00B5435B" w:rsidRPr="00577FAD">
        <w:rPr>
          <w:rFonts w:asciiTheme="minorHAnsi" w:hAnsiTheme="minorHAnsi" w:cstheme="minorHAnsi"/>
        </w:rPr>
        <w:t xml:space="preserve"> </w:t>
      </w:r>
      <w:r w:rsidR="00565677" w:rsidRPr="00577FAD">
        <w:rPr>
          <w:rFonts w:asciiTheme="minorHAnsi" w:hAnsiTheme="minorHAnsi" w:cstheme="minorHAnsi"/>
        </w:rPr>
        <w:t>na pod</w:t>
      </w:r>
      <w:r w:rsidR="00886974">
        <w:rPr>
          <w:rFonts w:asciiTheme="minorHAnsi" w:hAnsiTheme="minorHAnsi" w:cstheme="minorHAnsi"/>
        </w:rPr>
        <w:t>stawie art. 24 ust. 1 pkt. 12-</w:t>
      </w:r>
      <w:r w:rsidR="00565677" w:rsidRPr="00577FAD">
        <w:rPr>
          <w:rFonts w:asciiTheme="minorHAnsi" w:hAnsiTheme="minorHAnsi" w:cstheme="minorHAnsi"/>
        </w:rPr>
        <w:t>23</w:t>
      </w:r>
      <w:r w:rsidR="00197A5C" w:rsidRPr="00577FAD">
        <w:rPr>
          <w:rFonts w:asciiTheme="minorHAnsi" w:hAnsiTheme="minorHAnsi" w:cstheme="minorHAnsi"/>
        </w:rPr>
        <w:t xml:space="preserve"> ustawy,</w:t>
      </w:r>
      <w:r w:rsidR="00486801" w:rsidRPr="00577FAD">
        <w:rPr>
          <w:rFonts w:asciiTheme="minorHAnsi" w:hAnsiTheme="minorHAnsi" w:cstheme="minorHAnsi"/>
        </w:rPr>
        <w:t xml:space="preserve"> art. 24 ust. 5 pkt. 1 ustawy Prawo za</w:t>
      </w:r>
      <w:r w:rsidR="00BA6714" w:rsidRPr="00577FAD">
        <w:rPr>
          <w:rFonts w:asciiTheme="minorHAnsi" w:hAnsiTheme="minorHAnsi" w:cstheme="minorHAnsi"/>
        </w:rPr>
        <w:t>mówień public</w:t>
      </w:r>
      <w:r w:rsidR="00486801" w:rsidRPr="00577FAD">
        <w:rPr>
          <w:rFonts w:asciiTheme="minorHAnsi" w:hAnsiTheme="minorHAnsi" w:cstheme="minorHAnsi"/>
        </w:rPr>
        <w:t>z</w:t>
      </w:r>
      <w:r w:rsidR="00BA6714" w:rsidRPr="00577FAD">
        <w:rPr>
          <w:rFonts w:asciiTheme="minorHAnsi" w:hAnsiTheme="minorHAnsi" w:cstheme="minorHAnsi"/>
        </w:rPr>
        <w:t>n</w:t>
      </w:r>
      <w:r w:rsidR="00486801" w:rsidRPr="00577FAD">
        <w:rPr>
          <w:rFonts w:asciiTheme="minorHAnsi" w:hAnsiTheme="minorHAnsi" w:cstheme="minorHAnsi"/>
        </w:rPr>
        <w:t>ych</w:t>
      </w:r>
      <w:r w:rsidR="00B5435B" w:rsidRPr="00577FAD">
        <w:rPr>
          <w:rFonts w:asciiTheme="minorHAnsi" w:hAnsiTheme="minorHAnsi" w:cstheme="minorHAnsi"/>
        </w:rPr>
        <w:t xml:space="preserve"> oraz spełniają warunki udziału </w:t>
      </w:r>
      <w:r w:rsidR="008E5E62">
        <w:rPr>
          <w:rFonts w:asciiTheme="minorHAnsi" w:hAnsiTheme="minorHAnsi" w:cstheme="minorHAnsi"/>
        </w:rPr>
        <w:t xml:space="preserve">w </w:t>
      </w:r>
      <w:r w:rsidR="008E5E62" w:rsidRPr="00886974">
        <w:rPr>
          <w:rFonts w:asciiTheme="minorHAnsi" w:hAnsiTheme="minorHAnsi" w:cstheme="minorHAnsi"/>
        </w:rPr>
        <w:t xml:space="preserve">postępowaniu </w:t>
      </w:r>
      <w:r w:rsidR="00B5435B" w:rsidRPr="00886974">
        <w:rPr>
          <w:rFonts w:asciiTheme="minorHAnsi" w:hAnsiTheme="minorHAnsi" w:cstheme="minorHAnsi"/>
        </w:rPr>
        <w:t>dotyczące</w:t>
      </w:r>
      <w:r w:rsidR="009448AC" w:rsidRPr="00886974">
        <w:rPr>
          <w:rFonts w:asciiTheme="minorHAnsi" w:hAnsiTheme="minorHAnsi" w:cstheme="minorHAnsi"/>
        </w:rPr>
        <w:t>:</w:t>
      </w:r>
    </w:p>
    <w:p w14:paraId="4C87071C" w14:textId="77777777" w:rsidR="00886974" w:rsidRPr="00886974" w:rsidRDefault="00886974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86974">
        <w:rPr>
          <w:rFonts w:asciiTheme="minorHAnsi" w:hAnsiTheme="minorHAnsi" w:cstheme="minorHAnsi"/>
          <w:b w:val="0"/>
          <w:color w:val="auto"/>
          <w:sz w:val="20"/>
          <w:szCs w:val="20"/>
        </w:rPr>
        <w:t>kompetencji lub uprawnień do prowadzenia określonej działalności zawodowej, o ile wynika to z odrębnych przepisów.</w:t>
      </w:r>
    </w:p>
    <w:p w14:paraId="732893A3" w14:textId="77777777" w:rsidR="00886974" w:rsidRPr="00886974" w:rsidRDefault="003151DA" w:rsidP="00696D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określa warunków udziału w postępowaniu w tym zakresie.</w:t>
      </w:r>
    </w:p>
    <w:p w14:paraId="76B4C594" w14:textId="77777777" w:rsidR="003151DA" w:rsidRDefault="003151DA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151DA">
        <w:rPr>
          <w:rFonts w:asciiTheme="minorHAnsi" w:hAnsiTheme="minorHAnsi" w:cstheme="minorHAnsi"/>
          <w:b w:val="0"/>
          <w:color w:val="auto"/>
          <w:sz w:val="20"/>
          <w:szCs w:val="20"/>
        </w:rPr>
        <w:t>sytuacji ekonomicznej lub finansowej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100CB83A" w14:textId="77777777" w:rsidR="003151DA" w:rsidRDefault="003151DA" w:rsidP="003151DA">
      <w:pPr>
        <w:pStyle w:val="Akapitzlist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151DA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określa warunków udziału w postępowaniu w tym zakresie</w:t>
      </w:r>
      <w:r w:rsidR="005C1BD4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53044D7B" w14:textId="77777777" w:rsidR="00886974" w:rsidRPr="00886974" w:rsidRDefault="00886974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86974">
        <w:rPr>
          <w:rFonts w:asciiTheme="minorHAnsi" w:hAnsiTheme="minorHAnsi" w:cstheme="minorHAnsi"/>
          <w:b w:val="0"/>
          <w:color w:val="auto"/>
          <w:sz w:val="20"/>
          <w:szCs w:val="20"/>
        </w:rPr>
        <w:t>zdolności technicznej lub zawodowej.</w:t>
      </w:r>
    </w:p>
    <w:p w14:paraId="671D3B4D" w14:textId="77777777" w:rsidR="00886974" w:rsidRPr="00886974" w:rsidRDefault="003151DA" w:rsidP="00696D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określa warunków udziału w postępowaniu w tym zakresie</w:t>
      </w:r>
      <w:r w:rsidR="005C1BD4">
        <w:rPr>
          <w:rFonts w:asciiTheme="minorHAnsi" w:hAnsiTheme="minorHAnsi" w:cstheme="minorHAnsi"/>
        </w:rPr>
        <w:t>.</w:t>
      </w:r>
    </w:p>
    <w:p w14:paraId="6778EE15" w14:textId="77777777" w:rsidR="00345594" w:rsidRPr="00577FAD" w:rsidRDefault="00345594" w:rsidP="00696D8A">
      <w:pPr>
        <w:pStyle w:val="pkt"/>
        <w:spacing w:before="0" w:after="0" w:line="288" w:lineRule="auto"/>
        <w:ind w:left="0" w:firstLine="0"/>
        <w:rPr>
          <w:rFonts w:asciiTheme="minorHAnsi" w:hAnsiTheme="minorHAnsi" w:cstheme="minorHAnsi"/>
          <w:iCs/>
          <w:sz w:val="20"/>
        </w:rPr>
      </w:pPr>
    </w:p>
    <w:p w14:paraId="25529829" w14:textId="77777777" w:rsidR="004C6032" w:rsidRPr="00577FAD" w:rsidRDefault="00514132" w:rsidP="00696D8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6CA43263" w14:textId="77777777" w:rsidR="00635C7A" w:rsidRPr="00577FAD" w:rsidRDefault="00635C7A" w:rsidP="00696D8A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14:paraId="722DE378" w14:textId="77777777" w:rsidR="00D55811" w:rsidRPr="00577FAD" w:rsidRDefault="00752846" w:rsidP="00696D8A">
      <w:pPr>
        <w:pStyle w:val="Akapitzlist"/>
        <w:numPr>
          <w:ilvl w:val="1"/>
          <w:numId w:val="7"/>
        </w:numPr>
        <w:spacing w:after="0" w:line="288" w:lineRule="auto"/>
        <w:ind w:left="360"/>
        <w:contextualSpacing w:val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5284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aktualne na dzień składania ofert oświadczenie, składane na podstawie art. 25a ust. 1 ustawy z dnia 29 stycznia</w:t>
      </w: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                </w:t>
      </w:r>
      <w:r w:rsidRPr="0075284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2004 r. Prawo zamówień publicznych </w:t>
      </w:r>
      <w:r w:rsidR="00D55811" w:rsidRPr="00577FA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– </w:t>
      </w:r>
      <w:r w:rsidRPr="007528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</w:t>
      </w:r>
      <w:r w:rsidR="00D55811" w:rsidRPr="00752846">
        <w:rPr>
          <w:rFonts w:asciiTheme="minorHAnsi" w:hAnsiTheme="minorHAnsi" w:cstheme="minorHAnsi"/>
          <w:bCs/>
          <w:color w:val="auto"/>
          <w:sz w:val="20"/>
          <w:szCs w:val="20"/>
        </w:rPr>
        <w:t>załącznik</w:t>
      </w:r>
      <w:r w:rsidRPr="00752846">
        <w:rPr>
          <w:rFonts w:asciiTheme="minorHAnsi" w:hAnsiTheme="minorHAnsi" w:cstheme="minorHAnsi"/>
          <w:bCs/>
          <w:color w:val="auto"/>
          <w:sz w:val="20"/>
          <w:szCs w:val="20"/>
        </w:rPr>
        <w:t>a</w:t>
      </w:r>
      <w:r w:rsidR="00D55811" w:rsidRPr="007528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nr </w:t>
      </w:r>
      <w:r w:rsidR="00FE189D" w:rsidRPr="00752846">
        <w:rPr>
          <w:rFonts w:asciiTheme="minorHAnsi" w:hAnsiTheme="minorHAnsi" w:cstheme="minorHAnsi"/>
          <w:bCs/>
          <w:color w:val="auto"/>
          <w:sz w:val="20"/>
          <w:szCs w:val="20"/>
        </w:rPr>
        <w:t>4</w:t>
      </w:r>
      <w:r w:rsidR="00D55811" w:rsidRPr="007528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657C54D3" w14:textId="77777777" w:rsidR="00D55811" w:rsidRPr="00577FAD" w:rsidRDefault="00D55811" w:rsidP="00696D8A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6DCF0196" w14:textId="77777777" w:rsidR="00D55811" w:rsidRPr="00577FAD" w:rsidRDefault="00D55811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Zamawiający przed </w:t>
      </w:r>
      <w:r w:rsidR="00AD3322" w:rsidRPr="00577FAD">
        <w:rPr>
          <w:rFonts w:asciiTheme="minorHAnsi" w:hAnsiTheme="minorHAnsi" w:cstheme="minorHAnsi"/>
          <w:bCs/>
          <w:color w:val="auto"/>
          <w:sz w:val="20"/>
          <w:szCs w:val="20"/>
        </w:rPr>
        <w:t>udzieleniem zamówienia, wezwie W</w:t>
      </w:r>
      <w:r w:rsidRPr="00577FAD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dokumentów:</w:t>
      </w:r>
    </w:p>
    <w:p w14:paraId="397CB6A7" w14:textId="77777777" w:rsidR="00D55811" w:rsidRPr="00577FAD" w:rsidRDefault="00D55811" w:rsidP="00696D8A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0077F286" w14:textId="77777777" w:rsidR="00D55811" w:rsidRPr="00577FAD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6.2.1.</w:t>
      </w:r>
      <w:r w:rsidRPr="00577FAD">
        <w:rPr>
          <w:rFonts w:asciiTheme="minorHAnsi" w:hAnsiTheme="minorHAnsi" w:cstheme="minorHAnsi"/>
          <w:b/>
        </w:rPr>
        <w:tab/>
      </w:r>
      <w:r w:rsidRPr="00577FAD">
        <w:rPr>
          <w:rFonts w:asciiTheme="minorHAnsi" w:hAnsiTheme="minorHAnsi" w:cstheme="minorHAnsi"/>
          <w:b/>
          <w:bCs/>
        </w:rPr>
        <w:t>W celu potwierdz</w:t>
      </w:r>
      <w:r w:rsidR="00AD3322" w:rsidRPr="00577FAD">
        <w:rPr>
          <w:rFonts w:asciiTheme="minorHAnsi" w:hAnsiTheme="minorHAnsi" w:cstheme="minorHAnsi"/>
          <w:b/>
          <w:bCs/>
        </w:rPr>
        <w:t>enia braku podstaw wykluczenia W</w:t>
      </w:r>
      <w:r w:rsidRPr="00577FAD">
        <w:rPr>
          <w:rFonts w:asciiTheme="minorHAnsi" w:hAnsiTheme="minorHAnsi" w:cstheme="minorHAnsi"/>
          <w:b/>
          <w:bCs/>
        </w:rPr>
        <w:t>ykonawcy z udziału w postępowaniu, Zamawiający wezwie do dostarczenia następujących dokumentów</w:t>
      </w:r>
      <w:r w:rsidRPr="00577FAD">
        <w:rPr>
          <w:rFonts w:asciiTheme="minorHAnsi" w:hAnsiTheme="minorHAnsi" w:cstheme="minorHAnsi"/>
          <w:b/>
        </w:rPr>
        <w:t>:</w:t>
      </w:r>
    </w:p>
    <w:p w14:paraId="149FA798" w14:textId="77777777" w:rsidR="00D55811" w:rsidRPr="0009771B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hAnsiTheme="minorHAnsi" w:cstheme="minorHAnsi"/>
          <w:b/>
          <w:lang w:eastAsia="pl-PL"/>
        </w:rPr>
      </w:pPr>
    </w:p>
    <w:p w14:paraId="4BED2C70" w14:textId="77777777" w:rsidR="004F01B2" w:rsidRPr="0009771B" w:rsidRDefault="004F01B2" w:rsidP="00696D8A">
      <w:pPr>
        <w:pStyle w:val="Akapitzlist"/>
        <w:numPr>
          <w:ilvl w:val="0"/>
          <w:numId w:val="9"/>
        </w:numPr>
        <w:spacing w:after="0" w:line="288" w:lineRule="auto"/>
        <w:ind w:left="567"/>
        <w:contextualSpacing w:val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color w:val="auto"/>
          <w:sz w:val="20"/>
          <w:szCs w:val="20"/>
        </w:rPr>
        <w:t>odpisu z właściwego rejestru lub z centralnej ewidencji i informacji o działalności gospodarczej</w:t>
      </w:r>
      <w:r w:rsidRPr="0009771B">
        <w:rPr>
          <w:rFonts w:asciiTheme="minorHAnsi" w:hAnsiTheme="minorHAnsi" w:cstheme="minorHAnsi"/>
          <w:b w:val="0"/>
          <w:color w:val="auto"/>
          <w:sz w:val="20"/>
          <w:szCs w:val="20"/>
        </w:rPr>
        <w:t>, jeżeli odrębne przepisy wymagają wpisu do rejestru lub ewidencji, w celu potwierdzenia braku podstaw wykluczenia na podstawie art. 24 ust. 5 pkt 1 ustawy*.</w:t>
      </w:r>
    </w:p>
    <w:p w14:paraId="64CEAF32" w14:textId="77777777" w:rsidR="000F5767" w:rsidRPr="0009771B" w:rsidRDefault="000F5767" w:rsidP="00696D8A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82405E6" w14:textId="79E98532" w:rsidR="004F01B2" w:rsidRDefault="004F01B2" w:rsidP="00696D8A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12"/>
          <w:szCs w:val="12"/>
        </w:rPr>
      </w:pPr>
      <w:r w:rsidRPr="0009771B">
        <w:rPr>
          <w:rFonts w:asciiTheme="minorHAnsi" w:hAnsiTheme="minorHAnsi" w:cstheme="minorHAnsi"/>
          <w:b w:val="0"/>
          <w:color w:val="auto"/>
          <w:sz w:val="20"/>
          <w:szCs w:val="20"/>
        </w:rPr>
        <w:t>*</w:t>
      </w:r>
      <w:r w:rsidRPr="0009771B">
        <w:rPr>
          <w:rFonts w:asciiTheme="minorHAnsi" w:hAnsiTheme="minorHAnsi" w:cstheme="minorHAnsi"/>
          <w:b w:val="0"/>
          <w:color w:val="auto"/>
          <w:sz w:val="12"/>
          <w:szCs w:val="12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14:paraId="0EA7C494" w14:textId="77777777" w:rsidR="003301EE" w:rsidRPr="0009771B" w:rsidRDefault="003301EE" w:rsidP="00696D8A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12"/>
          <w:szCs w:val="12"/>
        </w:rPr>
      </w:pPr>
    </w:p>
    <w:p w14:paraId="4903489B" w14:textId="77777777" w:rsidR="00D55811" w:rsidRPr="00886974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886974">
        <w:rPr>
          <w:rFonts w:asciiTheme="minorHAnsi" w:hAnsiTheme="minorHAnsi" w:cstheme="minorHAnsi"/>
          <w:b/>
        </w:rPr>
        <w:t>6.</w:t>
      </w:r>
      <w:r w:rsidR="00486801" w:rsidRPr="00886974">
        <w:rPr>
          <w:rFonts w:asciiTheme="minorHAnsi" w:hAnsiTheme="minorHAnsi" w:cstheme="minorHAnsi"/>
          <w:b/>
        </w:rPr>
        <w:t>3</w:t>
      </w:r>
      <w:r w:rsidRPr="00886974">
        <w:rPr>
          <w:rFonts w:asciiTheme="minorHAnsi" w:hAnsiTheme="minorHAnsi" w:cstheme="minorHAnsi"/>
          <w:b/>
        </w:rPr>
        <w:t>.</w:t>
      </w:r>
      <w:r w:rsidRPr="00886974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14:paraId="1E054C69" w14:textId="77777777" w:rsidR="00D55811" w:rsidRPr="00886974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4C51136A" w14:textId="77777777" w:rsidR="00D55811" w:rsidRPr="00577FAD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6.</w:t>
      </w:r>
      <w:r w:rsidR="00486801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.1.</w:t>
      </w:r>
      <w:r w:rsidRPr="00577FAD">
        <w:rPr>
          <w:rFonts w:asciiTheme="minorHAnsi" w:hAnsiTheme="minorHAnsi" w:cstheme="minorHAnsi"/>
        </w:rPr>
        <w:tab/>
      </w:r>
      <w:r w:rsidRPr="009448AC">
        <w:rPr>
          <w:rFonts w:asciiTheme="minorHAnsi" w:hAnsiTheme="minorHAnsi" w:cstheme="minorHAnsi"/>
          <w:b/>
        </w:rPr>
        <w:t xml:space="preserve">Wykonawca w terminie 3 dni od dnia zamieszczenia na stronie internetowej informacji, o której mowa </w:t>
      </w:r>
      <w:r w:rsidR="00886974">
        <w:rPr>
          <w:rFonts w:asciiTheme="minorHAnsi" w:hAnsiTheme="minorHAnsi" w:cstheme="minorHAnsi"/>
          <w:b/>
        </w:rPr>
        <w:t xml:space="preserve">                  </w:t>
      </w:r>
      <w:r w:rsidRPr="009448AC">
        <w:rPr>
          <w:rFonts w:asciiTheme="minorHAnsi" w:hAnsiTheme="minorHAnsi" w:cstheme="minorHAnsi"/>
          <w:b/>
        </w:rPr>
        <w:t>w a</w:t>
      </w:r>
      <w:r w:rsidR="00AD3322" w:rsidRPr="009448AC">
        <w:rPr>
          <w:rFonts w:asciiTheme="minorHAnsi" w:hAnsiTheme="minorHAnsi" w:cstheme="minorHAnsi"/>
          <w:b/>
        </w:rPr>
        <w:t>rt. 86 ust. 5 ustawy, przekaże Z</w:t>
      </w:r>
      <w:r w:rsidRPr="009448AC">
        <w:rPr>
          <w:rFonts w:asciiTheme="minorHAnsi" w:hAnsiTheme="minorHAnsi" w:cstheme="minorHAnsi"/>
          <w:b/>
        </w:rPr>
        <w:t>amawiającemu oświadczenie o przynależności lub braku przynależności do tej samej grupy kapitałowej, o której mowa w art. 24 ust. 1 pkt 23 ustawy</w:t>
      </w:r>
      <w:r w:rsidRPr="00577FAD">
        <w:rPr>
          <w:rFonts w:asciiTheme="minorHAnsi" w:hAnsiTheme="minorHAnsi" w:cstheme="minorHAnsi"/>
        </w:rPr>
        <w:t>. Wra</w:t>
      </w:r>
      <w:r w:rsidR="004A70A5" w:rsidRPr="00577FAD">
        <w:rPr>
          <w:rFonts w:asciiTheme="minorHAnsi" w:hAnsiTheme="minorHAnsi" w:cstheme="minorHAnsi"/>
        </w:rPr>
        <w:t>z ze złożeniem oświadczenia, W</w:t>
      </w:r>
      <w:r w:rsidRPr="00577FAD">
        <w:rPr>
          <w:rFonts w:asciiTheme="minorHAnsi" w:hAnsiTheme="minorHAnsi" w:cstheme="minorHAnsi"/>
        </w:rPr>
        <w:t>ykonawca może przedstawić</w:t>
      </w:r>
      <w:r w:rsidR="004A70A5" w:rsidRPr="00577FAD">
        <w:rPr>
          <w:rFonts w:asciiTheme="minorHAnsi" w:hAnsiTheme="minorHAnsi" w:cstheme="minorHAnsi"/>
        </w:rPr>
        <w:t xml:space="preserve"> dowody, że powiązania z innym W</w:t>
      </w:r>
      <w:r w:rsidRPr="00577FAD">
        <w:rPr>
          <w:rFonts w:asciiTheme="minorHAnsi" w:hAnsiTheme="minorHAnsi" w:cstheme="minorHAnsi"/>
        </w:rPr>
        <w:t xml:space="preserve">ykonawcą nie prowadzą do zakłócenia konkurencji w postępowaniu o udzielenie zamówienia. Wzór oświadczenia stanowi </w:t>
      </w:r>
      <w:r w:rsidR="00675B26" w:rsidRPr="00577FAD">
        <w:rPr>
          <w:rFonts w:asciiTheme="minorHAnsi" w:hAnsiTheme="minorHAnsi" w:cstheme="minorHAnsi"/>
          <w:b/>
        </w:rPr>
        <w:t xml:space="preserve">załącznik nr </w:t>
      </w:r>
      <w:r w:rsidR="00486801" w:rsidRPr="00577FAD">
        <w:rPr>
          <w:rFonts w:asciiTheme="minorHAnsi" w:hAnsiTheme="minorHAnsi" w:cstheme="minorHAnsi"/>
          <w:b/>
        </w:rPr>
        <w:t>5</w:t>
      </w:r>
      <w:r w:rsidRPr="00577FAD">
        <w:rPr>
          <w:rFonts w:asciiTheme="minorHAnsi" w:hAnsiTheme="minorHAnsi" w:cstheme="minorHAnsi"/>
          <w:b/>
        </w:rPr>
        <w:t xml:space="preserve"> </w:t>
      </w:r>
      <w:r w:rsidRPr="00577FAD">
        <w:rPr>
          <w:rFonts w:asciiTheme="minorHAnsi" w:hAnsiTheme="minorHAnsi" w:cstheme="minorHAnsi"/>
        </w:rPr>
        <w:t>do specyfikacji.</w:t>
      </w:r>
    </w:p>
    <w:p w14:paraId="5D6296FB" w14:textId="77777777" w:rsidR="00502036" w:rsidRPr="00577FAD" w:rsidRDefault="00502036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2A471458" w14:textId="77777777" w:rsidR="00D55811" w:rsidRPr="00577FAD" w:rsidRDefault="00D55811" w:rsidP="00696D8A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6.</w:t>
      </w:r>
      <w:r w:rsidR="00486801" w:rsidRPr="00577FAD">
        <w:rPr>
          <w:rFonts w:asciiTheme="minorHAnsi" w:hAnsiTheme="minorHAnsi" w:cstheme="minorHAnsi"/>
          <w:b/>
        </w:rPr>
        <w:t>4</w:t>
      </w:r>
      <w:r w:rsidR="004A70A5" w:rsidRPr="00577FAD">
        <w:rPr>
          <w:rFonts w:asciiTheme="minorHAnsi" w:hAnsiTheme="minorHAnsi" w:cstheme="minorHAnsi"/>
          <w:b/>
        </w:rPr>
        <w:t>.</w:t>
      </w:r>
      <w:r w:rsidR="004A70A5" w:rsidRPr="00577FAD">
        <w:rPr>
          <w:rFonts w:asciiTheme="minorHAnsi" w:hAnsiTheme="minorHAnsi" w:cstheme="minorHAnsi"/>
          <w:b/>
        </w:rPr>
        <w:tab/>
        <w:t>Informacja dla W</w:t>
      </w:r>
      <w:r w:rsidRPr="00577FAD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03E442CC" w14:textId="77777777" w:rsidR="00D55811" w:rsidRPr="00577FAD" w:rsidRDefault="00D55811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14:paraId="66E342E1" w14:textId="77777777" w:rsidR="00D55811" w:rsidRPr="00577FAD" w:rsidRDefault="004A70A5" w:rsidP="00696D8A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Jeżeli W</w:t>
      </w:r>
      <w:r w:rsidR="00D55811" w:rsidRPr="00577FAD">
        <w:rPr>
          <w:rFonts w:asciiTheme="minorHAnsi" w:hAnsiTheme="minorHAnsi" w:cstheme="minorHAnsi"/>
          <w:iCs/>
        </w:rPr>
        <w:t>ykonawca ma siedzibę lub miejsce zamieszkania poza terytorium Rzeczypospolitej Polskiej, zamiast dokume</w:t>
      </w:r>
      <w:r w:rsidR="00726B70" w:rsidRPr="00577FAD">
        <w:rPr>
          <w:rFonts w:asciiTheme="minorHAnsi" w:hAnsiTheme="minorHAnsi" w:cstheme="minorHAnsi"/>
          <w:iCs/>
        </w:rPr>
        <w:t xml:space="preserve">ntów, o których mowa w 6.2.1 a) </w:t>
      </w:r>
      <w:r w:rsidR="00D55811" w:rsidRPr="00577FAD">
        <w:rPr>
          <w:rFonts w:asciiTheme="minorHAnsi" w:hAnsiTheme="minorHAnsi" w:cstheme="minorHAnsi"/>
          <w:iCs/>
        </w:rPr>
        <w:t>składa dokument</w:t>
      </w:r>
      <w:r w:rsidR="00D8498C" w:rsidRPr="00577FAD">
        <w:rPr>
          <w:rFonts w:asciiTheme="minorHAnsi" w:hAnsiTheme="minorHAnsi" w:cstheme="minorHAnsi"/>
          <w:iCs/>
        </w:rPr>
        <w:t xml:space="preserve"> wystawiony</w:t>
      </w:r>
      <w:r w:rsidRPr="00577FAD">
        <w:rPr>
          <w:rFonts w:asciiTheme="minorHAnsi" w:hAnsiTheme="minorHAnsi" w:cstheme="minorHAnsi"/>
          <w:iCs/>
        </w:rPr>
        <w:t xml:space="preserve"> w kraju, w którym W</w:t>
      </w:r>
      <w:r w:rsidR="00D55811" w:rsidRPr="00577FAD">
        <w:rPr>
          <w:rFonts w:asciiTheme="minorHAnsi" w:hAnsiTheme="minorHAnsi" w:cstheme="minorHAnsi"/>
          <w:iCs/>
        </w:rPr>
        <w:t xml:space="preserve">ykonawca ma siedzibę lub miejsce zamieszkania, potwierdzający, że nie otwarto jego likwidacji ani nie ogłoszono upadłości - </w:t>
      </w:r>
      <w:r w:rsidR="00D55811" w:rsidRPr="00577FAD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14:paraId="3789A979" w14:textId="77777777" w:rsidR="00D55811" w:rsidRPr="00577FAD" w:rsidRDefault="00D55811" w:rsidP="00696D8A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</w:p>
    <w:p w14:paraId="37376AD6" w14:textId="77777777" w:rsidR="00D55811" w:rsidRPr="00577FAD" w:rsidRDefault="00D55811" w:rsidP="00696D8A">
      <w:pPr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577FAD">
        <w:rPr>
          <w:rFonts w:asciiTheme="minorHAnsi" w:hAnsiTheme="minorHAnsi" w:cstheme="minorHAnsi"/>
          <w:lang w:eastAsia="pl-PL"/>
        </w:rPr>
        <w:t>Dokumenty sporządzone w języku obcym są składane wraz z tłumaczeniem na język polski.</w:t>
      </w:r>
    </w:p>
    <w:p w14:paraId="640A7273" w14:textId="77777777" w:rsidR="000F5767" w:rsidRPr="00577FAD" w:rsidRDefault="000F5767" w:rsidP="00696D8A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14:paraId="7FD59664" w14:textId="77777777" w:rsidR="00D55811" w:rsidRPr="00577FAD" w:rsidRDefault="005F6897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577FAD">
        <w:rPr>
          <w:rFonts w:asciiTheme="minorHAnsi" w:hAnsiTheme="minorHAnsi" w:cstheme="minorHAnsi"/>
          <w:b/>
          <w:iCs/>
        </w:rPr>
        <w:t>6.5</w:t>
      </w:r>
      <w:r w:rsidR="004A70A5" w:rsidRPr="00577FAD">
        <w:rPr>
          <w:rFonts w:asciiTheme="minorHAnsi" w:hAnsiTheme="minorHAnsi" w:cstheme="minorHAnsi"/>
          <w:b/>
          <w:iCs/>
        </w:rPr>
        <w:t>.</w:t>
      </w:r>
      <w:r w:rsidR="004A70A5" w:rsidRPr="00577FAD">
        <w:rPr>
          <w:rFonts w:asciiTheme="minorHAnsi" w:hAnsiTheme="minorHAnsi" w:cstheme="minorHAnsi"/>
          <w:b/>
          <w:iCs/>
        </w:rPr>
        <w:tab/>
        <w:t>Informacja dla W</w:t>
      </w:r>
      <w:r w:rsidR="00D55811" w:rsidRPr="00577FAD">
        <w:rPr>
          <w:rFonts w:asciiTheme="minorHAnsi" w:hAnsiTheme="minorHAnsi" w:cstheme="minorHAnsi"/>
          <w:b/>
          <w:iCs/>
        </w:rPr>
        <w:t xml:space="preserve">ykonawców </w:t>
      </w:r>
      <w:r w:rsidR="00D55811" w:rsidRPr="00577FAD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3FF77AC1" w14:textId="77777777" w:rsidR="00D55811" w:rsidRPr="00577FAD" w:rsidRDefault="00D55811" w:rsidP="00696D8A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42D24D8" w14:textId="77777777" w:rsidR="00D55811" w:rsidRPr="00577FAD" w:rsidRDefault="005F6897" w:rsidP="00696D8A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/>
          <w:bCs/>
        </w:rPr>
        <w:t>6.5</w:t>
      </w:r>
      <w:r w:rsidR="00D55811" w:rsidRPr="00577FAD">
        <w:rPr>
          <w:rFonts w:asciiTheme="minorHAnsi" w:hAnsiTheme="minorHAnsi" w:cstheme="minorHAnsi"/>
          <w:b/>
          <w:bCs/>
        </w:rPr>
        <w:t>.1.</w:t>
      </w:r>
      <w:r w:rsidR="00D55811" w:rsidRPr="00577FAD">
        <w:rPr>
          <w:rFonts w:asciiTheme="minorHAnsi" w:hAnsiTheme="minorHAnsi" w:cstheme="minorHAnsi"/>
          <w:bCs/>
        </w:rPr>
        <w:tab/>
        <w:t>W przypadku wspólnego ub</w:t>
      </w:r>
      <w:r w:rsidR="004A70A5" w:rsidRPr="00577FAD">
        <w:rPr>
          <w:rFonts w:asciiTheme="minorHAnsi" w:hAnsiTheme="minorHAnsi" w:cstheme="minorHAnsi"/>
          <w:bCs/>
        </w:rPr>
        <w:t>iegania się o zamówienie przez W</w:t>
      </w:r>
      <w:r w:rsidR="00D55811" w:rsidRPr="00577FAD">
        <w:rPr>
          <w:rFonts w:asciiTheme="minorHAnsi" w:hAnsiTheme="minorHAnsi" w:cstheme="minorHAnsi"/>
          <w:bCs/>
        </w:rPr>
        <w:t xml:space="preserve">ykonawców oświadczenie, o którym mowa </w:t>
      </w:r>
      <w:r w:rsidR="009448AC">
        <w:rPr>
          <w:rFonts w:asciiTheme="minorHAnsi" w:hAnsiTheme="minorHAnsi" w:cstheme="minorHAnsi"/>
          <w:bCs/>
        </w:rPr>
        <w:t xml:space="preserve">                            </w:t>
      </w:r>
      <w:r w:rsidR="00D55811" w:rsidRPr="00577FAD">
        <w:rPr>
          <w:rFonts w:asciiTheme="minorHAnsi" w:hAnsiTheme="minorHAnsi" w:cstheme="minorHAnsi"/>
          <w:bCs/>
        </w:rPr>
        <w:t xml:space="preserve">w pkt. 6.1 </w:t>
      </w:r>
      <w:r w:rsidR="004A70A5" w:rsidRPr="00577FAD">
        <w:rPr>
          <w:rFonts w:asciiTheme="minorHAnsi" w:hAnsiTheme="minorHAnsi" w:cstheme="minorHAnsi"/>
          <w:bCs/>
        </w:rPr>
        <w:t>SIWZ składa każdy z W</w:t>
      </w:r>
      <w:r w:rsidR="00D55811" w:rsidRPr="00577FAD">
        <w:rPr>
          <w:rFonts w:asciiTheme="minorHAnsi" w:hAnsiTheme="minorHAnsi" w:cstheme="minorHAnsi"/>
          <w:bCs/>
        </w:rPr>
        <w:t>ykonawców wspólnie ubiegających się o zamówienie. Oświadczenie te ma wstępnie potwierdzać spełnianie warunków udziału w postępowaniu, brak podstaw wykluczeni</w:t>
      </w:r>
      <w:r w:rsidR="004A70A5" w:rsidRPr="00577FAD">
        <w:rPr>
          <w:rFonts w:asciiTheme="minorHAnsi" w:hAnsiTheme="minorHAnsi" w:cstheme="minorHAnsi"/>
          <w:bCs/>
        </w:rPr>
        <w:t>a w zakresie, w którym każdy z W</w:t>
      </w:r>
      <w:r w:rsidR="00D55811" w:rsidRPr="00577FAD">
        <w:rPr>
          <w:rFonts w:asciiTheme="minorHAnsi" w:hAnsiTheme="minorHAnsi" w:cstheme="minorHAnsi"/>
          <w:bCs/>
        </w:rPr>
        <w:t>ykonawców wykaz</w:t>
      </w:r>
      <w:r w:rsidR="009448AC">
        <w:rPr>
          <w:rFonts w:asciiTheme="minorHAnsi" w:hAnsiTheme="minorHAnsi" w:cstheme="minorHAnsi"/>
          <w:bCs/>
        </w:rPr>
        <w:t>uje spełnianie warunków udziału</w:t>
      </w:r>
      <w:r w:rsidR="00D8498C" w:rsidRPr="00577FAD">
        <w:rPr>
          <w:rFonts w:asciiTheme="minorHAnsi" w:hAnsiTheme="minorHAnsi" w:cstheme="minorHAnsi"/>
          <w:bCs/>
        </w:rPr>
        <w:t xml:space="preserve"> </w:t>
      </w:r>
      <w:r w:rsidR="00D55811" w:rsidRPr="00577FAD">
        <w:rPr>
          <w:rFonts w:asciiTheme="minorHAnsi" w:hAnsiTheme="minorHAnsi" w:cstheme="minorHAnsi"/>
          <w:bCs/>
        </w:rPr>
        <w:t>w postępo</w:t>
      </w:r>
      <w:r w:rsidR="00D8498C" w:rsidRPr="00577FAD">
        <w:rPr>
          <w:rFonts w:asciiTheme="minorHAnsi" w:hAnsiTheme="minorHAnsi" w:cstheme="minorHAnsi"/>
          <w:bCs/>
        </w:rPr>
        <w:t>waniu, brak podstaw wykluczenia.</w:t>
      </w:r>
    </w:p>
    <w:p w14:paraId="22EB2712" w14:textId="77777777" w:rsidR="00D55811" w:rsidRPr="00577FAD" w:rsidRDefault="005F6897" w:rsidP="00696D8A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/>
          <w:bCs/>
        </w:rPr>
        <w:t>6.5</w:t>
      </w:r>
      <w:r w:rsidR="00D55811" w:rsidRPr="00577FAD">
        <w:rPr>
          <w:rFonts w:asciiTheme="minorHAnsi" w:hAnsiTheme="minorHAnsi" w:cstheme="minorHAnsi"/>
          <w:b/>
          <w:bCs/>
        </w:rPr>
        <w:t>.2.</w:t>
      </w:r>
      <w:r w:rsidR="00D55811" w:rsidRPr="00577FAD">
        <w:rPr>
          <w:rFonts w:asciiTheme="minorHAnsi" w:hAnsiTheme="minorHAnsi" w:cstheme="minorHAnsi"/>
          <w:bCs/>
        </w:rPr>
        <w:tab/>
      </w:r>
      <w:r w:rsidR="00D55811" w:rsidRPr="00577FAD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3246A4A6" w14:textId="77777777" w:rsidR="000C4980" w:rsidRDefault="000C4980" w:rsidP="00696D8A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27363E" w14:textId="77777777" w:rsidR="00F03EA5" w:rsidRDefault="00F03EA5" w:rsidP="00696D8A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577FAD">
        <w:rPr>
          <w:rFonts w:asciiTheme="minorHAnsi" w:hAnsiTheme="minorHAnsi" w:cstheme="minorHAnsi"/>
          <w:b/>
          <w:sz w:val="26"/>
          <w:szCs w:val="26"/>
        </w:rPr>
        <w:t>:</w:t>
      </w:r>
    </w:p>
    <w:p w14:paraId="0A58BC5F" w14:textId="77777777" w:rsidR="005845F1" w:rsidRPr="00577FAD" w:rsidRDefault="005845F1" w:rsidP="00696D8A">
      <w:pPr>
        <w:spacing w:line="288" w:lineRule="auto"/>
        <w:ind w:left="360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093F45CF" w14:textId="77777777" w:rsidR="00DB4612" w:rsidRPr="00577FAD" w:rsidRDefault="00DB4612" w:rsidP="00696D8A">
      <w:pPr>
        <w:pStyle w:val="Akapitzlist"/>
        <w:numPr>
          <w:ilvl w:val="1"/>
          <w:numId w:val="7"/>
        </w:numPr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Oświadczenia, wnioski,</w:t>
      </w:r>
      <w:r w:rsidR="004A70A5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zawiadomienia oraz informacje Zamawiający oraz W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ykonawcy, za wyjątkiem umowy przekazują:</w:t>
      </w:r>
    </w:p>
    <w:p w14:paraId="5B65B9A4" w14:textId="77777777" w:rsidR="00A70634" w:rsidRDefault="00DB4612" w:rsidP="00696D8A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pisemnie</w:t>
      </w:r>
      <w:r w:rsidRPr="00577FAD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577FAD">
        <w:rPr>
          <w:rFonts w:asciiTheme="minorHAnsi" w:hAnsiTheme="minorHAnsi" w:cstheme="minorHAnsi"/>
        </w:rPr>
        <w:t xml:space="preserve"> na adres Zamawiającego tj.: </w:t>
      </w:r>
      <w:r w:rsidRPr="00577FAD">
        <w:rPr>
          <w:rFonts w:asciiTheme="minorHAnsi" w:hAnsiTheme="minorHAnsi" w:cstheme="minorHAnsi"/>
          <w:b/>
          <w:bCs/>
          <w:iCs/>
        </w:rPr>
        <w:t>Wojewódzki I</w:t>
      </w:r>
      <w:r w:rsidR="00EA2E51" w:rsidRPr="00577FAD">
        <w:rPr>
          <w:rFonts w:asciiTheme="minorHAnsi" w:hAnsiTheme="minorHAnsi" w:cstheme="minorHAnsi"/>
          <w:b/>
          <w:bCs/>
          <w:iCs/>
        </w:rPr>
        <w:t xml:space="preserve">nspektorat Ochrony Środowiska </w:t>
      </w:r>
      <w:r w:rsidRPr="00577FAD">
        <w:rPr>
          <w:rFonts w:asciiTheme="minorHAnsi" w:hAnsiTheme="minorHAnsi" w:cstheme="minorHAnsi"/>
          <w:b/>
          <w:bCs/>
          <w:iCs/>
        </w:rPr>
        <w:t>w Poznaniu, 61-625 Poznań, ul. Czarna Rola  4</w:t>
      </w:r>
      <w:r w:rsidRPr="00577FAD">
        <w:rPr>
          <w:rFonts w:asciiTheme="minorHAnsi" w:hAnsiTheme="minorHAnsi" w:cstheme="minorHAnsi"/>
        </w:rPr>
        <w:t xml:space="preserve">, </w:t>
      </w:r>
    </w:p>
    <w:p w14:paraId="688F9F31" w14:textId="77777777" w:rsidR="00DB4612" w:rsidRPr="00577FAD" w:rsidRDefault="00DB4612" w:rsidP="00696D8A">
      <w:pPr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lub </w:t>
      </w:r>
    </w:p>
    <w:p w14:paraId="68DB1A1A" w14:textId="77777777" w:rsidR="00DB4612" w:rsidRPr="00577FAD" w:rsidRDefault="00DB4612" w:rsidP="00696D8A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</w:t>
      </w:r>
      <w:r w:rsidR="000A76BF">
        <w:rPr>
          <w:rFonts w:asciiTheme="minorHAnsi" w:hAnsiTheme="minorHAnsi" w:cstheme="minorHAnsi"/>
          <w:bCs/>
        </w:rPr>
        <w:t xml:space="preserve">                                                </w:t>
      </w:r>
      <w:r w:rsidRPr="00577FAD">
        <w:rPr>
          <w:rFonts w:asciiTheme="minorHAnsi" w:hAnsiTheme="minorHAnsi" w:cstheme="minorHAnsi"/>
          <w:bCs/>
        </w:rPr>
        <w:t>o świadczeniu</w:t>
      </w:r>
      <w:r w:rsidR="000A76BF">
        <w:rPr>
          <w:rFonts w:asciiTheme="minorHAnsi" w:hAnsiTheme="minorHAnsi" w:cstheme="minorHAnsi"/>
          <w:bCs/>
        </w:rPr>
        <w:t xml:space="preserve"> </w:t>
      </w:r>
      <w:r w:rsidRPr="00577FAD">
        <w:rPr>
          <w:rFonts w:asciiTheme="minorHAnsi" w:hAnsiTheme="minorHAnsi" w:cstheme="minorHAnsi"/>
          <w:bCs/>
        </w:rPr>
        <w:t xml:space="preserve">usług drogą elektroniczną </w:t>
      </w:r>
      <w:r w:rsidRPr="00577FAD">
        <w:rPr>
          <w:rFonts w:asciiTheme="minorHAnsi" w:hAnsiTheme="minorHAnsi" w:cstheme="minorHAnsi"/>
        </w:rPr>
        <w:t xml:space="preserve">na adres e-mail: </w:t>
      </w:r>
      <w:r w:rsidR="00D2320B" w:rsidRPr="00D2320B">
        <w:rPr>
          <w:rFonts w:asciiTheme="minorHAnsi" w:hAnsiTheme="minorHAnsi" w:cstheme="minorHAnsi"/>
          <w:b/>
          <w:bCs/>
          <w:iCs/>
          <w:lang w:val="de-DE"/>
        </w:rPr>
        <w:t>sekretariat@poznan.wios.gov.pl</w:t>
      </w:r>
      <w:r w:rsidR="00D2320B">
        <w:rPr>
          <w:rFonts w:asciiTheme="minorHAnsi" w:hAnsiTheme="minorHAnsi" w:cstheme="minorHAnsi"/>
        </w:rPr>
        <w:t xml:space="preserve"> lub na </w:t>
      </w:r>
      <w:r w:rsidR="00407714">
        <w:rPr>
          <w:rFonts w:asciiTheme="minorHAnsi" w:hAnsiTheme="minorHAnsi" w:cstheme="minorHAnsi"/>
        </w:rPr>
        <w:t>a</w:t>
      </w:r>
      <w:r w:rsidR="00D2320B" w:rsidRPr="00D2320B">
        <w:rPr>
          <w:rFonts w:asciiTheme="minorHAnsi" w:hAnsiTheme="minorHAnsi" w:cstheme="minorHAnsi"/>
          <w:bCs/>
        </w:rPr>
        <w:t>dres Elektronicznej Skrzynki Podawczej (ESP) na elektronicznej Platformie Usług Administracji Publicznej                     Zamawiającego</w:t>
      </w:r>
      <w:r w:rsidR="00D2320B" w:rsidRPr="00D2320B">
        <w:rPr>
          <w:rFonts w:asciiTheme="minorHAnsi" w:hAnsiTheme="minorHAnsi" w:cstheme="minorHAnsi"/>
          <w:b/>
          <w:bCs/>
        </w:rPr>
        <w:t xml:space="preserve"> </w:t>
      </w:r>
      <w:r w:rsidR="00D2320B" w:rsidRPr="00D2320B">
        <w:rPr>
          <w:rFonts w:asciiTheme="minorHAnsi" w:hAnsiTheme="minorHAnsi" w:cstheme="minorHAnsi"/>
          <w:bCs/>
        </w:rPr>
        <w:t>(e-PUAP): /wiospoz/skrytka)</w:t>
      </w:r>
      <w:r w:rsidR="00D2320B">
        <w:rPr>
          <w:rFonts w:asciiTheme="minorHAnsi" w:hAnsiTheme="minorHAnsi" w:cstheme="minorHAnsi"/>
          <w:bCs/>
        </w:rPr>
        <w:t>.</w:t>
      </w:r>
    </w:p>
    <w:p w14:paraId="38854896" w14:textId="77777777" w:rsidR="00D2320B" w:rsidRPr="000339AD" w:rsidRDefault="00D2320B" w:rsidP="00D2320B">
      <w:pPr>
        <w:pStyle w:val="Akapitzlist"/>
        <w:numPr>
          <w:ilvl w:val="1"/>
          <w:numId w:val="7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339AD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14:paraId="6C3E86F8" w14:textId="77777777" w:rsidR="00D2320B" w:rsidRPr="008A506D" w:rsidRDefault="00D2320B" w:rsidP="00D2320B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>
        <w:rPr>
          <w:rFonts w:cs="Calibri"/>
          <w:b w:val="0"/>
          <w:color w:val="auto"/>
          <w:sz w:val="20"/>
          <w:szCs w:val="20"/>
        </w:rPr>
        <w:t>Dokumenty lub oświadczenia</w:t>
      </w:r>
      <w:r w:rsidRPr="008A506D">
        <w:rPr>
          <w:rFonts w:cs="Calibri"/>
          <w:b w:val="0"/>
          <w:color w:val="auto"/>
          <w:sz w:val="20"/>
          <w:szCs w:val="20"/>
        </w:rPr>
        <w:t xml:space="preserve">, składane są w oryginale </w:t>
      </w:r>
      <w:r>
        <w:rPr>
          <w:rFonts w:cs="Calibri"/>
          <w:b w:val="0"/>
          <w:color w:val="auto"/>
          <w:sz w:val="20"/>
          <w:szCs w:val="20"/>
        </w:rPr>
        <w:t xml:space="preserve">w formie papierowej lub w formie kopii potwierdzonej za zgodność z oryginałem lub </w:t>
      </w:r>
      <w:r w:rsidRPr="008A506D">
        <w:rPr>
          <w:rFonts w:cs="Calibri"/>
          <w:b w:val="0"/>
          <w:color w:val="auto"/>
          <w:sz w:val="20"/>
          <w:szCs w:val="20"/>
        </w:rPr>
        <w:t>w postaci dokumentu elektronicznego lub w elektronicznej kopii dokumentu lub oświadczenia poświadczonej za zgodność z oryginałem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35CCC830" w14:textId="77777777" w:rsidR="00D2320B" w:rsidRDefault="00D2320B" w:rsidP="00D2320B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8A506D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0C28A917" w14:textId="77777777" w:rsidR="00D2320B" w:rsidRPr="008A506D" w:rsidRDefault="00D2320B" w:rsidP="00D2320B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8A506D">
        <w:rPr>
          <w:rFonts w:cs="Calibri"/>
          <w:b w:val="0"/>
          <w:color w:val="auto"/>
          <w:sz w:val="20"/>
          <w:szCs w:val="20"/>
        </w:rPr>
        <w:t>Poświadczenie za zgodność z oryginałem elektronicznej kop</w:t>
      </w:r>
      <w:r>
        <w:rPr>
          <w:rFonts w:cs="Calibri"/>
          <w:b w:val="0"/>
          <w:color w:val="auto"/>
          <w:sz w:val="20"/>
          <w:szCs w:val="20"/>
        </w:rPr>
        <w:t>ii dokumentu lub oświadczenia</w:t>
      </w:r>
      <w:r w:rsidRPr="008A506D">
        <w:rPr>
          <w:rFonts w:cs="Calibri"/>
          <w:b w:val="0"/>
          <w:color w:val="auto"/>
          <w:sz w:val="20"/>
          <w:szCs w:val="20"/>
        </w:rPr>
        <w:t>, następuje przy użyciu kwalifikowanego podpisu elektronicznego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0EEB8E0E" w14:textId="77777777" w:rsidR="00D2320B" w:rsidRPr="00001CD2" w:rsidRDefault="00D2320B" w:rsidP="00D2320B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85DB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powołaniem się na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oznaczanie sprawy: </w:t>
      </w:r>
      <w:r w:rsidRPr="00B85DB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nr </w:t>
      </w:r>
      <w:r w:rsidRPr="00D2320B">
        <w:rPr>
          <w:rFonts w:asciiTheme="minorHAnsi" w:hAnsiTheme="minorHAnsi" w:cstheme="minorHAnsi"/>
          <w:b w:val="0"/>
          <w:color w:val="FF0000"/>
          <w:sz w:val="20"/>
          <w:szCs w:val="20"/>
        </w:rPr>
        <w:t>WAT.272.1.1</w:t>
      </w:r>
      <w:r w:rsidR="007249A3">
        <w:rPr>
          <w:rFonts w:asciiTheme="minorHAnsi" w:hAnsiTheme="minorHAnsi" w:cstheme="minorHAnsi"/>
          <w:b w:val="0"/>
          <w:color w:val="FF0000"/>
          <w:sz w:val="20"/>
          <w:szCs w:val="20"/>
        </w:rPr>
        <w:t>1</w:t>
      </w:r>
      <w:r w:rsidRPr="00D2320B">
        <w:rPr>
          <w:rFonts w:asciiTheme="minorHAnsi" w:hAnsiTheme="minorHAnsi" w:cstheme="minorHAnsi"/>
          <w:b w:val="0"/>
          <w:color w:val="FF0000"/>
          <w:sz w:val="20"/>
          <w:szCs w:val="20"/>
        </w:rPr>
        <w:t>.2020</w:t>
      </w:r>
      <w:r w:rsidR="005C1BD4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</w:t>
      </w:r>
      <w:r w:rsidRPr="00B85DB2">
        <w:rPr>
          <w:rFonts w:asciiTheme="minorHAnsi" w:hAnsiTheme="minorHAnsi" w:cstheme="minorHAnsi"/>
          <w:b w:val="0"/>
          <w:color w:val="FF0000"/>
          <w:sz w:val="20"/>
          <w:szCs w:val="20"/>
        </w:rPr>
        <w:t>i zapisem w nagłówku: „</w:t>
      </w:r>
      <w:r w:rsidRPr="00D2320B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 xml:space="preserve">Dotyczy: przetargu nieograniczonego </w:t>
      </w:r>
      <w:r w:rsidR="007249A3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 xml:space="preserve">pn. </w:t>
      </w:r>
      <w:r w:rsidR="007249A3" w:rsidRPr="007249A3">
        <w:rPr>
          <w:rFonts w:asciiTheme="minorHAnsi" w:hAnsiTheme="minorHAnsi" w:cstheme="minorHAnsi"/>
          <w:b w:val="0"/>
          <w:bCs/>
          <w:iCs/>
          <w:color w:val="FF0000"/>
          <w:sz w:val="20"/>
          <w:szCs w:val="20"/>
        </w:rPr>
        <w:t>Dostawa laptopów i komputerów stacjonarnych z niezbędnym wyposażeniem oraz monitorów</w:t>
      </w:r>
      <w:r w:rsidRPr="00B85DB2">
        <w:rPr>
          <w:rFonts w:asciiTheme="minorHAnsi" w:hAnsiTheme="minorHAnsi" w:cstheme="minorHAnsi"/>
          <w:b w:val="0"/>
          <w:color w:val="FF0000"/>
          <w:sz w:val="20"/>
          <w:szCs w:val="20"/>
        </w:rPr>
        <w:t>”.</w:t>
      </w:r>
    </w:p>
    <w:p w14:paraId="7DB5797C" w14:textId="77777777" w:rsidR="00D2320B" w:rsidRPr="00426723" w:rsidRDefault="00D2320B" w:rsidP="00D2320B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01CD2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ma prawo zwrócić się do zamawiającego z wnioskiem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zamawiającego nie później niż do końca dnia, w którym upływa połowa wyznaczonego terminu składania ofert. Treść złożonych wniosków wraz z wyjaśnieniami udzielonymi przez zamawiającego zostanie zamieszczona na stronie internetowej, na której jest zamieszczona niniejsza specyfikacja.</w:t>
      </w:r>
    </w:p>
    <w:p w14:paraId="36029869" w14:textId="77777777" w:rsidR="00DB4612" w:rsidRPr="000A76BF" w:rsidRDefault="004A70A5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Osobami ze strony Z</w:t>
      </w:r>
      <w:r w:rsidR="00DB4612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amawiającego uprawniony</w:t>
      </w:r>
      <w:r w:rsidR="00D8498C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</w:t>
      </w: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porozumiewania się z W</w:t>
      </w:r>
      <w:r w:rsidR="00DB4612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ykonawcami są:</w:t>
      </w:r>
    </w:p>
    <w:p w14:paraId="1C9DD27B" w14:textId="77777777" w:rsidR="00DB4612" w:rsidRPr="00577FAD" w:rsidRDefault="00DB4612" w:rsidP="00696D8A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- w sprawach merytorycznych</w:t>
      </w:r>
      <w:r w:rsidR="000A76BF">
        <w:rPr>
          <w:rFonts w:asciiTheme="minorHAnsi" w:hAnsiTheme="minorHAnsi" w:cstheme="minorHAnsi"/>
          <w:bCs/>
        </w:rPr>
        <w:tab/>
      </w:r>
      <w:r w:rsidR="000A76BF">
        <w:rPr>
          <w:rFonts w:asciiTheme="minorHAnsi" w:hAnsiTheme="minorHAnsi" w:cstheme="minorHAnsi"/>
          <w:bCs/>
        </w:rPr>
        <w:tab/>
      </w:r>
      <w:r w:rsidR="000A76BF">
        <w:rPr>
          <w:rFonts w:asciiTheme="minorHAnsi" w:hAnsiTheme="minorHAnsi" w:cstheme="minorHAnsi"/>
          <w:bCs/>
        </w:rPr>
        <w:tab/>
      </w:r>
      <w:r w:rsidR="000A76BF">
        <w:rPr>
          <w:rFonts w:asciiTheme="minorHAnsi" w:hAnsiTheme="minorHAnsi" w:cstheme="minorHAnsi"/>
          <w:bCs/>
        </w:rPr>
        <w:tab/>
      </w:r>
      <w:r w:rsidRPr="00577FAD">
        <w:rPr>
          <w:rFonts w:asciiTheme="minorHAnsi" w:hAnsiTheme="minorHAnsi" w:cstheme="minorHAnsi"/>
          <w:bCs/>
        </w:rPr>
        <w:t xml:space="preserve"> – </w:t>
      </w:r>
      <w:r w:rsidR="007249A3">
        <w:rPr>
          <w:rFonts w:asciiTheme="minorHAnsi" w:hAnsiTheme="minorHAnsi" w:cstheme="minorHAnsi"/>
          <w:b/>
          <w:bCs/>
        </w:rPr>
        <w:t>Hubert Kozeński, Rafał Kupski</w:t>
      </w:r>
      <w:r w:rsidR="006124CE">
        <w:rPr>
          <w:rFonts w:asciiTheme="minorHAnsi" w:hAnsiTheme="minorHAnsi" w:cstheme="minorHAnsi"/>
          <w:b/>
          <w:bCs/>
        </w:rPr>
        <w:t>,</w:t>
      </w:r>
    </w:p>
    <w:p w14:paraId="6DA08675" w14:textId="77777777" w:rsidR="00DB4612" w:rsidRPr="00577FAD" w:rsidRDefault="00DB4612" w:rsidP="00696D8A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 xml:space="preserve"> - w sprawach procedury udzielania zamówienia</w:t>
      </w:r>
      <w:r w:rsidR="000A76BF">
        <w:rPr>
          <w:rFonts w:asciiTheme="minorHAnsi" w:hAnsiTheme="minorHAnsi" w:cstheme="minorHAnsi"/>
          <w:bCs/>
        </w:rPr>
        <w:tab/>
      </w:r>
      <w:r w:rsidRPr="00577FAD">
        <w:rPr>
          <w:rFonts w:asciiTheme="minorHAnsi" w:hAnsiTheme="minorHAnsi" w:cstheme="minorHAnsi"/>
          <w:bCs/>
        </w:rPr>
        <w:t xml:space="preserve"> – </w:t>
      </w:r>
      <w:r w:rsidRPr="00577FAD">
        <w:rPr>
          <w:rFonts w:asciiTheme="minorHAnsi" w:hAnsiTheme="minorHAnsi" w:cstheme="minorHAnsi"/>
          <w:b/>
          <w:bCs/>
        </w:rPr>
        <w:t>Adam Szymanowski</w:t>
      </w:r>
      <w:r w:rsidRPr="00577FAD">
        <w:rPr>
          <w:rFonts w:asciiTheme="minorHAnsi" w:hAnsiTheme="minorHAnsi" w:cstheme="minorHAnsi"/>
          <w:bCs/>
        </w:rPr>
        <w:t>,</w:t>
      </w:r>
    </w:p>
    <w:p w14:paraId="4253252C" w14:textId="77777777" w:rsidR="00DB4612" w:rsidRPr="00577FAD" w:rsidRDefault="00DB4612" w:rsidP="00696D8A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w godzinach od 7</w:t>
      </w:r>
      <w:r w:rsidRPr="00577FAD">
        <w:rPr>
          <w:rFonts w:asciiTheme="minorHAnsi" w:hAnsiTheme="minorHAnsi" w:cstheme="minorHAnsi"/>
          <w:bCs/>
          <w:vertAlign w:val="superscript"/>
        </w:rPr>
        <w:t xml:space="preserve">00 </w:t>
      </w:r>
      <w:r w:rsidRPr="00577FAD">
        <w:rPr>
          <w:rFonts w:asciiTheme="minorHAnsi" w:hAnsiTheme="minorHAnsi" w:cstheme="minorHAnsi"/>
          <w:bCs/>
        </w:rPr>
        <w:t>do 15</w:t>
      </w:r>
      <w:r w:rsidRPr="00577FAD">
        <w:rPr>
          <w:rFonts w:asciiTheme="minorHAnsi" w:hAnsiTheme="minorHAnsi" w:cstheme="minorHAnsi"/>
          <w:bCs/>
          <w:vertAlign w:val="superscript"/>
        </w:rPr>
        <w:t xml:space="preserve">00 </w:t>
      </w:r>
      <w:r w:rsidRPr="00577FAD">
        <w:rPr>
          <w:rFonts w:asciiTheme="minorHAnsi" w:hAnsiTheme="minorHAnsi" w:cstheme="minorHAnsi"/>
          <w:bCs/>
        </w:rPr>
        <w:t xml:space="preserve"> od poniedziałku do piątku.</w:t>
      </w:r>
    </w:p>
    <w:p w14:paraId="0AC5EDC4" w14:textId="77777777" w:rsidR="00DB4612" w:rsidRPr="000A76BF" w:rsidRDefault="00DB4612" w:rsidP="00696D8A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zamierza zwołać zebrania z Wykonawcami.</w:t>
      </w:r>
    </w:p>
    <w:p w14:paraId="663F3771" w14:textId="77777777" w:rsidR="00257D9B" w:rsidRDefault="00257D9B" w:rsidP="00696D8A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223ECF95" w14:textId="77777777" w:rsidR="00F03EA5" w:rsidRPr="00577FAD" w:rsidRDefault="001262A5" w:rsidP="00696D8A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577FAD">
        <w:rPr>
          <w:rFonts w:asciiTheme="minorHAnsi" w:hAnsiTheme="minorHAnsi" w:cstheme="minorHAnsi"/>
          <w:color w:val="auto"/>
          <w:sz w:val="26"/>
        </w:rPr>
        <w:t>T</w:t>
      </w:r>
      <w:r w:rsidR="00F03EA5" w:rsidRPr="00577FAD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5EAE3F53" w14:textId="77777777" w:rsidR="00AA2009" w:rsidRPr="00577FAD" w:rsidRDefault="00AA2009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5DC035D5" w14:textId="77777777" w:rsidR="00AA2009" w:rsidRPr="00577FAD" w:rsidRDefault="00F20432" w:rsidP="00696D8A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8</w:t>
      </w:r>
      <w:r w:rsidR="00AA2009" w:rsidRPr="00577FAD">
        <w:rPr>
          <w:rFonts w:asciiTheme="minorHAnsi" w:hAnsiTheme="minorHAnsi" w:cstheme="minorHAnsi"/>
          <w:b/>
          <w:iCs/>
        </w:rPr>
        <w:t>.1.</w:t>
      </w:r>
      <w:r w:rsidR="00AA2009" w:rsidRPr="00577FAD">
        <w:rPr>
          <w:rFonts w:asciiTheme="minorHAnsi" w:hAnsiTheme="minorHAnsi" w:cstheme="minorHAnsi"/>
          <w:iCs/>
        </w:rPr>
        <w:tab/>
      </w:r>
      <w:r w:rsidR="00F91BC3" w:rsidRPr="00577FAD">
        <w:rPr>
          <w:rFonts w:asciiTheme="minorHAnsi" w:hAnsiTheme="minorHAnsi" w:cstheme="minorHAnsi"/>
          <w:iCs/>
        </w:rPr>
        <w:t>Wykonawca</w:t>
      </w:r>
      <w:r w:rsidR="00AA2009" w:rsidRPr="00577FAD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577FAD">
        <w:rPr>
          <w:rFonts w:asciiTheme="minorHAnsi" w:hAnsiTheme="minorHAnsi" w:cstheme="minorHAnsi"/>
          <w:b/>
          <w:bCs/>
          <w:iCs/>
        </w:rPr>
        <w:t>30 dni</w:t>
      </w:r>
      <w:r w:rsidR="00AA2009" w:rsidRPr="00577FAD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4A70A5" w:rsidRPr="00577FAD">
        <w:rPr>
          <w:rFonts w:asciiTheme="minorHAnsi" w:hAnsiTheme="minorHAnsi" w:cstheme="minorHAnsi"/>
          <w:iCs/>
        </w:rPr>
        <w:t xml:space="preserve">fert </w:t>
      </w:r>
      <w:r w:rsidR="00B060DA" w:rsidRPr="00577FAD">
        <w:rPr>
          <w:rFonts w:asciiTheme="minorHAnsi" w:hAnsiTheme="minorHAnsi" w:cstheme="minorHAnsi"/>
          <w:iCs/>
        </w:rPr>
        <w:t>(art. 85 ust. 5 ustawy</w:t>
      </w:r>
      <w:r w:rsidR="00AA2009" w:rsidRPr="00577FAD">
        <w:rPr>
          <w:rFonts w:asciiTheme="minorHAnsi" w:hAnsiTheme="minorHAnsi" w:cstheme="minorHAnsi"/>
          <w:iCs/>
        </w:rPr>
        <w:t xml:space="preserve">). </w:t>
      </w:r>
    </w:p>
    <w:p w14:paraId="31DE0EB0" w14:textId="77777777" w:rsidR="00AA2009" w:rsidRPr="00577FAD" w:rsidRDefault="00F20432" w:rsidP="00696D8A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8</w:t>
      </w:r>
      <w:r w:rsidR="00AA2009" w:rsidRPr="00577FAD">
        <w:rPr>
          <w:rFonts w:asciiTheme="minorHAnsi" w:hAnsiTheme="minorHAnsi" w:cstheme="minorHAnsi"/>
          <w:b/>
          <w:iCs/>
        </w:rPr>
        <w:t>.2.</w:t>
      </w:r>
      <w:r w:rsidR="00AA2009" w:rsidRPr="00577FAD">
        <w:rPr>
          <w:rFonts w:asciiTheme="minorHAnsi" w:hAnsiTheme="minorHAnsi" w:cstheme="minorHAnsi"/>
          <w:iCs/>
        </w:rPr>
        <w:tab/>
      </w:r>
      <w:r w:rsidR="00BF1565" w:rsidRPr="00577FAD">
        <w:rPr>
          <w:rFonts w:asciiTheme="minorHAnsi" w:hAnsiTheme="minorHAnsi" w:cstheme="minorHAnsi"/>
          <w:iCs/>
        </w:rPr>
        <w:t>Wykonaw</w:t>
      </w:r>
      <w:r w:rsidR="004A70A5" w:rsidRPr="00577FAD">
        <w:rPr>
          <w:rFonts w:asciiTheme="minorHAnsi" w:hAnsiTheme="minorHAnsi" w:cstheme="minorHAnsi"/>
          <w:iCs/>
        </w:rPr>
        <w:t>ca samodzielnie lub na wniosek Z</w:t>
      </w:r>
      <w:r w:rsidR="00BF1565" w:rsidRPr="00577FAD">
        <w:rPr>
          <w:rFonts w:asciiTheme="minorHAnsi" w:hAnsiTheme="minorHAnsi" w:cstheme="minorHAnsi"/>
          <w:iCs/>
        </w:rPr>
        <w:t>amawiającego może przedłużyć ter</w:t>
      </w:r>
      <w:r w:rsidR="004A70A5" w:rsidRPr="00577FAD">
        <w:rPr>
          <w:rFonts w:asciiTheme="minorHAnsi" w:hAnsiTheme="minorHAnsi" w:cstheme="minorHAnsi"/>
          <w:iCs/>
        </w:rPr>
        <w:t>min związania ofertą, z tym że Z</w:t>
      </w:r>
      <w:r w:rsidR="00BF1565" w:rsidRPr="00577FAD">
        <w:rPr>
          <w:rFonts w:asciiTheme="minorHAnsi" w:hAnsiTheme="minorHAnsi" w:cstheme="minorHAnsi"/>
          <w:iCs/>
        </w:rPr>
        <w:t>amawiający może tylko raz, co najmniej na 3 dni przed upływem terminu zw</w:t>
      </w:r>
      <w:r w:rsidR="004A70A5" w:rsidRPr="00577FAD">
        <w:rPr>
          <w:rFonts w:asciiTheme="minorHAnsi" w:hAnsiTheme="minorHAnsi" w:cstheme="minorHAnsi"/>
          <w:iCs/>
        </w:rPr>
        <w:t>iązania ofertą, zwrócić się do W</w:t>
      </w:r>
      <w:r w:rsidR="00BF1565" w:rsidRPr="00577FAD">
        <w:rPr>
          <w:rFonts w:asciiTheme="minorHAnsi" w:hAnsiTheme="minorHAnsi" w:cstheme="minorHAnsi"/>
          <w:iCs/>
        </w:rPr>
        <w:t>ykonawców o wyrażenie zgody na przedłużenie tego terminu o oznaczony okres, nie dłuższy jednak niż 60 dni</w:t>
      </w:r>
      <w:r w:rsidR="00AA2009" w:rsidRPr="00577FAD">
        <w:rPr>
          <w:rFonts w:asciiTheme="minorHAnsi" w:hAnsiTheme="minorHAnsi" w:cstheme="minorHAnsi"/>
          <w:iCs/>
        </w:rPr>
        <w:t xml:space="preserve">. </w:t>
      </w:r>
    </w:p>
    <w:p w14:paraId="2EE63567" w14:textId="77777777" w:rsidR="003151DA" w:rsidRPr="00577FAD" w:rsidRDefault="003151DA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509B847D" w14:textId="77777777" w:rsidR="00BB3DF6" w:rsidRPr="0009771B" w:rsidRDefault="00BB3DF6" w:rsidP="00696D8A">
      <w:pPr>
        <w:pStyle w:val="Akapitzlist"/>
        <w:numPr>
          <w:ilvl w:val="0"/>
          <w:numId w:val="7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09771B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7936819A" w14:textId="77777777" w:rsidR="00BB3DF6" w:rsidRPr="0009771B" w:rsidRDefault="00BB3DF6" w:rsidP="00696D8A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14:paraId="3B16FB1D" w14:textId="77777777" w:rsidR="000A76BF" w:rsidRPr="0009771B" w:rsidRDefault="000A76BF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color w:val="auto"/>
          <w:sz w:val="20"/>
          <w:szCs w:val="20"/>
        </w:rPr>
        <w:t>Wykaz dokumentów składających się na ofertę.</w:t>
      </w:r>
    </w:p>
    <w:p w14:paraId="7BAC5F46" w14:textId="77777777" w:rsidR="000A76BF" w:rsidRDefault="006B4F09" w:rsidP="00752846">
      <w:pPr>
        <w:numPr>
          <w:ilvl w:val="0"/>
          <w:numId w:val="43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A76BF" w:rsidRPr="00696D8A">
        <w:rPr>
          <w:rFonts w:asciiTheme="minorHAnsi" w:hAnsiTheme="minorHAnsi" w:cstheme="minorHAnsi"/>
        </w:rPr>
        <w:t>ormularz ofertowy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47214">
        <w:rPr>
          <w:rFonts w:asciiTheme="minorHAnsi" w:hAnsiTheme="minorHAnsi" w:cstheme="minorHAnsi"/>
        </w:rPr>
        <w:t xml:space="preserve"> – </w:t>
      </w:r>
      <w:r w:rsidR="00047214">
        <w:rPr>
          <w:rFonts w:asciiTheme="minorHAnsi" w:hAnsiTheme="minorHAnsi" w:cstheme="minorHAnsi"/>
          <w:bCs/>
        </w:rPr>
        <w:t>według wzoru załącznika nr 1</w:t>
      </w:r>
      <w:r w:rsidR="00047214" w:rsidRPr="00696D8A">
        <w:rPr>
          <w:rFonts w:asciiTheme="minorHAnsi" w:hAnsiTheme="minorHAnsi" w:cstheme="minorHAnsi"/>
          <w:bCs/>
        </w:rPr>
        <w:t xml:space="preserve"> do SIWZ</w:t>
      </w:r>
      <w:r w:rsidR="000A76BF" w:rsidRPr="00696D8A">
        <w:rPr>
          <w:rFonts w:asciiTheme="minorHAnsi" w:hAnsiTheme="minorHAnsi" w:cstheme="minorHAnsi"/>
        </w:rPr>
        <w:t>;</w:t>
      </w:r>
    </w:p>
    <w:p w14:paraId="1ECFF52C" w14:textId="77777777" w:rsidR="006B4F09" w:rsidRPr="00696D8A" w:rsidRDefault="006B4F09" w:rsidP="00752846">
      <w:pPr>
        <w:numPr>
          <w:ilvl w:val="0"/>
          <w:numId w:val="43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6B4F09">
        <w:rPr>
          <w:rFonts w:asciiTheme="minorHAnsi" w:hAnsiTheme="minorHAnsi" w:cstheme="minorHAnsi"/>
        </w:rPr>
        <w:t>Szczegółowy Opis Przedmiotu Zamówienia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  <w:bCs/>
        </w:rPr>
        <w:t>według wzoru załącznika nr 2</w:t>
      </w:r>
      <w:r w:rsidRPr="00696D8A">
        <w:rPr>
          <w:rFonts w:asciiTheme="minorHAnsi" w:hAnsiTheme="minorHAnsi" w:cstheme="minorHAnsi"/>
          <w:bCs/>
        </w:rPr>
        <w:t xml:space="preserve"> do SIWZ</w:t>
      </w:r>
      <w:r>
        <w:rPr>
          <w:rFonts w:asciiTheme="minorHAnsi" w:hAnsiTheme="minorHAnsi" w:cstheme="minorHAnsi"/>
          <w:bCs/>
        </w:rPr>
        <w:t>.</w:t>
      </w:r>
    </w:p>
    <w:p w14:paraId="2AFD4C76" w14:textId="77777777" w:rsidR="000A76BF" w:rsidRPr="00072CB9" w:rsidRDefault="000A76BF" w:rsidP="00D2320B">
      <w:pPr>
        <w:spacing w:line="288" w:lineRule="auto"/>
        <w:ind w:left="709"/>
        <w:jc w:val="both"/>
        <w:rPr>
          <w:rFonts w:asciiTheme="minorHAnsi" w:hAnsiTheme="minorHAnsi" w:cstheme="minorHAnsi"/>
          <w:b/>
        </w:rPr>
      </w:pPr>
      <w:r w:rsidRPr="00072CB9">
        <w:rPr>
          <w:rFonts w:asciiTheme="minorHAnsi" w:hAnsiTheme="minorHAnsi" w:cstheme="minorHAnsi"/>
          <w:b/>
        </w:rPr>
        <w:t>Do oferty należy dołączyć:</w:t>
      </w:r>
    </w:p>
    <w:p w14:paraId="526B1C8A" w14:textId="77777777" w:rsidR="00C3515F" w:rsidRPr="00C3515F" w:rsidRDefault="00C3515F" w:rsidP="00752846">
      <w:pPr>
        <w:numPr>
          <w:ilvl w:val="0"/>
          <w:numId w:val="44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C3515F">
        <w:rPr>
          <w:rFonts w:asciiTheme="minorHAnsi" w:hAnsiTheme="minorHAnsi" w:cstheme="minorHAnsi"/>
        </w:rPr>
        <w:t>aktualne na dzień składania ofert oświadczenie, składane na podstawie art. 25a ust. 1 ustawy z dnia 29 stycznia 2004 r. Prawo zamówień publicznych – według wzoru załącznik nr 4 do SIWZ;</w:t>
      </w:r>
    </w:p>
    <w:p w14:paraId="7232B385" w14:textId="77777777" w:rsidR="00C3515F" w:rsidRPr="00C3515F" w:rsidRDefault="00C3515F" w:rsidP="00752846">
      <w:pPr>
        <w:numPr>
          <w:ilvl w:val="0"/>
          <w:numId w:val="44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C3515F">
        <w:rPr>
          <w:rFonts w:asciiTheme="minorHAnsi" w:hAnsiTheme="minorHAnsi" w:cstheme="minorHAnsi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1E1DE9E8" w14:textId="77777777" w:rsidR="000A76BF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</w:t>
      </w:r>
      <w:r w:rsidR="00072CB9">
        <w:rPr>
          <w:rFonts w:asciiTheme="minorHAnsi" w:hAnsiTheme="minorHAnsi" w:cstheme="minorHAnsi"/>
          <w:b w:val="0"/>
          <w:color w:val="auto"/>
          <w:sz w:val="20"/>
          <w:szCs w:val="20"/>
        </w:rPr>
        <w:t>ć sporządzona w języku polskim</w:t>
      </w: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7CA33508" w14:textId="77777777" w:rsidR="000A76BF" w:rsidRPr="00851A00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14:paraId="1C366640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14:paraId="6DFD5FEB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14:paraId="2C559CD4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6B6E3E90" w14:textId="77777777" w:rsidR="000A76BF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7F631A70" w14:textId="77777777" w:rsidR="00072CB9" w:rsidRPr="000A2C8C" w:rsidRDefault="00072CB9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Ofertę składa się pod rygorem nieważności w f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ormie p</w:t>
      </w:r>
      <w:r w:rsidR="00C3515F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apierow</w:t>
      </w:r>
      <w:r w:rsidR="00407714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ej</w:t>
      </w:r>
      <w:r w:rsidR="00C3515F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 xml:space="preserve">lub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.</w:t>
      </w:r>
    </w:p>
    <w:p w14:paraId="17FA2BE8" w14:textId="77777777" w:rsidR="00A70634" w:rsidRPr="00A70634" w:rsidRDefault="00A70634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70634">
        <w:rPr>
          <w:rFonts w:asciiTheme="minorHAnsi" w:hAnsiTheme="minorHAnsi" w:cstheme="minorHAnsi"/>
          <w:color w:val="auto"/>
          <w:sz w:val="20"/>
          <w:szCs w:val="20"/>
        </w:rPr>
        <w:t>Złożenie oferty.</w:t>
      </w:r>
    </w:p>
    <w:p w14:paraId="73732870" w14:textId="77777777" w:rsidR="00A70634" w:rsidRPr="009D1365" w:rsidRDefault="00A70634" w:rsidP="00696D8A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9D1365">
        <w:rPr>
          <w:rFonts w:asciiTheme="minorHAnsi" w:hAnsiTheme="minorHAnsi" w:cstheme="minorHAnsi"/>
          <w:color w:val="auto"/>
          <w:sz w:val="20"/>
          <w:szCs w:val="20"/>
        </w:rPr>
        <w:t>Złożenie oferty w formie elektronicznej.</w:t>
      </w:r>
    </w:p>
    <w:p w14:paraId="23E343A1" w14:textId="77777777" w:rsidR="00A70634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zamierzający złożyć ofertę w formie elektronicznej w postępowaniu o udzielenie zamówienia publicznego, musi posiadać konto na ePUAP. Wykonawca posiadający konto na ePUAP ma dostęp do formularzy: złożenia, zmiany, wycofania oferty lub wniosku oraz do formularza do komunikacji</w:t>
      </w: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0A6438A" w14:textId="77777777" w:rsidR="00A70634" w:rsidRPr="005845F1" w:rsidRDefault="006124CE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124C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Adres Elektronicznej Skrzynki Podawczej (ESP) na elektronicznej Platformie Usług Administracji Publicznej                     Zamawiającego</w:t>
      </w:r>
      <w:r w:rsidRPr="006124C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A70634" w:rsidRPr="00851A0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(e-PUAP): /wiospoz/skrytka</w:t>
      </w:r>
      <w:r w:rsidR="00A70634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).</w:t>
      </w:r>
    </w:p>
    <w:p w14:paraId="6579ECFB" w14:textId="77777777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opisane zostały w Instrukcji użytkowania systemu miniPortal oraz ePUAP (załącznik nr </w:t>
      </w:r>
      <w:r w:rsidR="00047214">
        <w:rPr>
          <w:rFonts w:asciiTheme="minorHAnsi" w:hAnsiTheme="minorHAnsi" w:cstheme="minorHAnsi"/>
          <w:b w:val="0"/>
          <w:color w:val="auto"/>
          <w:sz w:val="20"/>
          <w:szCs w:val="20"/>
        </w:rPr>
        <w:t>6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11854FF3" w14:textId="77777777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 składa ofertę za  pośrednictwem Formularza do złożenia, zmiany, wycofania oferty lub wniosku dostępnego na ePUAP i udostępnionego również na miniPortalu. Klucz publiczny niezbędny do zaszyfrowania oferty przez Wykonawcę jest dostępny dla wykonawców  na miniPortalu lub w załączniku nr </w:t>
      </w:r>
      <w:r w:rsidR="0075284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7 do SIWZ.                      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formularzu oferty/wniosku Wykonawca zobowiązany jest podać adres </w:t>
      </w:r>
      <w:r w:rsidR="0075284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e-mail lub adres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skrzynki ePUAP, na którym prowadzona będzie korespondencja związana z postępowaniem.</w:t>
      </w:r>
    </w:p>
    <w:p w14:paraId="4258CCEF" w14:textId="77777777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Oferta powinna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postaci 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powinna być przygotowana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formacie danych .pdf, .doc, .docx, .rtf, .xps, .xls i podpisana kwalifikowanym podpisem elektronicznym. Sposób złożenia oferty, w tym zaszyfrowania oferty opisany został w Instrukcji użytkowania systemu miniPortal oraz ePUAP (załącznik nr </w:t>
      </w:r>
      <w:r w:rsidR="00752846">
        <w:rPr>
          <w:rFonts w:asciiTheme="minorHAnsi" w:hAnsiTheme="minorHAnsi" w:cstheme="minorHAnsi"/>
          <w:b w:val="0"/>
          <w:color w:val="auto"/>
          <w:sz w:val="20"/>
          <w:szCs w:val="20"/>
        </w:rPr>
        <w:t>6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63BAB461" w14:textId="77777777" w:rsidR="00D2320B" w:rsidRPr="001E6DBC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E6DBC">
        <w:rPr>
          <w:rFonts w:cs="Calibri"/>
          <w:b w:val="0"/>
          <w:color w:val="auto"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0CA6D8FD" w14:textId="77777777" w:rsidR="00D2320B" w:rsidRPr="001E6DBC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E6DBC">
        <w:rPr>
          <w:rFonts w:cs="Calibri"/>
          <w:b w:val="0"/>
          <w:color w:val="auto"/>
          <w:sz w:val="20"/>
          <w:szCs w:val="20"/>
        </w:rPr>
        <w:t xml:space="preserve">Identyfikator postępowania i klucz publiczny dla danego postępowania o udzielenie zamówienia dostępne są na </w:t>
      </w:r>
      <w:r w:rsidRPr="001E6DBC">
        <w:rPr>
          <w:rFonts w:cs="Calibri"/>
          <w:b w:val="0"/>
          <w:i/>
          <w:color w:val="auto"/>
          <w:sz w:val="20"/>
          <w:szCs w:val="20"/>
        </w:rPr>
        <w:t>Liście wszystkich postępowań</w:t>
      </w:r>
      <w:r w:rsidRPr="001E6DBC">
        <w:rPr>
          <w:rFonts w:cs="Calibri"/>
          <w:b w:val="0"/>
          <w:color w:val="auto"/>
          <w:sz w:val="20"/>
          <w:szCs w:val="20"/>
        </w:rPr>
        <w:t xml:space="preserve"> na miniPortalu oraz stanowi </w:t>
      </w:r>
      <w:r w:rsidRPr="001E6DBC">
        <w:rPr>
          <w:rFonts w:cs="Calibri"/>
          <w:color w:val="auto"/>
          <w:sz w:val="20"/>
          <w:szCs w:val="20"/>
        </w:rPr>
        <w:t xml:space="preserve">załącznik nr </w:t>
      </w:r>
      <w:r w:rsidR="00752846">
        <w:rPr>
          <w:rFonts w:cs="Calibri"/>
          <w:color w:val="auto"/>
          <w:sz w:val="20"/>
          <w:szCs w:val="20"/>
        </w:rPr>
        <w:t>7</w:t>
      </w:r>
      <w:r w:rsidRPr="001E6DBC">
        <w:rPr>
          <w:rFonts w:cs="Calibri"/>
          <w:color w:val="auto"/>
          <w:sz w:val="20"/>
          <w:szCs w:val="20"/>
        </w:rPr>
        <w:t xml:space="preserve"> do SIWZ</w:t>
      </w:r>
      <w:r>
        <w:rPr>
          <w:rFonts w:cs="Calibri"/>
          <w:color w:val="auto"/>
          <w:sz w:val="20"/>
          <w:szCs w:val="20"/>
        </w:rPr>
        <w:t>.</w:t>
      </w:r>
    </w:p>
    <w:p w14:paraId="77DF1D07" w14:textId="77777777" w:rsidR="00D2320B" w:rsidRPr="00851A00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14:paraId="45697B72" w14:textId="77777777" w:rsidR="00D2320B" w:rsidRPr="00851A00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ownika dostępnej na miniPortalu i </w:t>
      </w:r>
      <w:r w:rsidRPr="00293D35">
        <w:rPr>
          <w:rFonts w:asciiTheme="minorHAnsi" w:hAnsiTheme="minorHAnsi" w:cstheme="minorHAnsi"/>
          <w:color w:val="auto"/>
          <w:sz w:val="20"/>
          <w:szCs w:val="20"/>
        </w:rPr>
        <w:t xml:space="preserve">załączniku nr </w:t>
      </w:r>
      <w:r w:rsidR="00752846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293D35">
        <w:rPr>
          <w:rFonts w:asciiTheme="minorHAnsi" w:hAnsiTheme="minorHAnsi" w:cstheme="minorHAnsi"/>
          <w:color w:val="auto"/>
          <w:sz w:val="20"/>
          <w:szCs w:val="20"/>
        </w:rPr>
        <w:t xml:space="preserve"> do SIWZ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7AB19F73" w14:textId="77777777" w:rsidR="00D2320B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po upływie terminu do składania ofert nie może skutecznie dokonać zmiany ani wycofać złożonej oferty.</w:t>
      </w:r>
    </w:p>
    <w:p w14:paraId="0B3EF338" w14:textId="77777777" w:rsidR="00D2320B" w:rsidRPr="00851A00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80209">
        <w:rPr>
          <w:rFonts w:cs="Calibri"/>
          <w:b w:val="0"/>
          <w:color w:val="auto"/>
          <w:sz w:val="20"/>
          <w:szCs w:val="20"/>
        </w:rPr>
        <w:t>Oferta w formie elektronicznej musi być  podpisana kwalifikowanym podpisem elektronicznym przez osoby uprawnione do reprezentowania Wykonawcy w obrocie gospodarczym, zgodnie z aktem rejestracyjnym</w:t>
      </w:r>
      <w:r>
        <w:rPr>
          <w:rFonts w:cs="Calibri"/>
          <w:b w:val="0"/>
          <w:color w:val="auto"/>
          <w:sz w:val="20"/>
          <w:szCs w:val="20"/>
        </w:rPr>
        <w:t xml:space="preserve">                         </w:t>
      </w:r>
      <w:r w:rsidRPr="00D80209">
        <w:rPr>
          <w:rFonts w:cs="Calibri"/>
          <w:b w:val="0"/>
          <w:color w:val="auto"/>
          <w:sz w:val="20"/>
          <w:szCs w:val="20"/>
        </w:rPr>
        <w:t xml:space="preserve"> i wymogami ustawowymi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09056950" w14:textId="77777777" w:rsidR="00D2320B" w:rsidRDefault="00D2320B" w:rsidP="00D2320B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2FA5DDDB" w14:textId="77777777" w:rsidR="00A70634" w:rsidRPr="009D1365" w:rsidRDefault="00A70634" w:rsidP="00696D8A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D1365">
        <w:rPr>
          <w:rFonts w:asciiTheme="minorHAnsi" w:hAnsiTheme="minorHAnsi" w:cstheme="minorHAnsi"/>
          <w:color w:val="auto"/>
          <w:sz w:val="20"/>
          <w:szCs w:val="20"/>
        </w:rPr>
        <w:t>Zł</w:t>
      </w:r>
      <w:r w:rsidR="00C3515F">
        <w:rPr>
          <w:rFonts w:asciiTheme="minorHAnsi" w:hAnsiTheme="minorHAnsi" w:cstheme="minorHAnsi"/>
          <w:color w:val="auto"/>
          <w:sz w:val="20"/>
          <w:szCs w:val="20"/>
        </w:rPr>
        <w:t>ożenie oferty w formie papierowej.</w:t>
      </w:r>
    </w:p>
    <w:p w14:paraId="093CF274" w14:textId="77777777" w:rsidR="00A70634" w:rsidRPr="00A70634" w:rsidRDefault="00A70634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Ofertę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formie pisemnej </w:t>
      </w: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należy zszyć, zbindować, oprawić lub złożyć w innej formie uniemożliwiającej rozsypanie się kartek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22E0218" w14:textId="77777777" w:rsidR="00A70634" w:rsidRPr="00A70634" w:rsidRDefault="00A70634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3A12FDCE" w14:textId="77777777" w:rsidR="00BB3DF6" w:rsidRPr="00A70634" w:rsidRDefault="00BB3DF6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O</w:t>
      </w:r>
      <w:r w:rsidRPr="00A70634">
        <w:rPr>
          <w:rFonts w:asciiTheme="minorHAnsi" w:hAnsiTheme="minorHAnsi" w:cstheme="minorHAnsi"/>
          <w:b w:val="0"/>
          <w:iCs/>
          <w:sz w:val="20"/>
        </w:rPr>
        <w:t>f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ertę należy złożyć w nieprzejrzystej i zamkniętej kopercie lu</w:t>
      </w:r>
      <w:r w:rsidR="00171529" w:rsidRPr="00A70634">
        <w:rPr>
          <w:rFonts w:asciiTheme="minorHAnsi" w:hAnsiTheme="minorHAnsi" w:cstheme="minorHAnsi"/>
          <w:b w:val="0"/>
          <w:iCs/>
          <w:color w:val="auto"/>
          <w:sz w:val="20"/>
        </w:rPr>
        <w:t>b innym opakowaniu w siedzibie Z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amawiającego tj</w:t>
      </w:r>
      <w:r w:rsidRPr="00A70634">
        <w:rPr>
          <w:rFonts w:asciiTheme="minorHAnsi" w:hAnsiTheme="minorHAnsi" w:cstheme="minorHAnsi"/>
          <w:iCs/>
          <w:color w:val="auto"/>
          <w:sz w:val="20"/>
        </w:rPr>
        <w:t xml:space="preserve">. </w:t>
      </w:r>
      <w:r w:rsidR="008E5E62" w:rsidRPr="00A70634">
        <w:rPr>
          <w:rFonts w:asciiTheme="minorHAnsi" w:hAnsiTheme="minorHAnsi" w:cstheme="minorHAnsi"/>
          <w:iCs/>
          <w:color w:val="auto"/>
          <w:sz w:val="20"/>
        </w:rPr>
        <w:t xml:space="preserve">w </w:t>
      </w:r>
      <w:r w:rsidR="005679BD" w:rsidRPr="00A70634">
        <w:rPr>
          <w:rFonts w:asciiTheme="minorHAnsi" w:hAnsiTheme="minorHAnsi" w:cstheme="minorHAnsi"/>
          <w:iCs/>
          <w:color w:val="auto"/>
          <w:sz w:val="20"/>
        </w:rPr>
        <w:t>Wojewódzki</w:t>
      </w:r>
      <w:r w:rsidR="008E5E62" w:rsidRPr="00A70634">
        <w:rPr>
          <w:rFonts w:asciiTheme="minorHAnsi" w:hAnsiTheme="minorHAnsi" w:cstheme="minorHAnsi"/>
          <w:iCs/>
          <w:color w:val="auto"/>
          <w:sz w:val="20"/>
        </w:rPr>
        <w:t>m Inspektoraci</w:t>
      </w:r>
      <w:r w:rsidR="00A34AC2" w:rsidRPr="00A70634">
        <w:rPr>
          <w:rFonts w:asciiTheme="minorHAnsi" w:hAnsiTheme="minorHAnsi" w:cstheme="minorHAnsi"/>
          <w:iCs/>
          <w:color w:val="auto"/>
          <w:sz w:val="20"/>
        </w:rPr>
        <w:t>e</w:t>
      </w:r>
      <w:r w:rsidR="005679BD" w:rsidRPr="00A70634">
        <w:rPr>
          <w:rFonts w:asciiTheme="minorHAnsi" w:hAnsiTheme="minorHAnsi" w:cstheme="minorHAnsi"/>
          <w:iCs/>
          <w:color w:val="auto"/>
          <w:sz w:val="20"/>
        </w:rPr>
        <w:t xml:space="preserve"> Ochrony Środowiska w Poznaniu, ul. Czarna Rola 4, 61-625 Poznań, w Biurze Obsługi Klienta - pokój 7a</w:t>
      </w:r>
      <w:r w:rsidRPr="00A70634">
        <w:rPr>
          <w:rFonts w:asciiTheme="minorHAnsi" w:hAnsiTheme="minorHAnsi" w:cstheme="minorHAnsi"/>
          <w:iCs/>
          <w:color w:val="auto"/>
          <w:sz w:val="20"/>
        </w:rPr>
        <w:t xml:space="preserve"> 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oraz oznaczyć jak w poniższej ramce:</w:t>
      </w:r>
    </w:p>
    <w:p w14:paraId="059F8C54" w14:textId="77777777" w:rsidR="00171529" w:rsidRPr="00577FAD" w:rsidRDefault="00171529" w:rsidP="00696D8A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</w:p>
    <w:p w14:paraId="54D71761" w14:textId="77777777" w:rsidR="00BB3DF6" w:rsidRPr="00577FAD" w:rsidRDefault="00BB3DF6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iCs/>
          <w:sz w:val="20"/>
        </w:rPr>
        <w:t xml:space="preserve">        </w:t>
      </w:r>
      <w:r w:rsidRPr="00577FAD">
        <w:rPr>
          <w:rFonts w:asciiTheme="minorHAnsi" w:hAnsiTheme="minorHAnsi" w:cstheme="minorHAnsi"/>
          <w:b/>
          <w:iCs/>
          <w:sz w:val="20"/>
        </w:rPr>
        <w:t xml:space="preserve">nazwa i adres </w:t>
      </w:r>
      <w:r w:rsidR="00037E44" w:rsidRPr="00577FAD">
        <w:rPr>
          <w:rFonts w:asciiTheme="minorHAnsi" w:hAnsiTheme="minorHAnsi" w:cstheme="minorHAnsi"/>
          <w:b/>
          <w:iCs/>
          <w:sz w:val="20"/>
        </w:rPr>
        <w:t>w</w:t>
      </w:r>
      <w:r w:rsidR="00F91BC3" w:rsidRPr="00577FAD">
        <w:rPr>
          <w:rFonts w:asciiTheme="minorHAnsi" w:hAnsiTheme="minorHAnsi" w:cstheme="minorHAnsi"/>
          <w:b/>
          <w:iCs/>
          <w:sz w:val="20"/>
        </w:rPr>
        <w:t>ykonawcy</w:t>
      </w:r>
    </w:p>
    <w:p w14:paraId="5AA8CC2A" w14:textId="77777777" w:rsidR="00DB4612" w:rsidRPr="00577FAD" w:rsidRDefault="00DB4612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b/>
          <w:iCs/>
          <w:sz w:val="20"/>
        </w:rPr>
        <w:t>Wojewódzki Inspektorat Ochrony Środowiska w Poznaniu</w:t>
      </w:r>
    </w:p>
    <w:p w14:paraId="18AD3EA0" w14:textId="77777777" w:rsidR="00BB3DF6" w:rsidRPr="00577FAD" w:rsidRDefault="00DB4612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b/>
          <w:iCs/>
          <w:sz w:val="20"/>
        </w:rPr>
        <w:t>ul. Czarna Rola 4</w:t>
      </w:r>
      <w:r w:rsidR="007020FE" w:rsidRPr="00577FAD">
        <w:rPr>
          <w:rFonts w:asciiTheme="minorHAnsi" w:hAnsiTheme="minorHAnsi" w:cstheme="minorHAnsi"/>
          <w:b/>
          <w:iCs/>
          <w:sz w:val="20"/>
        </w:rPr>
        <w:t xml:space="preserve">, </w:t>
      </w:r>
      <w:r w:rsidRPr="00577FAD">
        <w:rPr>
          <w:rFonts w:asciiTheme="minorHAnsi" w:hAnsiTheme="minorHAnsi" w:cstheme="minorHAnsi"/>
          <w:b/>
          <w:iCs/>
          <w:sz w:val="20"/>
        </w:rPr>
        <w:t>61-625 Poznań</w:t>
      </w:r>
    </w:p>
    <w:p w14:paraId="49485205" w14:textId="77777777" w:rsidR="00BB3DF6" w:rsidRPr="0009771B" w:rsidRDefault="00BB3DF6" w:rsidP="00696D8A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09771B">
        <w:rPr>
          <w:rFonts w:asciiTheme="minorHAnsi" w:hAnsiTheme="minorHAnsi" w:cstheme="minorHAnsi"/>
          <w:b/>
          <w:iCs/>
        </w:rPr>
        <w:t xml:space="preserve">„Oferta </w:t>
      </w:r>
      <w:r w:rsidR="001A12FA" w:rsidRPr="0009771B">
        <w:rPr>
          <w:rFonts w:asciiTheme="minorHAnsi" w:hAnsiTheme="minorHAnsi" w:cstheme="minorHAnsi"/>
          <w:b/>
          <w:iCs/>
        </w:rPr>
        <w:t xml:space="preserve">przetargowa </w:t>
      </w:r>
      <w:r w:rsidRPr="0009771B">
        <w:rPr>
          <w:rFonts w:asciiTheme="minorHAnsi" w:hAnsiTheme="minorHAnsi" w:cstheme="minorHAnsi"/>
          <w:b/>
          <w:iCs/>
        </w:rPr>
        <w:t>na</w:t>
      </w:r>
      <w:r w:rsidR="00854E24" w:rsidRPr="0009771B">
        <w:rPr>
          <w:rFonts w:asciiTheme="minorHAnsi" w:hAnsiTheme="minorHAnsi" w:cstheme="minorHAnsi"/>
          <w:b/>
          <w:iCs/>
        </w:rPr>
        <w:t xml:space="preserve"> </w:t>
      </w:r>
      <w:r w:rsidR="00C3515F" w:rsidRPr="00C3515F">
        <w:rPr>
          <w:rFonts w:asciiTheme="minorHAnsi" w:hAnsiTheme="minorHAnsi" w:cstheme="minorHAnsi"/>
          <w:b/>
          <w:bCs/>
          <w:iCs/>
        </w:rPr>
        <w:t xml:space="preserve">dostawę </w:t>
      </w:r>
      <w:r w:rsidR="007249A3" w:rsidRPr="007249A3">
        <w:rPr>
          <w:rFonts w:asciiTheme="minorHAnsi" w:hAnsiTheme="minorHAnsi" w:cstheme="minorHAnsi"/>
          <w:b/>
          <w:bCs/>
          <w:iCs/>
        </w:rPr>
        <w:t>laptopów i komputerów stacjonarnych z niezbędnym wyposażeniem oraz monitorów</w:t>
      </w:r>
      <w:r w:rsidRPr="0009771B">
        <w:rPr>
          <w:rFonts w:asciiTheme="minorHAnsi" w:hAnsiTheme="minorHAnsi" w:cstheme="minorHAnsi"/>
          <w:b/>
          <w:bCs/>
          <w:iCs/>
        </w:rPr>
        <w:t>”</w:t>
      </w:r>
    </w:p>
    <w:p w14:paraId="767F781C" w14:textId="5D0274FF" w:rsidR="00BB3DF6" w:rsidRPr="00072CB9" w:rsidRDefault="00DB4612" w:rsidP="00696D8A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</w:pPr>
      <w:r w:rsidRPr="0009771B">
        <w:rPr>
          <w:rFonts w:asciiTheme="minorHAnsi" w:hAnsiTheme="minorHAnsi" w:cstheme="minorHAnsi"/>
          <w:b/>
          <w:iCs/>
          <w:sz w:val="19"/>
          <w:szCs w:val="19"/>
        </w:rPr>
        <w:t>opatrzyć klauzulą „nie otwierać</w:t>
      </w:r>
      <w:r w:rsidR="00BB3DF6" w:rsidRPr="0009771B">
        <w:rPr>
          <w:rFonts w:asciiTheme="minorHAnsi" w:hAnsiTheme="minorHAnsi" w:cstheme="minorHAnsi"/>
          <w:b/>
          <w:iCs/>
          <w:sz w:val="19"/>
          <w:szCs w:val="19"/>
        </w:rPr>
        <w:t xml:space="preserve"> przed </w:t>
      </w:r>
      <w:r w:rsidR="008D0092">
        <w:rPr>
          <w:rFonts w:asciiTheme="minorHAnsi" w:hAnsiTheme="minorHAnsi" w:cstheme="minorHAnsi"/>
          <w:b/>
          <w:iCs/>
          <w:sz w:val="19"/>
          <w:szCs w:val="19"/>
        </w:rPr>
        <w:t>18</w:t>
      </w:r>
      <w:r w:rsidR="007249A3">
        <w:rPr>
          <w:rFonts w:asciiTheme="minorHAnsi" w:hAnsiTheme="minorHAnsi" w:cstheme="minorHAnsi"/>
          <w:b/>
          <w:iCs/>
          <w:sz w:val="19"/>
          <w:szCs w:val="19"/>
        </w:rPr>
        <w:t>.09</w:t>
      </w:r>
      <w:r w:rsidR="00D25591" w:rsidRPr="009D1365">
        <w:rPr>
          <w:rFonts w:asciiTheme="minorHAnsi" w:hAnsiTheme="minorHAnsi" w:cstheme="minorHAnsi"/>
          <w:b/>
          <w:iCs/>
          <w:sz w:val="19"/>
          <w:szCs w:val="19"/>
        </w:rPr>
        <w:t>.</w:t>
      </w:r>
      <w:r w:rsidR="007B7F0D" w:rsidRPr="009D1365">
        <w:rPr>
          <w:rFonts w:asciiTheme="minorHAnsi" w:hAnsiTheme="minorHAnsi" w:cstheme="minorHAnsi"/>
          <w:b/>
          <w:iCs/>
          <w:sz w:val="19"/>
          <w:szCs w:val="19"/>
        </w:rPr>
        <w:t>2020</w:t>
      </w:r>
      <w:r w:rsidR="00BB3DF6" w:rsidRPr="009D1365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</w:t>
      </w:r>
      <w:r w:rsidR="008D0092">
        <w:rPr>
          <w:rFonts w:asciiTheme="minorHAnsi" w:hAnsiTheme="minorHAnsi" w:cstheme="minorHAnsi"/>
          <w:b/>
          <w:bCs/>
          <w:iCs/>
          <w:sz w:val="19"/>
          <w:szCs w:val="19"/>
        </w:rPr>
        <w:t>12</w:t>
      </w:r>
      <w:r w:rsidR="008D0092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15</w:t>
      </w:r>
      <w:r w:rsidRPr="009D1365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”</w:t>
      </w:r>
    </w:p>
    <w:p w14:paraId="132FB266" w14:textId="77777777" w:rsidR="00BB3DF6" w:rsidRPr="00577FAD" w:rsidRDefault="00BB3DF6" w:rsidP="00696D8A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27DBC002" w14:textId="77777777" w:rsidR="000A76BF" w:rsidRPr="00A70634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7063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3461D51C" w14:textId="77777777" w:rsidR="000A76BF" w:rsidRPr="0009771B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wprowadzić zmiany, poprawki, modyfikacje i uzupełnienia do złożonej oferty pod warunkiem, że zamawiający otrzyma zawiadomienie o wprowadzeniu zmian przed terminem składania ofert. Powiadomienie o wprowadzeniu zmian musi być złożone wg takich samych zasad, jak składana oferta tj. w kopercie odpowiednio oznakowanej napisem „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</w:t>
      </w:r>
      <w:r w:rsidR="007249A3">
        <w:rPr>
          <w:rFonts w:asciiTheme="minorHAnsi" w:hAnsiTheme="minorHAnsi" w:cstheme="minorHAnsi"/>
          <w:bCs/>
          <w:iCs/>
          <w:color w:val="auto"/>
          <w:sz w:val="20"/>
          <w:szCs w:val="20"/>
        </w:rPr>
        <w:t>d</w:t>
      </w:r>
      <w:r w:rsidR="007249A3" w:rsidRPr="007249A3">
        <w:rPr>
          <w:rFonts w:asciiTheme="minorHAnsi" w:hAnsiTheme="minorHAnsi" w:cstheme="minorHAnsi"/>
          <w:bCs/>
          <w:iCs/>
          <w:color w:val="auto"/>
          <w:sz w:val="20"/>
          <w:szCs w:val="20"/>
        </w:rPr>
        <w:t>ostawa laptopów i komputerów stacjonarnych z niezbędnym wyposażeniem oraz monitorów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</w:t>
      </w:r>
      <w:r w:rsidR="003151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C3515F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7249A3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.20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oznaczone „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</w:t>
      </w:r>
      <w:r w:rsidR="007249A3">
        <w:rPr>
          <w:rFonts w:asciiTheme="minorHAnsi" w:hAnsiTheme="minorHAnsi" w:cstheme="minorHAnsi"/>
          <w:bCs/>
          <w:iCs/>
          <w:color w:val="auto"/>
          <w:sz w:val="20"/>
          <w:szCs w:val="20"/>
        </w:rPr>
        <w:t>d</w:t>
      </w:r>
      <w:r w:rsidR="007249A3" w:rsidRPr="007249A3">
        <w:rPr>
          <w:rFonts w:asciiTheme="minorHAnsi" w:hAnsiTheme="minorHAnsi" w:cstheme="minorHAnsi"/>
          <w:bCs/>
          <w:iCs/>
          <w:color w:val="auto"/>
          <w:sz w:val="20"/>
          <w:szCs w:val="20"/>
        </w:rPr>
        <w:t>ostawa laptopów i komputerów stacjonarnych z niezbędnym wyposażeniem oraz monitorów</w:t>
      </w:r>
      <w:r w:rsidR="007249A3"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="007249A3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</w:t>
      </w:r>
      <w:r w:rsidR="007249A3">
        <w:rPr>
          <w:rFonts w:asciiTheme="minorHAnsi" w:hAnsiTheme="minorHAnsi" w:cstheme="minorHAnsi"/>
          <w:bCs/>
          <w:color w:val="auto"/>
          <w:sz w:val="22"/>
          <w:szCs w:val="22"/>
        </w:rPr>
        <w:t>.11</w:t>
      </w:r>
      <w:r w:rsidR="007249A3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zostaną otwarte przy otwieraniu oferty wykonawcy, który wprowadził zmiany i po stwierdzeniu poprawności procedury dokonywania zmian, zostaną dołączone do oferty.</w:t>
      </w:r>
    </w:p>
    <w:p w14:paraId="2839587B" w14:textId="77777777" w:rsidR="000A76BF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Wykonawca ma prawo przed upływem terminu składania ofert wycofać się z postępowania poprzez złożenie powiadomienia, według tych samych zasad jak wprowadzanie zmian i poprawek z napisem na kopercie 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„WYCOFANIE – </w:t>
      </w:r>
      <w:r w:rsidR="007249A3">
        <w:rPr>
          <w:rFonts w:asciiTheme="minorHAnsi" w:hAnsiTheme="minorHAnsi" w:cstheme="minorHAnsi"/>
          <w:bCs/>
          <w:iCs/>
          <w:color w:val="auto"/>
          <w:sz w:val="20"/>
          <w:szCs w:val="20"/>
        </w:rPr>
        <w:t>d</w:t>
      </w:r>
      <w:r w:rsidR="007249A3" w:rsidRPr="007249A3">
        <w:rPr>
          <w:rFonts w:asciiTheme="minorHAnsi" w:hAnsiTheme="minorHAnsi" w:cstheme="minorHAnsi"/>
          <w:bCs/>
          <w:iCs/>
          <w:color w:val="auto"/>
          <w:sz w:val="20"/>
          <w:szCs w:val="20"/>
        </w:rPr>
        <w:t>ostawa laptopów i komputerów stacjonarnych z niezbędnym wyposażeniem oraz monitorów</w:t>
      </w:r>
      <w:r w:rsidR="007249A3"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="007249A3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</w:t>
      </w:r>
      <w:r w:rsidR="007249A3">
        <w:rPr>
          <w:rFonts w:asciiTheme="minorHAnsi" w:hAnsiTheme="minorHAnsi" w:cstheme="minorHAnsi"/>
          <w:bCs/>
          <w:color w:val="auto"/>
          <w:sz w:val="22"/>
          <w:szCs w:val="22"/>
        </w:rPr>
        <w:t>.11</w:t>
      </w:r>
      <w:r w:rsidR="007249A3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oznakowane w ten sposób będą otwierane w pierwszej kolejności po potwierdzeniu poprawności postępowania wykonawcy oraz zgodności ze złożonymi ofertami. Koperty ofert wycofywanych nie będą otwierane.</w:t>
      </w:r>
    </w:p>
    <w:p w14:paraId="3B044133" w14:textId="77777777" w:rsidR="00D2320B" w:rsidRPr="0009771B" w:rsidRDefault="00D2320B" w:rsidP="00696D8A">
      <w:pPr>
        <w:pStyle w:val="Akapitzlist"/>
        <w:numPr>
          <w:ilvl w:val="1"/>
          <w:numId w:val="13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80209">
        <w:rPr>
          <w:rFonts w:cs="Calibri"/>
          <w:b w:val="0"/>
          <w:color w:val="auto"/>
          <w:sz w:val="20"/>
          <w:szCs w:val="20"/>
        </w:rPr>
        <w:t>Oferta w formie papierowej</w:t>
      </w:r>
      <w:r>
        <w:rPr>
          <w:rFonts w:cs="Calibri"/>
          <w:b w:val="0"/>
          <w:color w:val="auto"/>
          <w:sz w:val="20"/>
          <w:szCs w:val="20"/>
        </w:rPr>
        <w:t xml:space="preserve"> musi </w:t>
      </w:r>
      <w:r w:rsidRPr="00D80209">
        <w:rPr>
          <w:rFonts w:cs="Calibri"/>
          <w:b w:val="0"/>
          <w:color w:val="auto"/>
          <w:sz w:val="20"/>
          <w:szCs w:val="20"/>
        </w:rPr>
        <w:t>być podpisana własnoręcznym podpisem przez osoby uprawnione do reprezentowania Wykonawcy w obrocie gospodarczym, zgodnie z aktem rejestracyjnym i wymogami ustawowymi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2D460530" w14:textId="77777777" w:rsidR="008E5E62" w:rsidRPr="00577FAD" w:rsidRDefault="008E5E62" w:rsidP="00696D8A">
      <w:pPr>
        <w:pStyle w:val="Akapitzlist"/>
        <w:spacing w:after="0" w:line="288" w:lineRule="auto"/>
        <w:ind w:left="709"/>
        <w:contextualSpacing w:val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7241DD19" w14:textId="77777777" w:rsidR="00F03EA5" w:rsidRPr="00A70634" w:rsidRDefault="006A4AA5" w:rsidP="00696D8A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A70634">
        <w:rPr>
          <w:rFonts w:asciiTheme="minorHAnsi" w:hAnsiTheme="minorHAnsi" w:cstheme="minorHAnsi"/>
          <w:color w:val="auto"/>
          <w:sz w:val="26"/>
        </w:rPr>
        <w:t>Miejsce oraz termin składania i otwarcia ofert</w:t>
      </w:r>
      <w:r w:rsidR="00F03EA5" w:rsidRPr="00A70634">
        <w:rPr>
          <w:rFonts w:asciiTheme="minorHAnsi" w:hAnsiTheme="minorHAnsi" w:cstheme="minorHAnsi"/>
          <w:color w:val="auto"/>
          <w:sz w:val="26"/>
        </w:rPr>
        <w:t>.</w:t>
      </w:r>
    </w:p>
    <w:p w14:paraId="63CC000A" w14:textId="77777777" w:rsidR="00A70634" w:rsidRDefault="00A70634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</w:p>
    <w:p w14:paraId="242A787F" w14:textId="6403CC52" w:rsidR="00A70634" w:rsidRPr="009D1365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iCs/>
          <w:color w:val="auto"/>
          <w:sz w:val="20"/>
          <w:szCs w:val="20"/>
        </w:rPr>
      </w:pPr>
      <w:r w:rsidRPr="00A70634">
        <w:rPr>
          <w:rFonts w:cs="Calibri"/>
          <w:b w:val="0"/>
          <w:iCs/>
          <w:color w:val="auto"/>
          <w:sz w:val="20"/>
          <w:szCs w:val="20"/>
        </w:rPr>
        <w:t xml:space="preserve">Oferty należy składać do </w:t>
      </w:r>
      <w:r w:rsidRPr="009D1365">
        <w:rPr>
          <w:rFonts w:cs="Calibri"/>
          <w:b w:val="0"/>
          <w:iCs/>
          <w:color w:val="auto"/>
          <w:sz w:val="20"/>
          <w:szCs w:val="20"/>
        </w:rPr>
        <w:t>dnia</w:t>
      </w:r>
      <w:r w:rsidRPr="009D1365">
        <w:rPr>
          <w:rFonts w:cs="Calibri"/>
          <w:iCs/>
          <w:color w:val="auto"/>
          <w:sz w:val="20"/>
          <w:szCs w:val="20"/>
        </w:rPr>
        <w:t xml:space="preserve"> </w:t>
      </w:r>
      <w:r w:rsidR="008D0092">
        <w:rPr>
          <w:rFonts w:cs="Calibri"/>
          <w:iCs/>
          <w:color w:val="auto"/>
          <w:sz w:val="20"/>
          <w:szCs w:val="20"/>
        </w:rPr>
        <w:t>18</w:t>
      </w:r>
      <w:r w:rsidR="007249A3">
        <w:rPr>
          <w:rFonts w:cs="Calibri"/>
          <w:iCs/>
          <w:color w:val="auto"/>
          <w:sz w:val="20"/>
          <w:szCs w:val="20"/>
        </w:rPr>
        <w:t>.09</w:t>
      </w:r>
      <w:r w:rsidR="00D25591" w:rsidRPr="009D1365">
        <w:rPr>
          <w:rFonts w:cs="Calibri"/>
          <w:iCs/>
          <w:color w:val="auto"/>
          <w:sz w:val="20"/>
          <w:szCs w:val="20"/>
        </w:rPr>
        <w:t>.2</w:t>
      </w:r>
      <w:r w:rsidRPr="009D1365">
        <w:rPr>
          <w:rFonts w:cs="Calibri"/>
          <w:iCs/>
          <w:color w:val="auto"/>
          <w:sz w:val="20"/>
          <w:szCs w:val="20"/>
        </w:rPr>
        <w:t>020</w:t>
      </w:r>
      <w:r w:rsidRPr="009D1365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9D1365">
        <w:rPr>
          <w:rFonts w:cs="Calibri"/>
          <w:iCs/>
          <w:color w:val="auto"/>
          <w:sz w:val="20"/>
          <w:szCs w:val="20"/>
        </w:rPr>
        <w:t xml:space="preserve">r. do godziny </w:t>
      </w:r>
      <w:r w:rsidR="00166051">
        <w:rPr>
          <w:rFonts w:cs="Calibri"/>
          <w:bCs/>
          <w:iCs/>
          <w:color w:val="auto"/>
          <w:sz w:val="20"/>
          <w:szCs w:val="20"/>
        </w:rPr>
        <w:t>11</w:t>
      </w:r>
      <w:r w:rsidR="00166051">
        <w:rPr>
          <w:rFonts w:cs="Calibri"/>
          <w:bCs/>
          <w:iCs/>
          <w:color w:val="auto"/>
          <w:sz w:val="20"/>
          <w:szCs w:val="20"/>
          <w:vertAlign w:val="superscript"/>
        </w:rPr>
        <w:t>15</w:t>
      </w:r>
      <w:r w:rsidRPr="009D1365">
        <w:rPr>
          <w:rFonts w:cs="Calibri"/>
          <w:bCs/>
          <w:iCs/>
          <w:color w:val="auto"/>
          <w:sz w:val="20"/>
          <w:szCs w:val="20"/>
        </w:rPr>
        <w:t>.</w:t>
      </w:r>
    </w:p>
    <w:p w14:paraId="0C5D5317" w14:textId="77777777" w:rsidR="00D2320B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Miejsce składania ofert</w:t>
      </w:r>
      <w:r>
        <w:rPr>
          <w:rFonts w:cs="Calibri"/>
          <w:b w:val="0"/>
          <w:iCs/>
          <w:color w:val="auto"/>
          <w:sz w:val="20"/>
          <w:szCs w:val="20"/>
        </w:rPr>
        <w:t xml:space="preserve"> </w:t>
      </w:r>
    </w:p>
    <w:p w14:paraId="7349609C" w14:textId="77777777" w:rsidR="00D2320B" w:rsidRDefault="00D2320B" w:rsidP="00D2320B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B85DB2">
        <w:rPr>
          <w:rFonts w:cs="Calibri"/>
          <w:b w:val="0"/>
          <w:iCs/>
          <w:color w:val="auto"/>
          <w:sz w:val="20"/>
          <w:szCs w:val="20"/>
        </w:rPr>
        <w:t>Oferty w formie elektr</w:t>
      </w:r>
      <w:r>
        <w:rPr>
          <w:rFonts w:cs="Calibri"/>
          <w:b w:val="0"/>
          <w:iCs/>
          <w:color w:val="auto"/>
          <w:sz w:val="20"/>
          <w:szCs w:val="20"/>
        </w:rPr>
        <w:t>onicznej</w:t>
      </w:r>
      <w:r w:rsidRPr="00B85DB2">
        <w:rPr>
          <w:rFonts w:cs="Calibri"/>
          <w:b w:val="0"/>
          <w:iCs/>
          <w:color w:val="auto"/>
          <w:sz w:val="20"/>
          <w:szCs w:val="20"/>
        </w:rPr>
        <w:t xml:space="preserve"> Wykonawcy składają za pośrednictwem Formul</w:t>
      </w:r>
      <w:r w:rsidR="00407714">
        <w:rPr>
          <w:rFonts w:cs="Calibri"/>
          <w:b w:val="0"/>
          <w:iCs/>
          <w:color w:val="auto"/>
          <w:sz w:val="20"/>
          <w:szCs w:val="20"/>
        </w:rPr>
        <w:t>arza</w:t>
      </w:r>
      <w:r w:rsidRPr="00B85DB2">
        <w:rPr>
          <w:rFonts w:cs="Calibri"/>
          <w:b w:val="0"/>
          <w:iCs/>
          <w:color w:val="auto"/>
          <w:sz w:val="20"/>
          <w:szCs w:val="20"/>
        </w:rPr>
        <w:t xml:space="preserve"> do złożenia oferty dostępnego na ePUAP i mini</w:t>
      </w:r>
      <w:r w:rsidR="00407714">
        <w:rPr>
          <w:rFonts w:cs="Calibri"/>
          <w:b w:val="0"/>
          <w:iCs/>
          <w:color w:val="auto"/>
          <w:sz w:val="20"/>
          <w:szCs w:val="20"/>
        </w:rPr>
        <w:t>P</w:t>
      </w:r>
      <w:r w:rsidRPr="00B85DB2">
        <w:rPr>
          <w:rFonts w:cs="Calibri"/>
          <w:b w:val="0"/>
          <w:iCs/>
          <w:color w:val="auto"/>
          <w:sz w:val="20"/>
          <w:szCs w:val="20"/>
        </w:rPr>
        <w:t>ort</w:t>
      </w:r>
      <w:r w:rsidR="00407714">
        <w:rPr>
          <w:rFonts w:cs="Calibri"/>
          <w:b w:val="0"/>
          <w:iCs/>
          <w:color w:val="auto"/>
          <w:sz w:val="20"/>
          <w:szCs w:val="20"/>
        </w:rPr>
        <w:t>a</w:t>
      </w:r>
      <w:r w:rsidRPr="00B85DB2">
        <w:rPr>
          <w:rFonts w:cs="Calibri"/>
          <w:b w:val="0"/>
          <w:iCs/>
          <w:color w:val="auto"/>
          <w:sz w:val="20"/>
          <w:szCs w:val="20"/>
        </w:rPr>
        <w:t xml:space="preserve">lu (https://miniportal.uzp.gov.pl), </w:t>
      </w:r>
      <w:r w:rsidRPr="00D2320B">
        <w:rPr>
          <w:rFonts w:cs="Calibri"/>
          <w:b w:val="0"/>
          <w:bCs/>
          <w:iCs/>
          <w:color w:val="auto"/>
          <w:sz w:val="20"/>
          <w:szCs w:val="20"/>
        </w:rPr>
        <w:t>e-PUAP: /wiospoz/skrytka</w:t>
      </w:r>
      <w:r w:rsidRPr="00B85DB2">
        <w:rPr>
          <w:rFonts w:cs="Calibri"/>
          <w:b w:val="0"/>
          <w:iCs/>
          <w:color w:val="auto"/>
          <w:sz w:val="20"/>
          <w:szCs w:val="20"/>
        </w:rPr>
        <w:t>.,</w:t>
      </w:r>
    </w:p>
    <w:p w14:paraId="610C36E8" w14:textId="77777777" w:rsidR="00D2320B" w:rsidRPr="00D2320B" w:rsidRDefault="00D2320B" w:rsidP="00D2320B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D2320B">
        <w:rPr>
          <w:rFonts w:cs="Calibri"/>
          <w:b w:val="0"/>
          <w:iCs/>
          <w:color w:val="auto"/>
          <w:sz w:val="20"/>
          <w:szCs w:val="20"/>
        </w:rPr>
        <w:t xml:space="preserve">Oferty w formie papierowej Wykonawcy składają w siedzibie zamawiającego tj. w </w:t>
      </w:r>
      <w:r w:rsidRPr="00D2320B">
        <w:rPr>
          <w:rFonts w:cs="Calibri"/>
          <w:iCs/>
          <w:color w:val="auto"/>
          <w:sz w:val="20"/>
          <w:szCs w:val="20"/>
        </w:rPr>
        <w:t>Wojewódzkim Inspektoracie Ochrony Środowiska w Poznaniu, 61-625 Poznań, ul. Czarna Rola 4, Biuro Obsługi Klienta - pokój 7a</w:t>
      </w:r>
      <w:r w:rsidRPr="00D2320B">
        <w:rPr>
          <w:rFonts w:cs="Calibri"/>
          <w:b w:val="0"/>
          <w:iCs/>
          <w:color w:val="auto"/>
          <w:sz w:val="20"/>
          <w:szCs w:val="20"/>
        </w:rPr>
        <w:t>.</w:t>
      </w:r>
    </w:p>
    <w:p w14:paraId="2CA35466" w14:textId="5309F7A9" w:rsidR="00A70634" w:rsidRPr="0009746F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8D0092">
        <w:rPr>
          <w:rFonts w:cs="Calibri"/>
          <w:iCs/>
          <w:color w:val="auto"/>
          <w:sz w:val="20"/>
          <w:szCs w:val="20"/>
        </w:rPr>
        <w:t>18</w:t>
      </w:r>
      <w:r w:rsidR="007249A3">
        <w:rPr>
          <w:rFonts w:cs="Calibri"/>
          <w:iCs/>
          <w:color w:val="auto"/>
          <w:sz w:val="20"/>
          <w:szCs w:val="20"/>
        </w:rPr>
        <w:t>.09</w:t>
      </w:r>
      <w:r w:rsidR="00D25591" w:rsidRPr="009D1365">
        <w:rPr>
          <w:rFonts w:cs="Calibri"/>
          <w:iCs/>
          <w:color w:val="auto"/>
          <w:sz w:val="20"/>
          <w:szCs w:val="20"/>
        </w:rPr>
        <w:t>.</w:t>
      </w:r>
      <w:r w:rsidRPr="009D1365">
        <w:rPr>
          <w:rFonts w:cs="Calibri"/>
          <w:iCs/>
          <w:color w:val="auto"/>
          <w:sz w:val="20"/>
          <w:szCs w:val="20"/>
        </w:rPr>
        <w:t>2020</w:t>
      </w:r>
      <w:r w:rsidRPr="009D1365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9D1365">
        <w:rPr>
          <w:rFonts w:cs="Calibri"/>
          <w:iCs/>
          <w:color w:val="auto"/>
          <w:sz w:val="20"/>
          <w:szCs w:val="20"/>
        </w:rPr>
        <w:t>r.</w:t>
      </w:r>
      <w:r w:rsidRPr="009D1365">
        <w:rPr>
          <w:rFonts w:cs="Calibri"/>
          <w:b w:val="0"/>
          <w:iCs/>
          <w:color w:val="auto"/>
          <w:sz w:val="20"/>
          <w:szCs w:val="20"/>
        </w:rPr>
        <w:t xml:space="preserve"> o godzinie </w:t>
      </w:r>
      <w:r w:rsidR="008D0092">
        <w:rPr>
          <w:rFonts w:cs="Calibri"/>
          <w:iCs/>
          <w:color w:val="auto"/>
          <w:sz w:val="20"/>
          <w:szCs w:val="20"/>
        </w:rPr>
        <w:t>12</w:t>
      </w:r>
      <w:r w:rsidR="008D0092">
        <w:rPr>
          <w:rFonts w:cs="Calibri"/>
          <w:iCs/>
          <w:color w:val="auto"/>
          <w:sz w:val="20"/>
          <w:szCs w:val="20"/>
          <w:vertAlign w:val="superscript"/>
        </w:rPr>
        <w:t>15</w:t>
      </w:r>
      <w:r w:rsidRPr="009D1365">
        <w:rPr>
          <w:rFonts w:cs="Calibri"/>
          <w:iCs/>
          <w:color w:val="auto"/>
          <w:sz w:val="20"/>
          <w:szCs w:val="20"/>
        </w:rPr>
        <w:t>.</w:t>
      </w:r>
    </w:p>
    <w:p w14:paraId="10E99909" w14:textId="77777777" w:rsidR="00A70634" w:rsidRPr="00A70634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Miejsce otwarcia ofert:</w:t>
      </w:r>
      <w:r w:rsidRPr="0009746F">
        <w:rPr>
          <w:rFonts w:cs="Calibri"/>
          <w:iCs/>
          <w:color w:val="auto"/>
          <w:sz w:val="20"/>
          <w:szCs w:val="20"/>
        </w:rPr>
        <w:t xml:space="preserve"> </w:t>
      </w:r>
      <w:r>
        <w:rPr>
          <w:rFonts w:cs="Calibri"/>
          <w:b w:val="0"/>
          <w:iCs/>
          <w:color w:val="auto"/>
          <w:sz w:val="20"/>
          <w:szCs w:val="20"/>
        </w:rPr>
        <w:t>Wojewódzki Inspektorat</w:t>
      </w:r>
      <w:r w:rsidRPr="00A70634">
        <w:rPr>
          <w:rFonts w:cs="Calibri"/>
          <w:b w:val="0"/>
          <w:iCs/>
          <w:color w:val="auto"/>
          <w:sz w:val="20"/>
          <w:szCs w:val="20"/>
        </w:rPr>
        <w:t xml:space="preserve"> Ochrony Środowiska w Poznaniu, 61-625 Poznań, </w:t>
      </w:r>
      <w:r>
        <w:rPr>
          <w:rFonts w:cs="Calibri"/>
          <w:b w:val="0"/>
          <w:iCs/>
          <w:color w:val="auto"/>
          <w:sz w:val="20"/>
          <w:szCs w:val="20"/>
        </w:rPr>
        <w:t xml:space="preserve">                                 </w:t>
      </w:r>
      <w:r w:rsidRPr="00A70634">
        <w:rPr>
          <w:rFonts w:cs="Calibri"/>
          <w:b w:val="0"/>
          <w:iCs/>
          <w:color w:val="auto"/>
          <w:sz w:val="20"/>
          <w:szCs w:val="20"/>
        </w:rPr>
        <w:t>ul. Czarna Rola 4</w:t>
      </w:r>
      <w:r w:rsidRPr="00A70634">
        <w:rPr>
          <w:rFonts w:cs="Calibri"/>
          <w:iCs/>
          <w:color w:val="auto"/>
          <w:sz w:val="20"/>
          <w:szCs w:val="20"/>
        </w:rPr>
        <w:t>, pokój 13.</w:t>
      </w:r>
    </w:p>
    <w:p w14:paraId="6CA0A8C9" w14:textId="77777777" w:rsidR="00696D8A" w:rsidRPr="00696D8A" w:rsidRDefault="00696D8A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FF0000"/>
          <w:sz w:val="20"/>
          <w:szCs w:val="20"/>
        </w:rPr>
      </w:pPr>
      <w:r w:rsidRPr="00696D8A">
        <w:rPr>
          <w:rFonts w:cs="Calibri"/>
          <w:iCs/>
          <w:color w:val="FF0000"/>
          <w:sz w:val="20"/>
          <w:szCs w:val="20"/>
        </w:rPr>
        <w:t>Uwaga!</w:t>
      </w:r>
    </w:p>
    <w:p w14:paraId="6A7821E6" w14:textId="77777777" w:rsidR="00A70634" w:rsidRPr="00696D8A" w:rsidRDefault="00696D8A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FF0000"/>
          <w:sz w:val="20"/>
          <w:szCs w:val="20"/>
        </w:rPr>
      </w:pPr>
      <w:r w:rsidRPr="00696D8A">
        <w:rPr>
          <w:rFonts w:cs="Calibri"/>
          <w:iCs/>
          <w:color w:val="FF0000"/>
          <w:sz w:val="20"/>
          <w:szCs w:val="20"/>
        </w:rPr>
        <w:t>Zachęcamy do rezygnacji z uczestnictwa w publicznych sesjach otwarcia ofert. Pełna informacja z otwarcia ofert zostanie opublikowana na stronie internetowej Inspektoratu.</w:t>
      </w:r>
    </w:p>
    <w:p w14:paraId="1DB97090" w14:textId="77777777" w:rsidR="00A70634" w:rsidRPr="0009746F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Bezpośrednio przed otwarciem ofert zamawiający poda kwotę, jaką zamierza przeznaczyć na sfinansowanie zamówienia.</w:t>
      </w:r>
    </w:p>
    <w:p w14:paraId="6E200F63" w14:textId="77777777" w:rsidR="00A70634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ofert </w:t>
      </w:r>
      <w:r w:rsidR="00696D8A">
        <w:rPr>
          <w:rFonts w:cs="Calibri"/>
          <w:b w:val="0"/>
          <w:iCs/>
          <w:color w:val="auto"/>
          <w:sz w:val="20"/>
          <w:szCs w:val="20"/>
        </w:rPr>
        <w:t xml:space="preserve">elektronicznych </w:t>
      </w:r>
      <w:r w:rsidRPr="0009746F">
        <w:rPr>
          <w:rFonts w:cs="Calibri"/>
          <w:b w:val="0"/>
          <w:iCs/>
          <w:color w:val="auto"/>
          <w:sz w:val="20"/>
          <w:szCs w:val="20"/>
        </w:rPr>
        <w:t>następuje poprzez użycie aplikacji do szyfrowania ofert dostępnej na miniPortalu (https://miniportal.uzp.gov.pl) i dokonywane jest poprzez odszyfrowanie i otwarcie of</w:t>
      </w:r>
      <w:r w:rsidR="00696D8A">
        <w:rPr>
          <w:rFonts w:cs="Calibri"/>
          <w:b w:val="0"/>
          <w:iCs/>
          <w:color w:val="auto"/>
          <w:sz w:val="20"/>
          <w:szCs w:val="20"/>
        </w:rPr>
        <w:t>ert za pomocą klucza prywatnego.</w:t>
      </w:r>
    </w:p>
    <w:p w14:paraId="5EFB4951" w14:textId="77777777" w:rsidR="00696D8A" w:rsidRPr="0009746F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ofert </w:t>
      </w:r>
      <w:r w:rsidR="00C3515F">
        <w:rPr>
          <w:rFonts w:cs="Calibri"/>
          <w:b w:val="0"/>
          <w:iCs/>
          <w:color w:val="auto"/>
          <w:sz w:val="20"/>
          <w:szCs w:val="20"/>
        </w:rPr>
        <w:t>papierowych</w:t>
      </w:r>
      <w:r>
        <w:rPr>
          <w:rFonts w:cs="Calibri"/>
          <w:b w:val="0"/>
          <w:iCs/>
          <w:color w:val="auto"/>
          <w:sz w:val="20"/>
          <w:szCs w:val="20"/>
        </w:rPr>
        <w:t xml:space="preserve"> </w:t>
      </w:r>
      <w:r w:rsidRPr="0009746F">
        <w:rPr>
          <w:rFonts w:cs="Calibri"/>
          <w:b w:val="0"/>
          <w:iCs/>
          <w:color w:val="auto"/>
          <w:sz w:val="20"/>
          <w:szCs w:val="20"/>
        </w:rPr>
        <w:t>następuje</w:t>
      </w:r>
      <w:r>
        <w:rPr>
          <w:rFonts w:cs="Calibri"/>
          <w:b w:val="0"/>
          <w:iCs/>
          <w:color w:val="auto"/>
          <w:sz w:val="20"/>
          <w:szCs w:val="20"/>
        </w:rPr>
        <w:t xml:space="preserve"> poprzez otwarcie opakowania z ofertą.</w:t>
      </w:r>
    </w:p>
    <w:p w14:paraId="6938881B" w14:textId="77777777" w:rsid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Zamawiający odczyta informacje, o których mowa   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art. 86 ust. 4 U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38CA724A" w14:textId="77777777" w:rsidR="00696D8A" w:rsidRPr="00BB7B5A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B7B5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bip.poznan.wios.gov.pl informacje,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których mowa  </w:t>
      </w:r>
      <w:r w:rsidR="003151D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art. 86 ust. </w:t>
      </w:r>
      <w:r w:rsidR="00D2320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5 </w:t>
      </w:r>
      <w:r w:rsidRPr="00BB7B5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Ustawy.</w:t>
      </w:r>
    </w:p>
    <w:p w14:paraId="498F4BBC" w14:textId="77777777" w:rsidR="000A76BF" w:rsidRPr="00696D8A" w:rsidRDefault="000A76BF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195956BF" w14:textId="77777777" w:rsidR="00F03EA5" w:rsidRPr="00577FAD" w:rsidRDefault="00F03EA5" w:rsidP="00696D8A">
      <w:pPr>
        <w:numPr>
          <w:ilvl w:val="0"/>
          <w:numId w:val="7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577FAD">
        <w:rPr>
          <w:rFonts w:asciiTheme="minorHAnsi" w:hAnsiTheme="minorHAnsi" w:cstheme="minorHAnsi"/>
          <w:b/>
          <w:bCs/>
          <w:sz w:val="26"/>
        </w:rPr>
        <w:t>.</w:t>
      </w:r>
    </w:p>
    <w:p w14:paraId="1361A300" w14:textId="77777777" w:rsidR="00F03EA5" w:rsidRPr="00577FAD" w:rsidRDefault="00F03EA5" w:rsidP="00696D8A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14:paraId="23B6E0AA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ofertowym. Cena ofertowa = cena netto + podatek vat.</w:t>
      </w:r>
    </w:p>
    <w:p w14:paraId="39D58CEF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 Podatek vat wynosi: 23%.</w:t>
      </w:r>
    </w:p>
    <w:p w14:paraId="508C88FC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3A70156C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Jeżeli złożenie oferty prowadziłoby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8F29CF5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Rozliczenia między zamawiającym a wykonawcą prowadzone będą w walucie polskiej (złoty polski). Zamawiający nie przewiduje rozliczenia w walutach obcych.</w:t>
      </w:r>
    </w:p>
    <w:p w14:paraId="0E7C6336" w14:textId="77777777" w:rsidR="00276B90" w:rsidRPr="00577FAD" w:rsidRDefault="00276B90" w:rsidP="00696D8A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54F6BA00" w14:textId="77777777" w:rsidR="0034006F" w:rsidRPr="00577FAD" w:rsidRDefault="00171529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Opis kryteriów, którymi Z</w:t>
      </w:r>
      <w:r w:rsidR="0034006F" w:rsidRPr="00577FAD">
        <w:rPr>
          <w:rFonts w:asciiTheme="minorHAnsi" w:hAnsiTheme="minorHAnsi" w:cstheme="minorHAnsi"/>
          <w:b/>
          <w:bCs/>
          <w:sz w:val="26"/>
          <w:szCs w:val="26"/>
        </w:rPr>
        <w:t>amawiający będzie się kierował przy wyborze oferty, wraz z podaniem znaczenia tych kryteriów i sposobu oceny ofert</w:t>
      </w:r>
      <w:r w:rsidR="0034006F"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184A725C" w14:textId="77777777" w:rsidR="0034006F" w:rsidRPr="00577FAD" w:rsidRDefault="0034006F" w:rsidP="00696D8A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14:paraId="7B11FD86" w14:textId="77777777" w:rsidR="00780EC9" w:rsidRPr="00577FAD" w:rsidRDefault="00780EC9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wybiera ofertę najkorzystniejszą na podstawie kryteriów oceny ofert określonych </w:t>
      </w:r>
      <w:r w:rsidR="00171529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</w:t>
      </w:r>
      <w:r w:rsid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</w:t>
      </w:r>
      <w:r w:rsidR="00171529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w niniejszej Specyfikacji Istotnych Warunków Z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amówienia.</w:t>
      </w:r>
    </w:p>
    <w:p w14:paraId="7C37F02B" w14:textId="77777777" w:rsidR="00780EC9" w:rsidRPr="00577FAD" w:rsidRDefault="00780EC9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</w:t>
      </w:r>
      <w:r w:rsidR="00925AB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zy bilans poniższych składników dla każdej części: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300447" w:rsidRPr="00300447" w14:paraId="1FBCF793" w14:textId="77777777" w:rsidTr="007025AC">
        <w:trPr>
          <w:trHeight w:val="401"/>
        </w:trPr>
        <w:tc>
          <w:tcPr>
            <w:tcW w:w="807" w:type="dxa"/>
            <w:vAlign w:val="center"/>
          </w:tcPr>
          <w:p w14:paraId="09059072" w14:textId="77777777" w:rsidR="00300447" w:rsidRPr="00300447" w:rsidRDefault="00300447" w:rsidP="007025AC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14:paraId="35830B67" w14:textId="77777777" w:rsidR="00300447" w:rsidRPr="00300447" w:rsidRDefault="00300447" w:rsidP="007025AC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14:paraId="7F594BC6" w14:textId="77777777" w:rsidR="00300447" w:rsidRPr="00300447" w:rsidRDefault="00300447" w:rsidP="007025AC">
            <w:pPr>
              <w:spacing w:line="288" w:lineRule="auto"/>
              <w:jc w:val="center"/>
              <w:rPr>
                <w:rFonts w:cstheme="minorHAnsi"/>
                <w:b/>
                <w:iCs/>
                <w:sz w:val="12"/>
                <w:szCs w:val="12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300447" w:rsidRPr="00300447" w14:paraId="0102EAEA" w14:textId="77777777" w:rsidTr="007025AC">
        <w:tc>
          <w:tcPr>
            <w:tcW w:w="807" w:type="dxa"/>
            <w:vAlign w:val="center"/>
          </w:tcPr>
          <w:p w14:paraId="2F7273A2" w14:textId="77777777" w:rsidR="00300447" w:rsidRPr="00300447" w:rsidRDefault="00300447" w:rsidP="007025AC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14:paraId="54CACE4A" w14:textId="77777777" w:rsidR="00300447" w:rsidRPr="00300447" w:rsidRDefault="00300447" w:rsidP="007025AC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14:paraId="0358CED1" w14:textId="77777777" w:rsidR="00300447" w:rsidRPr="00300447" w:rsidRDefault="00300447" w:rsidP="007025AC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60%</w:t>
            </w:r>
          </w:p>
        </w:tc>
      </w:tr>
      <w:tr w:rsidR="00300447" w:rsidRPr="00300447" w14:paraId="4015D062" w14:textId="77777777" w:rsidTr="007025AC">
        <w:tc>
          <w:tcPr>
            <w:tcW w:w="807" w:type="dxa"/>
            <w:vAlign w:val="center"/>
          </w:tcPr>
          <w:p w14:paraId="67FAD551" w14:textId="77777777" w:rsidR="00300447" w:rsidRPr="00300447" w:rsidRDefault="00300447" w:rsidP="007025AC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97" w:type="dxa"/>
            <w:vAlign w:val="center"/>
          </w:tcPr>
          <w:p w14:paraId="1CD67B1E" w14:textId="77777777" w:rsidR="00300447" w:rsidRPr="00300447" w:rsidRDefault="007720BD" w:rsidP="007025AC">
            <w:pPr>
              <w:spacing w:line="288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 xml:space="preserve">Termin dostawy </w:t>
            </w:r>
            <w:r w:rsidR="00300447" w:rsidRPr="00300447">
              <w:rPr>
                <w:rFonts w:cstheme="minorHAnsi"/>
                <w:b/>
                <w:iCs/>
                <w:sz w:val="20"/>
                <w:szCs w:val="20"/>
              </w:rPr>
              <w:t>przedmiotu zamówienia</w:t>
            </w:r>
          </w:p>
        </w:tc>
        <w:tc>
          <w:tcPr>
            <w:tcW w:w="1894" w:type="dxa"/>
            <w:vAlign w:val="center"/>
          </w:tcPr>
          <w:p w14:paraId="6B3DE20C" w14:textId="77777777" w:rsidR="00300447" w:rsidRPr="00300447" w:rsidRDefault="007249A3" w:rsidP="007025AC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4</w:t>
            </w:r>
            <w:r w:rsidR="00300447" w:rsidRPr="00300447">
              <w:rPr>
                <w:rFonts w:cstheme="minorHAnsi"/>
                <w:b/>
                <w:iCs/>
                <w:sz w:val="20"/>
                <w:szCs w:val="20"/>
              </w:rPr>
              <w:t>0%</w:t>
            </w:r>
          </w:p>
        </w:tc>
      </w:tr>
      <w:tr w:rsidR="00300447" w:rsidRPr="00300447" w14:paraId="354CC53E" w14:textId="77777777" w:rsidTr="007025AC">
        <w:tc>
          <w:tcPr>
            <w:tcW w:w="807" w:type="dxa"/>
            <w:vAlign w:val="center"/>
          </w:tcPr>
          <w:p w14:paraId="1FE81A58" w14:textId="77777777" w:rsidR="00300447" w:rsidRPr="00300447" w:rsidRDefault="007249A3" w:rsidP="007025AC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097" w:type="dxa"/>
            <w:vAlign w:val="center"/>
          </w:tcPr>
          <w:p w14:paraId="2647542C" w14:textId="77777777" w:rsidR="00300447" w:rsidRPr="00300447" w:rsidRDefault="00300447" w:rsidP="007025AC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14:paraId="1974EA4A" w14:textId="77777777" w:rsidR="00300447" w:rsidRPr="00300447" w:rsidRDefault="00300447" w:rsidP="007025AC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14:paraId="5D37A361" w14:textId="77777777" w:rsidR="00300447" w:rsidRPr="00300447" w:rsidRDefault="00300447" w:rsidP="00300447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Sposób punktowania rozpatrywanych ofert wg wag podanych w specyfikacji</w:t>
      </w:r>
    </w:p>
    <w:p w14:paraId="3A83A17F" w14:textId="77777777" w:rsidR="00300447" w:rsidRPr="00300447" w:rsidRDefault="00300447" w:rsidP="00300447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00447">
        <w:rPr>
          <w:rFonts w:asciiTheme="minorHAnsi" w:hAnsiTheme="minorHAnsi" w:cstheme="minorHAnsi"/>
          <w:iCs/>
          <w:color w:val="auto"/>
          <w:sz w:val="20"/>
          <w:szCs w:val="20"/>
        </w:rPr>
        <w:t>1. Cena za przedmiot zamówienia – 60%</w:t>
      </w:r>
    </w:p>
    <w:p w14:paraId="66D75622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1.1. Jeżeli złożona oferta w kryterium najniższa cena jest najmniej korzystna – otrzymuje ona 0 pkt</w:t>
      </w:r>
    </w:p>
    <w:p w14:paraId="6E103DC0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1.2. Jeżeli oferta jest najkorzystniejsza lub równa ofercie najkorzystniejszej – otrzymuje maksymalną liczbę punktów – równą wadze kryterium – 60,00 pkt</w:t>
      </w:r>
    </w:p>
    <w:p w14:paraId="001DE212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1.3. Jeżeli wszystkie oferty są równe – wszystkie otrzymują maksymalną liczbę punktów równą wadze kryterium – 60,00 pkt</w:t>
      </w:r>
    </w:p>
    <w:p w14:paraId="15766EA2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1.4. Jeżeli złożona oferta jest ofertą pośrednią (pomiędzy ofertą najmniej korzystną a najkorzystniejszą) – jej wartość punktowa obliczana jest w sposób następujący:</w:t>
      </w:r>
    </w:p>
    <w:p w14:paraId="7B7F0920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  <w:iCs/>
        </w:rPr>
      </w:pPr>
    </w:p>
    <w:p w14:paraId="538E1BBF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300447">
        <w:rPr>
          <w:rFonts w:asciiTheme="minorHAnsi" w:hAnsiTheme="minorHAnsi" w:cstheme="minorHAnsi"/>
          <w:b/>
        </w:rPr>
        <w:t>W</w:t>
      </w:r>
      <w:r w:rsidRPr="00300447">
        <w:rPr>
          <w:rFonts w:asciiTheme="minorHAnsi" w:hAnsiTheme="minorHAnsi" w:cstheme="minorHAnsi"/>
          <w:b/>
          <w:vertAlign w:val="subscript"/>
        </w:rPr>
        <w:t>obliczana</w:t>
      </w:r>
      <w:r w:rsidRPr="00300447">
        <w:rPr>
          <w:rFonts w:asciiTheme="minorHAnsi" w:hAnsiTheme="minorHAnsi" w:cstheme="minorHAnsi"/>
          <w:b/>
        </w:rPr>
        <w:t xml:space="preserve"> = ((X</w:t>
      </w:r>
      <w:r w:rsidRPr="00300447">
        <w:rPr>
          <w:rFonts w:asciiTheme="minorHAnsi" w:hAnsiTheme="minorHAnsi" w:cstheme="minorHAnsi"/>
          <w:b/>
          <w:vertAlign w:val="subscript"/>
        </w:rPr>
        <w:t>max</w:t>
      </w:r>
      <w:r w:rsidRPr="00300447">
        <w:rPr>
          <w:rFonts w:asciiTheme="minorHAnsi" w:hAnsiTheme="minorHAnsi" w:cstheme="minorHAnsi"/>
          <w:b/>
        </w:rPr>
        <w:t xml:space="preserve"> - X</w:t>
      </w:r>
      <w:r w:rsidRPr="00300447">
        <w:rPr>
          <w:rFonts w:asciiTheme="minorHAnsi" w:hAnsiTheme="minorHAnsi" w:cstheme="minorHAnsi"/>
          <w:b/>
          <w:vertAlign w:val="subscript"/>
        </w:rPr>
        <w:t>obliczana</w:t>
      </w:r>
      <w:r w:rsidRPr="00300447">
        <w:rPr>
          <w:rFonts w:asciiTheme="minorHAnsi" w:hAnsiTheme="minorHAnsi" w:cstheme="minorHAnsi"/>
          <w:b/>
        </w:rPr>
        <w:t>) / (X</w:t>
      </w:r>
      <w:r w:rsidRPr="00300447">
        <w:rPr>
          <w:rFonts w:asciiTheme="minorHAnsi" w:hAnsiTheme="minorHAnsi" w:cstheme="minorHAnsi"/>
          <w:b/>
          <w:vertAlign w:val="subscript"/>
        </w:rPr>
        <w:t>max</w:t>
      </w:r>
      <w:r w:rsidRPr="00300447">
        <w:rPr>
          <w:rFonts w:asciiTheme="minorHAnsi" w:hAnsiTheme="minorHAnsi" w:cstheme="minorHAnsi"/>
          <w:b/>
        </w:rPr>
        <w:t xml:space="preserve"> - X</w:t>
      </w:r>
      <w:r w:rsidRPr="00300447">
        <w:rPr>
          <w:rFonts w:asciiTheme="minorHAnsi" w:hAnsiTheme="minorHAnsi" w:cstheme="minorHAnsi"/>
          <w:b/>
          <w:vertAlign w:val="subscript"/>
        </w:rPr>
        <w:t>min</w:t>
      </w:r>
      <w:r w:rsidRPr="00300447">
        <w:rPr>
          <w:rFonts w:asciiTheme="minorHAnsi" w:hAnsiTheme="minorHAnsi" w:cstheme="minorHAnsi"/>
          <w:b/>
        </w:rPr>
        <w:t>)) * W</w:t>
      </w:r>
      <w:r w:rsidRPr="00300447">
        <w:rPr>
          <w:rFonts w:asciiTheme="minorHAnsi" w:hAnsiTheme="minorHAnsi" w:cstheme="minorHAnsi"/>
          <w:b/>
          <w:vertAlign w:val="subscript"/>
        </w:rPr>
        <w:t>max</w:t>
      </w:r>
    </w:p>
    <w:p w14:paraId="0DCB5BDC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300447">
        <w:rPr>
          <w:rFonts w:asciiTheme="minorHAnsi" w:hAnsiTheme="minorHAnsi" w:cstheme="minorHAnsi"/>
          <w:b/>
          <w:u w:val="single"/>
        </w:rPr>
        <w:t>Dane:</w:t>
      </w:r>
    </w:p>
    <w:p w14:paraId="4D8FC8DC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W</w:t>
      </w:r>
      <w:r w:rsidRPr="00300447">
        <w:rPr>
          <w:rFonts w:asciiTheme="minorHAnsi" w:hAnsiTheme="minorHAnsi" w:cstheme="minorHAnsi"/>
          <w:vertAlign w:val="subscript"/>
        </w:rPr>
        <w:t>obliczana</w:t>
      </w:r>
      <w:r w:rsidRPr="00300447">
        <w:rPr>
          <w:rFonts w:asciiTheme="minorHAnsi" w:hAnsiTheme="minorHAnsi" w:cstheme="minorHAnsi"/>
        </w:rPr>
        <w:t xml:space="preserve"> – wartość punktowa, którą należy wyznaczyć dla badanej oferty</w:t>
      </w:r>
    </w:p>
    <w:p w14:paraId="201973C5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W</w:t>
      </w:r>
      <w:r w:rsidRPr="00300447">
        <w:rPr>
          <w:rFonts w:asciiTheme="minorHAnsi" w:hAnsiTheme="minorHAnsi" w:cstheme="minorHAnsi"/>
          <w:vertAlign w:val="subscript"/>
        </w:rPr>
        <w:t>max</w:t>
      </w:r>
      <w:r w:rsidRPr="00300447">
        <w:rPr>
          <w:rFonts w:asciiTheme="minorHAnsi" w:hAnsiTheme="minorHAnsi" w:cstheme="minorHAnsi"/>
        </w:rPr>
        <w:t xml:space="preserve"> – waga kryterium – maksymalna liczba punktów, która może być przyznana w kryterium najniższa cena – 60 pkt.</w:t>
      </w:r>
    </w:p>
    <w:p w14:paraId="0B7B09DC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X</w:t>
      </w:r>
      <w:r w:rsidRPr="00300447">
        <w:rPr>
          <w:rFonts w:asciiTheme="minorHAnsi" w:hAnsiTheme="minorHAnsi" w:cstheme="minorHAnsi"/>
          <w:vertAlign w:val="subscript"/>
        </w:rPr>
        <w:t>min</w:t>
      </w:r>
      <w:r w:rsidRPr="00300447">
        <w:rPr>
          <w:rFonts w:asciiTheme="minorHAnsi" w:hAnsiTheme="minorHAnsi" w:cstheme="minorHAnsi"/>
        </w:rPr>
        <w:t xml:space="preserve"> – wartość najniższej ceny spośród złożonych ofert wykonawców</w:t>
      </w:r>
    </w:p>
    <w:p w14:paraId="0A3606BB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X</w:t>
      </w:r>
      <w:r w:rsidRPr="00300447">
        <w:rPr>
          <w:rFonts w:asciiTheme="minorHAnsi" w:hAnsiTheme="minorHAnsi" w:cstheme="minorHAnsi"/>
          <w:vertAlign w:val="subscript"/>
        </w:rPr>
        <w:t>max</w:t>
      </w:r>
      <w:r w:rsidRPr="00300447">
        <w:rPr>
          <w:rFonts w:asciiTheme="minorHAnsi" w:hAnsiTheme="minorHAnsi" w:cstheme="minorHAnsi"/>
        </w:rPr>
        <w:t xml:space="preserve"> – wartość najwyższej ceny spośród złożonych ofert wykonawców</w:t>
      </w:r>
    </w:p>
    <w:p w14:paraId="55ACE430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X</w:t>
      </w:r>
      <w:r w:rsidRPr="00300447">
        <w:rPr>
          <w:rFonts w:asciiTheme="minorHAnsi" w:hAnsiTheme="minorHAnsi" w:cstheme="minorHAnsi"/>
          <w:vertAlign w:val="subscript"/>
        </w:rPr>
        <w:t>obliczana</w:t>
      </w:r>
      <w:r w:rsidRPr="00300447">
        <w:rPr>
          <w:rFonts w:asciiTheme="minorHAnsi" w:hAnsiTheme="minorHAnsi" w:cstheme="minorHAnsi"/>
        </w:rPr>
        <w:t xml:space="preserve"> – wartość ceny badanej oferty w kryterium najniższa cena</w:t>
      </w:r>
    </w:p>
    <w:p w14:paraId="64BADE60" w14:textId="77777777" w:rsidR="00300447" w:rsidRPr="00300447" w:rsidRDefault="00300447" w:rsidP="00300447">
      <w:pPr>
        <w:spacing w:line="288" w:lineRule="auto"/>
        <w:rPr>
          <w:rFonts w:asciiTheme="minorHAnsi" w:hAnsiTheme="minorHAnsi" w:cstheme="minorHAnsi"/>
          <w:iCs/>
        </w:rPr>
      </w:pPr>
      <w:r w:rsidRPr="00300447">
        <w:rPr>
          <w:rFonts w:asciiTheme="minorHAnsi" w:hAnsiTheme="minorHAnsi" w:cstheme="minorHAnsi"/>
          <w:iCs/>
        </w:rPr>
        <w:t xml:space="preserve"> - maksymalna ilość punktów za cenę za przedmiot zamówienia – 60,00 pkt.</w:t>
      </w:r>
    </w:p>
    <w:p w14:paraId="6FF1FA04" w14:textId="77777777" w:rsidR="00300447" w:rsidRPr="00300447" w:rsidRDefault="00300447" w:rsidP="00300447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1114FEF" w14:textId="77777777" w:rsidR="007720BD" w:rsidRPr="007720BD" w:rsidRDefault="007720BD" w:rsidP="007720B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2. </w:t>
      </w:r>
      <w:r w:rsidRPr="007720BD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Termin dostawy – </w:t>
      </w:r>
      <w:r w:rsidR="007249A3">
        <w:rPr>
          <w:rFonts w:asciiTheme="minorHAnsi" w:hAnsiTheme="minorHAnsi" w:cstheme="minorHAnsi"/>
          <w:bCs/>
          <w:iCs/>
          <w:color w:val="auto"/>
          <w:sz w:val="20"/>
          <w:szCs w:val="20"/>
        </w:rPr>
        <w:t>4</w:t>
      </w:r>
      <w:r w:rsidRPr="007720BD">
        <w:rPr>
          <w:rFonts w:asciiTheme="minorHAnsi" w:hAnsiTheme="minorHAnsi" w:cstheme="minorHAnsi"/>
          <w:bCs/>
          <w:iCs/>
          <w:color w:val="auto"/>
          <w:sz w:val="20"/>
          <w:szCs w:val="20"/>
        </w:rPr>
        <w:t>0%</w:t>
      </w:r>
    </w:p>
    <w:p w14:paraId="00344DA2" w14:textId="77777777" w:rsidR="007720BD" w:rsidRPr="007720BD" w:rsidRDefault="007720BD" w:rsidP="007720BD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7720BD">
        <w:rPr>
          <w:rFonts w:asciiTheme="minorHAnsi" w:eastAsia="Calibri" w:hAnsiTheme="minorHAnsi" w:cstheme="minorHAnsi"/>
          <w:bCs/>
          <w:lang w:eastAsia="en-US"/>
        </w:rPr>
        <w:t xml:space="preserve">Zamawiający w ramach kryterium </w:t>
      </w:r>
      <w:r w:rsidRPr="007720BD">
        <w:rPr>
          <w:rFonts w:asciiTheme="minorHAnsi" w:eastAsia="Calibri" w:hAnsiTheme="minorHAnsi" w:cstheme="minorHAnsi"/>
          <w:bCs/>
          <w:iCs/>
          <w:lang w:eastAsia="en-US"/>
        </w:rPr>
        <w:t xml:space="preserve">Termin dostawy (licząc od dnia zawarcia umowy) </w:t>
      </w:r>
      <w:r w:rsidRPr="007720BD">
        <w:rPr>
          <w:rFonts w:asciiTheme="minorHAnsi" w:eastAsia="Calibri" w:hAnsiTheme="minorHAnsi" w:cstheme="minorHAnsi"/>
          <w:bCs/>
          <w:lang w:eastAsia="en-US"/>
        </w:rPr>
        <w:t xml:space="preserve">będzie przyznawał punkty </w:t>
      </w:r>
      <w:r w:rsidR="0051382F">
        <w:rPr>
          <w:rFonts w:asciiTheme="minorHAnsi" w:eastAsia="Calibri" w:hAnsiTheme="minorHAnsi" w:cstheme="minorHAnsi"/>
          <w:bCs/>
          <w:lang w:eastAsia="en-US"/>
        </w:rPr>
        <w:t xml:space="preserve">                              </w:t>
      </w:r>
      <w:r w:rsidRPr="007720BD">
        <w:rPr>
          <w:rFonts w:asciiTheme="minorHAnsi" w:eastAsia="Calibri" w:hAnsiTheme="minorHAnsi" w:cstheme="minorHAnsi"/>
          <w:bCs/>
          <w:lang w:eastAsia="en-US"/>
        </w:rPr>
        <w:t>w następujący sposób:</w:t>
      </w:r>
    </w:p>
    <w:p w14:paraId="7192F01A" w14:textId="77777777" w:rsidR="007720BD" w:rsidRPr="003301EE" w:rsidRDefault="007720BD" w:rsidP="007720BD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termin dostawy do </w:t>
      </w:r>
      <w:r w:rsidR="0067751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35</w:t>
      </w:r>
      <w:r w:rsidR="007249A3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dni</w:t>
      </w:r>
      <w:r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C3515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- oferta otrzyma 0 pkt</w:t>
      </w:r>
    </w:p>
    <w:p w14:paraId="2D1214C0" w14:textId="77777777" w:rsidR="007720BD" w:rsidRPr="003301EE" w:rsidRDefault="007720BD" w:rsidP="007720BD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termin dostawy do </w:t>
      </w:r>
      <w:r w:rsidR="0067751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28</w:t>
      </w:r>
      <w:r w:rsidR="007249A3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dni</w:t>
      </w:r>
      <w:r w:rsidR="00C3515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7249A3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- oferta otrzyma </w:t>
      </w:r>
      <w:r w:rsidR="0067751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20</w:t>
      </w:r>
      <w:r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pkt</w:t>
      </w:r>
    </w:p>
    <w:p w14:paraId="29B2E2FE" w14:textId="77777777" w:rsidR="007720BD" w:rsidRPr="003301EE" w:rsidRDefault="007720BD" w:rsidP="007720BD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termin dostawy do </w:t>
      </w:r>
      <w:r w:rsidR="0067751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21</w:t>
      </w:r>
      <w:r w:rsidR="007249A3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dni</w:t>
      </w:r>
      <w:r w:rsidR="00C3515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7249A3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- oferta otrzyma </w:t>
      </w:r>
      <w:r w:rsidR="007249A3"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4</w:t>
      </w:r>
      <w:r w:rsidRPr="003301E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0 pkt</w:t>
      </w:r>
    </w:p>
    <w:p w14:paraId="4EBAEA90" w14:textId="77777777" w:rsidR="007720BD" w:rsidRPr="003301EE" w:rsidRDefault="007720BD" w:rsidP="007720B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301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maksymalna ilość punktów za </w:t>
      </w:r>
      <w:r w:rsidRPr="003301EE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termin dostawy </w:t>
      </w:r>
      <w:r w:rsidRPr="003301EE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</w:t>
      </w:r>
      <w:r w:rsidR="007249A3" w:rsidRPr="003301EE">
        <w:rPr>
          <w:rFonts w:asciiTheme="minorHAnsi" w:hAnsiTheme="minorHAnsi" w:cstheme="minorHAnsi"/>
          <w:b w:val="0"/>
          <w:color w:val="auto"/>
          <w:sz w:val="20"/>
          <w:szCs w:val="20"/>
        </w:rPr>
        <w:t>4</w:t>
      </w:r>
      <w:r w:rsidRPr="003301EE">
        <w:rPr>
          <w:rFonts w:asciiTheme="minorHAnsi" w:hAnsiTheme="minorHAnsi" w:cstheme="minorHAnsi"/>
          <w:b w:val="0"/>
          <w:color w:val="auto"/>
          <w:sz w:val="20"/>
          <w:szCs w:val="20"/>
        </w:rPr>
        <w:t>0 pkt.</w:t>
      </w:r>
    </w:p>
    <w:p w14:paraId="73C56A4E" w14:textId="77777777" w:rsidR="00696D8A" w:rsidRPr="00300447" w:rsidRDefault="0051382F" w:rsidP="00696D8A">
      <w:pPr>
        <w:spacing w:line="288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Uwaga: w przypadku braku podania terminu realizacji lub podania innych wartości niż w formularza ofertowym oferta otrzyma 0 pkt.</w:t>
      </w:r>
    </w:p>
    <w:p w14:paraId="778C23ED" w14:textId="77777777" w:rsidR="007249A3" w:rsidRDefault="007249A3" w:rsidP="00696D8A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564B2306" w14:textId="77777777" w:rsidR="00696D8A" w:rsidRPr="00300447" w:rsidRDefault="007249A3" w:rsidP="00696D8A">
      <w:pPr>
        <w:suppressAutoHyphens w:val="0"/>
        <w:spacing w:line="288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>3</w:t>
      </w:r>
      <w:r w:rsidR="00696D8A" w:rsidRPr="00300447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  <w:r w:rsidR="00696D8A" w:rsidRPr="00300447">
        <w:rPr>
          <w:rFonts w:asciiTheme="minorHAnsi" w:hAnsiTheme="minorHAnsi" w:cstheme="minorHAnsi"/>
          <w:b/>
          <w:bCs/>
        </w:rPr>
        <w:t>Łączna punktacja.</w:t>
      </w:r>
    </w:p>
    <w:p w14:paraId="1B8B74A0" w14:textId="77777777" w:rsidR="00696D8A" w:rsidRPr="007720BD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7720BD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Pr="007720BD">
        <w:rPr>
          <w:rFonts w:asciiTheme="minorHAnsi" w:eastAsia="Calibri" w:hAnsiTheme="minorHAnsi" w:cstheme="minorHAnsi"/>
          <w:bCs/>
          <w:iCs/>
          <w:lang w:eastAsia="en-US"/>
        </w:rPr>
        <w:t>Cena za przedmiot zamówienia</w:t>
      </w:r>
      <w:r w:rsidR="007249A3">
        <w:rPr>
          <w:rFonts w:asciiTheme="minorHAnsi" w:eastAsia="Calibri" w:hAnsiTheme="minorHAnsi" w:cstheme="minorHAnsi"/>
          <w:bCs/>
          <w:iCs/>
          <w:lang w:eastAsia="en-US"/>
        </w:rPr>
        <w:t xml:space="preserve"> i</w:t>
      </w:r>
      <w:r w:rsidRPr="007720BD">
        <w:rPr>
          <w:rFonts w:asciiTheme="minorHAnsi" w:hAnsiTheme="minorHAnsi" w:cstheme="minorHAnsi"/>
          <w:bCs/>
          <w:iCs/>
        </w:rPr>
        <w:t xml:space="preserve"> </w:t>
      </w:r>
      <w:r w:rsidR="007720BD" w:rsidRPr="007720BD">
        <w:rPr>
          <w:rFonts w:asciiTheme="minorHAnsi" w:hAnsiTheme="minorHAnsi" w:cstheme="minorHAnsi"/>
          <w:bCs/>
          <w:iCs/>
        </w:rPr>
        <w:t>Termin dostawy</w:t>
      </w:r>
      <w:r w:rsidR="00C3515F">
        <w:rPr>
          <w:rFonts w:asciiTheme="minorHAnsi" w:eastAsia="Calibri" w:hAnsiTheme="minorHAnsi" w:cstheme="minorHAnsi"/>
          <w:bCs/>
          <w:iCs/>
          <w:lang w:eastAsia="en-US"/>
        </w:rPr>
        <w:t>.</w:t>
      </w:r>
    </w:p>
    <w:p w14:paraId="5005D0A0" w14:textId="77777777" w:rsidR="00696D8A" w:rsidRPr="00300447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300447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0A21744D" w14:textId="77777777" w:rsidR="00E23512" w:rsidRPr="00577FAD" w:rsidRDefault="00E23512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40777036" w14:textId="77777777" w:rsidR="00601F1F" w:rsidRPr="00577FAD" w:rsidRDefault="00601F1F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411890F9" w14:textId="77777777" w:rsidR="005A5FD8" w:rsidRPr="00577FAD" w:rsidRDefault="005A5FD8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.1.</w:t>
      </w:r>
      <w:r w:rsidRPr="00577FAD">
        <w:rPr>
          <w:rFonts w:asciiTheme="minorHAnsi" w:hAnsiTheme="minorHAnsi" w:cstheme="minorHAnsi"/>
        </w:rPr>
        <w:tab/>
      </w:r>
      <w:r w:rsidR="00BF1565" w:rsidRPr="00577FAD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577FAD">
        <w:rPr>
          <w:rFonts w:asciiTheme="minorHAnsi" w:hAnsiTheme="minorHAnsi" w:cstheme="minorHAnsi"/>
        </w:rPr>
        <w:t>.</w:t>
      </w:r>
    </w:p>
    <w:p w14:paraId="667E73A0" w14:textId="77777777" w:rsidR="00911CC1" w:rsidRPr="00577FAD" w:rsidRDefault="00BF1565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911CC1" w:rsidRPr="00577FAD">
        <w:rPr>
          <w:rFonts w:asciiTheme="minorHAnsi" w:hAnsiTheme="minorHAnsi" w:cstheme="minorHAnsi"/>
          <w:b/>
        </w:rPr>
        <w:t>.2.</w:t>
      </w:r>
      <w:r w:rsidR="00911CC1" w:rsidRPr="00577FAD">
        <w:rPr>
          <w:rFonts w:asciiTheme="minorHAnsi" w:hAnsiTheme="minorHAnsi" w:cstheme="minorHAnsi"/>
        </w:rPr>
        <w:tab/>
      </w:r>
      <w:r w:rsidR="00171529" w:rsidRPr="00577FAD">
        <w:rPr>
          <w:rFonts w:asciiTheme="minorHAnsi" w:hAnsiTheme="minorHAnsi" w:cstheme="minorHAnsi"/>
        </w:rPr>
        <w:t>Wybrany W</w:t>
      </w:r>
      <w:r w:rsidRPr="00577FAD">
        <w:rPr>
          <w:rFonts w:asciiTheme="minorHAnsi" w:hAnsiTheme="minorHAnsi" w:cstheme="minorHAnsi"/>
        </w:rPr>
        <w:t>ykonawca zostanie zawiadomiony o terminie i miejscu podpisania umowy</w:t>
      </w:r>
      <w:r w:rsidR="00911CC1" w:rsidRPr="00577FAD">
        <w:rPr>
          <w:rFonts w:asciiTheme="minorHAnsi" w:hAnsiTheme="minorHAnsi" w:cstheme="minorHAnsi"/>
        </w:rPr>
        <w:t>.</w:t>
      </w:r>
    </w:p>
    <w:p w14:paraId="1C26B2CB" w14:textId="77777777" w:rsidR="00911CC1" w:rsidRPr="00577FAD" w:rsidRDefault="00BF1565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</w:t>
      </w:r>
      <w:r w:rsidR="00911CC1" w:rsidRPr="00577FAD">
        <w:rPr>
          <w:rFonts w:asciiTheme="minorHAnsi" w:hAnsiTheme="minorHAnsi" w:cstheme="minorHAnsi"/>
          <w:b/>
        </w:rPr>
        <w:t>3.</w:t>
      </w:r>
      <w:r w:rsidR="00911CC1" w:rsidRPr="00577FAD">
        <w:rPr>
          <w:rFonts w:asciiTheme="minorHAnsi" w:hAnsiTheme="minorHAnsi" w:cstheme="minorHAnsi"/>
        </w:rPr>
        <w:tab/>
      </w:r>
      <w:r w:rsidR="00F91BC3" w:rsidRPr="00577FAD">
        <w:rPr>
          <w:rFonts w:asciiTheme="minorHAnsi" w:hAnsiTheme="minorHAnsi" w:cstheme="minorHAnsi"/>
        </w:rPr>
        <w:t>Wykonawcy</w:t>
      </w:r>
      <w:r w:rsidR="00911CC1" w:rsidRPr="00577FAD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</w:t>
      </w:r>
      <w:r w:rsidR="00171529" w:rsidRPr="00577FAD">
        <w:rPr>
          <w:rFonts w:asciiTheme="minorHAnsi" w:hAnsiTheme="minorHAnsi" w:cstheme="minorHAnsi"/>
        </w:rPr>
        <w:t>a</w:t>
      </w:r>
      <w:r w:rsidR="00911CC1" w:rsidRPr="00577FAD">
        <w:rPr>
          <w:rFonts w:asciiTheme="minorHAnsi" w:hAnsiTheme="minorHAnsi" w:cstheme="minorHAnsi"/>
        </w:rPr>
        <w:t xml:space="preserve">mówienia są zobowiązani dostarczyć </w:t>
      </w:r>
      <w:r w:rsidR="00171529" w:rsidRPr="00577FAD">
        <w:rPr>
          <w:rFonts w:asciiTheme="minorHAnsi" w:hAnsiTheme="minorHAnsi" w:cstheme="minorHAnsi"/>
        </w:rPr>
        <w:t>Z</w:t>
      </w:r>
      <w:r w:rsidR="00911CC1" w:rsidRPr="00577FAD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13A5DE48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a)</w:t>
      </w:r>
      <w:r w:rsidRPr="00577FAD">
        <w:rPr>
          <w:rFonts w:asciiTheme="minorHAnsi" w:hAnsiTheme="minorHAnsi" w:cstheme="minorHAnsi"/>
        </w:rPr>
        <w:tab/>
        <w:t>określenie celu gospodarczego,</w:t>
      </w:r>
    </w:p>
    <w:p w14:paraId="5D4D1D09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b)</w:t>
      </w:r>
      <w:r w:rsidRPr="00577FAD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725FDAE7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c)</w:t>
      </w:r>
      <w:r w:rsidRPr="00577FAD">
        <w:rPr>
          <w:rFonts w:asciiTheme="minorHAnsi" w:hAnsiTheme="minorHAnsi" w:cstheme="minorHAnsi"/>
        </w:rPr>
        <w:tab/>
        <w:t>oznac</w:t>
      </w:r>
      <w:r w:rsidR="00171529" w:rsidRPr="00577FAD">
        <w:rPr>
          <w:rFonts w:asciiTheme="minorHAnsi" w:hAnsiTheme="minorHAnsi" w:cstheme="minorHAnsi"/>
        </w:rPr>
        <w:t>zenie czasu trwania współpracy W</w:t>
      </w:r>
      <w:r w:rsidRPr="00577FAD">
        <w:rPr>
          <w:rFonts w:asciiTheme="minorHAnsi" w:hAnsiTheme="minorHAnsi" w:cstheme="minorHAnsi"/>
        </w:rPr>
        <w:t>ykonawców wspólnie realizujących zamówienie, obejmującego minimum okres realizacji przedmiotu zamówienia,</w:t>
      </w:r>
    </w:p>
    <w:p w14:paraId="625DBAB0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d)</w:t>
      </w:r>
      <w:r w:rsidRPr="00577FAD">
        <w:rPr>
          <w:rFonts w:asciiTheme="minorHAnsi" w:hAnsiTheme="minorHAnsi" w:cstheme="minorHAnsi"/>
        </w:rPr>
        <w:tab/>
        <w:t xml:space="preserve">zakaz zmian w umowie bez zgody </w:t>
      </w:r>
      <w:r w:rsidR="00171529" w:rsidRPr="00577FAD">
        <w:rPr>
          <w:rFonts w:asciiTheme="minorHAnsi" w:hAnsiTheme="minorHAnsi" w:cstheme="minorHAnsi"/>
        </w:rPr>
        <w:t>Z</w:t>
      </w:r>
      <w:r w:rsidRPr="00577FAD">
        <w:rPr>
          <w:rFonts w:asciiTheme="minorHAnsi" w:hAnsiTheme="minorHAnsi" w:cstheme="minorHAnsi"/>
        </w:rPr>
        <w:t>amawiającego.</w:t>
      </w:r>
    </w:p>
    <w:p w14:paraId="40CFEBFF" w14:textId="77777777" w:rsidR="005A5FD8" w:rsidRPr="00577FAD" w:rsidRDefault="00462BBB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5A5FD8" w:rsidRPr="00577FAD">
        <w:rPr>
          <w:rFonts w:asciiTheme="minorHAnsi" w:hAnsiTheme="minorHAnsi" w:cstheme="minorHAnsi"/>
          <w:b/>
        </w:rPr>
        <w:t>.</w:t>
      </w:r>
      <w:r w:rsidR="00911CC1" w:rsidRPr="00577FAD">
        <w:rPr>
          <w:rFonts w:asciiTheme="minorHAnsi" w:hAnsiTheme="minorHAnsi" w:cstheme="minorHAnsi"/>
          <w:b/>
        </w:rPr>
        <w:t>4</w:t>
      </w:r>
      <w:r w:rsidR="005A5FD8" w:rsidRPr="00577FAD">
        <w:rPr>
          <w:rFonts w:asciiTheme="minorHAnsi" w:hAnsiTheme="minorHAnsi" w:cstheme="minorHAnsi"/>
        </w:rPr>
        <w:t>.</w:t>
      </w:r>
      <w:r w:rsidR="005A5FD8" w:rsidRPr="00577FAD">
        <w:rPr>
          <w:rFonts w:asciiTheme="minorHAnsi" w:hAnsiTheme="minorHAnsi" w:cstheme="minorHAnsi"/>
        </w:rPr>
        <w:tab/>
      </w:r>
      <w:r w:rsidR="00F91BC3" w:rsidRPr="00577FAD">
        <w:rPr>
          <w:rFonts w:asciiTheme="minorHAnsi" w:hAnsiTheme="minorHAnsi" w:cstheme="minorHAnsi"/>
        </w:rPr>
        <w:t>Wykonawca</w:t>
      </w:r>
      <w:r w:rsidR="005A5FD8" w:rsidRPr="00577FAD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171529" w:rsidRPr="00577FAD">
        <w:rPr>
          <w:rFonts w:asciiTheme="minorHAnsi" w:hAnsiTheme="minorHAnsi" w:cstheme="minorHAnsi"/>
        </w:rPr>
        <w:t>Z</w:t>
      </w:r>
      <w:r w:rsidR="005A5FD8" w:rsidRPr="00577FAD">
        <w:rPr>
          <w:rFonts w:asciiTheme="minorHAnsi" w:hAnsiTheme="minorHAnsi" w:cstheme="minorHAnsi"/>
        </w:rPr>
        <w:t>amawiającego.</w:t>
      </w:r>
    </w:p>
    <w:p w14:paraId="039D6B5C" w14:textId="77777777" w:rsidR="005A5FD8" w:rsidRPr="00577FAD" w:rsidRDefault="00190B67" w:rsidP="00696D8A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</w:t>
      </w:r>
      <w:r w:rsidR="000A76BF">
        <w:rPr>
          <w:rFonts w:asciiTheme="minorHAnsi" w:hAnsiTheme="minorHAnsi" w:cstheme="minorHAnsi"/>
          <w:b/>
        </w:rPr>
        <w:t>5</w:t>
      </w:r>
      <w:r w:rsidRPr="00577FAD">
        <w:rPr>
          <w:rFonts w:asciiTheme="minorHAnsi" w:hAnsiTheme="minorHAnsi" w:cstheme="minorHAnsi"/>
          <w:b/>
        </w:rPr>
        <w:t>.</w:t>
      </w:r>
      <w:r w:rsidRPr="00577FAD">
        <w:rPr>
          <w:rFonts w:asciiTheme="minorHAnsi" w:hAnsiTheme="minorHAnsi" w:cstheme="minorHAnsi"/>
        </w:rPr>
        <w:tab/>
      </w:r>
      <w:r w:rsidR="00A87058" w:rsidRPr="00577FAD">
        <w:rPr>
          <w:rFonts w:asciiTheme="minorHAnsi" w:hAnsiTheme="minorHAnsi" w:cstheme="minorHAnsi"/>
        </w:rPr>
        <w:t>Niedopełnienie obowiązku podpisania umowy w uzgodnionym terminie, uznane zostanie za uchylenie się od jej podpisania</w:t>
      </w:r>
      <w:r w:rsidR="005A5FD8" w:rsidRPr="00577FAD">
        <w:rPr>
          <w:rFonts w:asciiTheme="minorHAnsi" w:hAnsiTheme="minorHAnsi" w:cstheme="minorHAnsi"/>
        </w:rPr>
        <w:t>.</w:t>
      </w:r>
    </w:p>
    <w:p w14:paraId="492C541B" w14:textId="77777777" w:rsidR="00911CC1" w:rsidRPr="00577FAD" w:rsidRDefault="00911CC1" w:rsidP="00696D8A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375ADA" w:rsidRPr="00577FAD">
        <w:rPr>
          <w:rFonts w:asciiTheme="minorHAnsi" w:hAnsiTheme="minorHAnsi" w:cstheme="minorHAnsi"/>
          <w:b/>
        </w:rPr>
        <w:t>.</w:t>
      </w:r>
      <w:r w:rsidR="000A76BF">
        <w:rPr>
          <w:rFonts w:asciiTheme="minorHAnsi" w:hAnsiTheme="minorHAnsi" w:cstheme="minorHAnsi"/>
          <w:b/>
        </w:rPr>
        <w:t>6</w:t>
      </w:r>
      <w:r w:rsidRPr="00577FAD">
        <w:rPr>
          <w:rFonts w:asciiTheme="minorHAnsi" w:hAnsiTheme="minorHAnsi" w:cstheme="minorHAnsi"/>
          <w:b/>
        </w:rPr>
        <w:t>.</w:t>
      </w:r>
      <w:r w:rsidRPr="00577FAD">
        <w:rPr>
          <w:rFonts w:asciiTheme="minorHAnsi" w:hAnsiTheme="minorHAnsi" w:cstheme="minorHAnsi"/>
        </w:rPr>
        <w:tab/>
        <w:t xml:space="preserve">W przypadku, gdy </w:t>
      </w:r>
      <w:r w:rsidR="00171529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ykonawca</w:t>
      </w:r>
      <w:r w:rsidRPr="00577FAD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171529" w:rsidRPr="00577FAD">
        <w:rPr>
          <w:rFonts w:asciiTheme="minorHAnsi" w:hAnsiTheme="minorHAnsi" w:cstheme="minorHAnsi"/>
        </w:rPr>
        <w:t>Z</w:t>
      </w:r>
      <w:r w:rsidRPr="00577FAD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577FAD">
        <w:rPr>
          <w:rFonts w:asciiTheme="minorHAnsi" w:hAnsiTheme="minorHAnsi" w:cstheme="minorHAnsi"/>
        </w:rPr>
        <w:t xml:space="preserve">mowa </w:t>
      </w:r>
      <w:r w:rsidR="008D69E9" w:rsidRPr="00577FAD">
        <w:rPr>
          <w:rFonts w:asciiTheme="minorHAnsi" w:hAnsiTheme="minorHAnsi" w:cstheme="minorHAnsi"/>
        </w:rPr>
        <w:t xml:space="preserve">  </w:t>
      </w:r>
      <w:r w:rsidR="00B060DA" w:rsidRPr="00577FAD">
        <w:rPr>
          <w:rFonts w:asciiTheme="minorHAnsi" w:hAnsiTheme="minorHAnsi" w:cstheme="minorHAnsi"/>
        </w:rPr>
        <w:t>w art. 93 ust. 1 ustawy.</w:t>
      </w:r>
    </w:p>
    <w:p w14:paraId="44A365AD" w14:textId="77777777" w:rsidR="00126A02" w:rsidRPr="00577FAD" w:rsidRDefault="00126A02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14:paraId="4B807DD5" w14:textId="77777777" w:rsidR="00813EB8" w:rsidRPr="00577FAD" w:rsidRDefault="00696D8A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iCs/>
          <w:sz w:val="26"/>
        </w:rPr>
        <w:t>Wzór umowy</w:t>
      </w:r>
      <w:r w:rsidR="00126A02" w:rsidRPr="00577FAD">
        <w:rPr>
          <w:rFonts w:asciiTheme="minorHAnsi" w:hAnsiTheme="minorHAnsi" w:cstheme="minorHAnsi"/>
          <w:b/>
          <w:sz w:val="26"/>
        </w:rPr>
        <w:t>.</w:t>
      </w:r>
    </w:p>
    <w:p w14:paraId="1B682202" w14:textId="77777777" w:rsidR="00696D8A" w:rsidRPr="00696D8A" w:rsidRDefault="005E0051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1</w:t>
      </w:r>
      <w:r w:rsidR="001300A7" w:rsidRPr="00577FAD">
        <w:rPr>
          <w:rFonts w:asciiTheme="minorHAnsi" w:hAnsiTheme="minorHAnsi" w:cstheme="minorHAnsi"/>
          <w:b/>
          <w:iCs/>
        </w:rPr>
        <w:t>4</w:t>
      </w:r>
      <w:r w:rsidRPr="00577FAD">
        <w:rPr>
          <w:rFonts w:asciiTheme="minorHAnsi" w:hAnsiTheme="minorHAnsi" w:cstheme="minorHAnsi"/>
          <w:b/>
          <w:iCs/>
        </w:rPr>
        <w:t>.1.</w:t>
      </w:r>
      <w:r w:rsidRPr="00577FAD">
        <w:rPr>
          <w:rFonts w:asciiTheme="minorHAnsi" w:hAnsiTheme="minorHAnsi" w:cstheme="minorHAnsi"/>
          <w:iCs/>
        </w:rPr>
        <w:t xml:space="preserve"> </w:t>
      </w:r>
      <w:r w:rsidRPr="00577FAD">
        <w:rPr>
          <w:rFonts w:asciiTheme="minorHAnsi" w:hAnsiTheme="minorHAnsi" w:cstheme="minorHAnsi"/>
          <w:iCs/>
        </w:rPr>
        <w:tab/>
      </w:r>
      <w:r w:rsidR="00696D8A" w:rsidRPr="00696D8A">
        <w:rPr>
          <w:rFonts w:asciiTheme="minorHAnsi" w:hAnsiTheme="minorHAnsi" w:cstheme="minorHAnsi"/>
          <w:iCs/>
        </w:rPr>
        <w:t xml:space="preserve">Wzór umowy jaka zostanie zawarta z wybranym wykonawcą stanowi </w:t>
      </w:r>
      <w:r w:rsidR="00696D8A" w:rsidRPr="00696D8A">
        <w:rPr>
          <w:rFonts w:asciiTheme="minorHAnsi" w:hAnsiTheme="minorHAnsi" w:cstheme="minorHAnsi"/>
          <w:b/>
          <w:iCs/>
        </w:rPr>
        <w:t xml:space="preserve">załącznik nr 3 </w:t>
      </w:r>
      <w:r w:rsidR="00696D8A" w:rsidRPr="00696D8A">
        <w:rPr>
          <w:rFonts w:asciiTheme="minorHAnsi" w:hAnsiTheme="minorHAnsi" w:cstheme="minorHAnsi"/>
          <w:iCs/>
        </w:rPr>
        <w:t xml:space="preserve">do niniejszej specyfikacji. </w:t>
      </w:r>
    </w:p>
    <w:p w14:paraId="04ED611A" w14:textId="77777777" w:rsidR="00696D8A" w:rsidRPr="00696D8A" w:rsidRDefault="00696D8A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696D8A">
        <w:rPr>
          <w:rFonts w:asciiTheme="minorHAnsi" w:hAnsiTheme="minorHAnsi" w:cstheme="minorHAnsi"/>
          <w:b/>
          <w:iCs/>
        </w:rPr>
        <w:t>14.2.</w:t>
      </w:r>
      <w:r w:rsidRPr="00696D8A">
        <w:rPr>
          <w:rFonts w:asciiTheme="minorHAnsi" w:hAnsiTheme="minorHAnsi" w:cstheme="minorHAnsi"/>
          <w:iCs/>
        </w:rPr>
        <w:t xml:space="preserve"> </w:t>
      </w:r>
      <w:r w:rsidRPr="00696D8A">
        <w:rPr>
          <w:rFonts w:asciiTheme="minorHAnsi" w:hAnsiTheme="minorHAnsi" w:cstheme="minorHAnsi"/>
          <w:iCs/>
        </w:rPr>
        <w:tab/>
        <w:t>Opis okoliczności umożlwiających dokonanie zmian postanowień umowy zawartej z wybranym wykonawcą zawiera wzór umowy.</w:t>
      </w:r>
    </w:p>
    <w:p w14:paraId="21B2C2AB" w14:textId="77777777" w:rsidR="000B79AC" w:rsidRPr="00577FAD" w:rsidRDefault="000B79AC" w:rsidP="00696D8A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14:paraId="61E2D1A4" w14:textId="77777777" w:rsidR="004C6032" w:rsidRPr="00577FAD" w:rsidRDefault="00E707B0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171529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="000A76B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>w toku postępowania o udzielenie zamówienia:</w:t>
      </w:r>
    </w:p>
    <w:p w14:paraId="55917145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Zgodnie z art. 179 ustawy, </w:t>
      </w:r>
      <w:r w:rsidRPr="00577FAD">
        <w:rPr>
          <w:rFonts w:asciiTheme="minorHAnsi" w:hAnsiTheme="minorHAnsi" w:cstheme="minorHAnsi"/>
          <w:bCs/>
        </w:rPr>
        <w:t>środki ochrony prawnej przysługują</w:t>
      </w:r>
      <w:r w:rsidRPr="00577FAD">
        <w:rPr>
          <w:rFonts w:asciiTheme="minorHAnsi" w:hAnsiTheme="minorHAnsi" w:cstheme="minorHAnsi"/>
        </w:rPr>
        <w:t xml:space="preserve"> </w:t>
      </w:r>
      <w:r w:rsidR="00951303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ykonawcy</w:t>
      </w:r>
      <w:r w:rsidRPr="00577FAD">
        <w:rPr>
          <w:rFonts w:asciiTheme="minorHAnsi" w:hAnsiTheme="minorHAnsi" w:cstheme="minorHAnsi"/>
        </w:rPr>
        <w:t>, a także innemu podmiotowi, jeżeli ma lub miał interes w uzyskaniu danego zamówienia oraz poniósł lub może ponieść sz</w:t>
      </w:r>
      <w:r w:rsidR="00951303" w:rsidRPr="00577FAD">
        <w:rPr>
          <w:rFonts w:asciiTheme="minorHAnsi" w:hAnsiTheme="minorHAnsi" w:cstheme="minorHAnsi"/>
        </w:rPr>
        <w:t>kodę w wyniku naruszenia przez Z</w:t>
      </w:r>
      <w:r w:rsidRPr="00577FAD">
        <w:rPr>
          <w:rFonts w:asciiTheme="minorHAnsi" w:hAnsiTheme="minorHAnsi" w:cstheme="minorHAnsi"/>
        </w:rPr>
        <w:t>amawiającego przepisów niniejszej ustawy.</w:t>
      </w:r>
    </w:p>
    <w:p w14:paraId="47B34519" w14:textId="29087E80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W niniejszym postępowaniu przysługują środki ochrony prawnej uregulowane w dziale VI, rozdział 1 - 3</w:t>
      </w:r>
      <w:r w:rsidR="00B3708A" w:rsidRPr="00577FAD">
        <w:rPr>
          <w:rFonts w:asciiTheme="minorHAnsi" w:hAnsiTheme="minorHAnsi" w:cstheme="minorHAnsi"/>
        </w:rPr>
        <w:t xml:space="preserve">  w art. 179 – art. 198 </w:t>
      </w:r>
      <w:r w:rsidRPr="00577FAD">
        <w:rPr>
          <w:rFonts w:asciiTheme="minorHAnsi" w:hAnsiTheme="minorHAnsi" w:cstheme="minorHAnsi"/>
        </w:rPr>
        <w:t>g ustawy.</w:t>
      </w:r>
    </w:p>
    <w:p w14:paraId="436EB28A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1. Odwołanie przysługuje wyłącznie od niezgodnej</w:t>
      </w:r>
      <w:r w:rsidR="00951303" w:rsidRPr="00577FAD">
        <w:rPr>
          <w:rFonts w:asciiTheme="minorHAnsi" w:hAnsiTheme="minorHAnsi" w:cstheme="minorHAnsi"/>
          <w:iCs/>
        </w:rPr>
        <w:t xml:space="preserve"> z przepisami ustawy czynności Z</w:t>
      </w:r>
      <w:r w:rsidRPr="00577FAD">
        <w:rPr>
          <w:rFonts w:asciiTheme="minorHAnsi" w:hAnsiTheme="minorHAnsi" w:cstheme="minorHAnsi"/>
          <w:iCs/>
        </w:rPr>
        <w:t>amawiającego podjętej w postępowaniu o udzielenie zamówienia lub za</w:t>
      </w:r>
      <w:r w:rsidR="00951303" w:rsidRPr="00577FAD">
        <w:rPr>
          <w:rFonts w:asciiTheme="minorHAnsi" w:hAnsiTheme="minorHAnsi" w:cstheme="minorHAnsi"/>
          <w:iCs/>
        </w:rPr>
        <w:t>niechania czynności, do której Z</w:t>
      </w:r>
      <w:r w:rsidRPr="00577FAD">
        <w:rPr>
          <w:rFonts w:asciiTheme="minorHAnsi" w:hAnsiTheme="minorHAnsi" w:cstheme="minorHAnsi"/>
          <w:iCs/>
        </w:rPr>
        <w:t>amawiający jest zobowiązany na podstawie ustawy.</w:t>
      </w:r>
    </w:p>
    <w:p w14:paraId="08C4258A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2. Odwołanie przysługuje wyłącznie wobec czynności:</w:t>
      </w:r>
    </w:p>
    <w:p w14:paraId="67E0C498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14:paraId="34E2F487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14:paraId="01CBBBCF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14:paraId="7FF0A2BA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14:paraId="4D9FB20F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14:paraId="027EB701" w14:textId="77777777" w:rsidR="004F09DB" w:rsidRPr="00577FAD" w:rsidRDefault="0014030C" w:rsidP="00696D8A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14:paraId="523F54C3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3. Odwołanie powinno wskazywać czynn</w:t>
      </w:r>
      <w:r w:rsidR="00951303" w:rsidRPr="00577FAD">
        <w:rPr>
          <w:rFonts w:asciiTheme="minorHAnsi" w:hAnsiTheme="minorHAnsi" w:cstheme="minorHAnsi"/>
          <w:iCs/>
        </w:rPr>
        <w:t>ość lub zaniechanie czynności Z</w:t>
      </w:r>
      <w:r w:rsidRPr="00577FAD">
        <w:rPr>
          <w:rFonts w:asciiTheme="minorHAnsi" w:hAnsiTheme="minorHAnsi" w:cstheme="minorHAnsi"/>
          <w:iCs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62A3ADE8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4. </w:t>
      </w:r>
      <w:r w:rsidR="0014030C" w:rsidRPr="00577FAD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577FAD">
        <w:rPr>
          <w:rFonts w:asciiTheme="minorHAnsi" w:hAnsiTheme="minorHAnsi" w:cstheme="minorHAnsi"/>
          <w:iCs/>
        </w:rPr>
        <w:t>.</w:t>
      </w:r>
    </w:p>
    <w:p w14:paraId="3C5391CC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5. </w:t>
      </w:r>
      <w:r w:rsidR="0014030C" w:rsidRPr="00577FAD">
        <w:rPr>
          <w:rFonts w:asciiTheme="minorHAnsi" w:hAnsiTheme="minorHAnsi" w:cstheme="minorHAnsi"/>
          <w:iCs/>
        </w:rPr>
        <w:t>Odwoł</w:t>
      </w:r>
      <w:r w:rsidR="00951303" w:rsidRPr="00577FAD">
        <w:rPr>
          <w:rFonts w:asciiTheme="minorHAnsi" w:hAnsiTheme="minorHAnsi" w:cstheme="minorHAnsi"/>
          <w:iCs/>
        </w:rPr>
        <w:t>ujący przesyła kopię odwołania Z</w:t>
      </w:r>
      <w:r w:rsidR="0014030C" w:rsidRPr="00577FAD">
        <w:rPr>
          <w:rFonts w:asciiTheme="minorHAnsi" w:hAnsiTheme="minorHAnsi" w:cstheme="minorHAnsi"/>
          <w:iCs/>
        </w:rPr>
        <w:t>amawiającemu przed upływem terminu do wniesienia odwołania w taki sposób, aby mógł on zapoznać się z jego treścią przed upływem te</w:t>
      </w:r>
      <w:r w:rsidR="00951303" w:rsidRPr="00577FAD">
        <w:rPr>
          <w:rFonts w:asciiTheme="minorHAnsi" w:hAnsiTheme="minorHAnsi" w:cstheme="minorHAnsi"/>
          <w:iCs/>
        </w:rPr>
        <w:t>go terminu. Domniemywa się, iż Z</w:t>
      </w:r>
      <w:r w:rsidR="0014030C" w:rsidRPr="00577FAD">
        <w:rPr>
          <w:rFonts w:asciiTheme="minorHAnsi" w:hAnsiTheme="minorHAnsi" w:cstheme="minorHAnsi"/>
          <w:iCs/>
        </w:rPr>
        <w:t>amawiający mógł zapoznać się z treścią odwołania przed upływem terminu do jego wniesienia, jeżeli przesłanie jego kopii nastąpiło przed upływem terminu do jego wniesienia przy użyciu środków komunikacji elektronicznej</w:t>
      </w:r>
      <w:r w:rsidRPr="00577FAD">
        <w:rPr>
          <w:rFonts w:asciiTheme="minorHAnsi" w:hAnsiTheme="minorHAnsi" w:cstheme="minorHAnsi"/>
          <w:iCs/>
        </w:rPr>
        <w:t>.</w:t>
      </w:r>
    </w:p>
    <w:p w14:paraId="6D0D03E4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Cs/>
          <w:iCs/>
        </w:rPr>
        <w:t>6.</w:t>
      </w:r>
      <w:r w:rsidRPr="00577FAD">
        <w:rPr>
          <w:rFonts w:asciiTheme="minorHAnsi" w:hAnsiTheme="minorHAnsi" w:cstheme="minorHAnsi"/>
          <w:iCs/>
        </w:rPr>
        <w:t> </w:t>
      </w:r>
      <w:r w:rsidR="00F91BC3" w:rsidRPr="00577FAD">
        <w:rPr>
          <w:rFonts w:asciiTheme="minorHAnsi" w:hAnsiTheme="minorHAnsi" w:cstheme="minorHAnsi"/>
          <w:iCs/>
        </w:rPr>
        <w:t>Wykonawca</w:t>
      </w:r>
      <w:r w:rsidR="0014030C" w:rsidRPr="00577FAD">
        <w:rPr>
          <w:rFonts w:asciiTheme="minorHAnsi" w:hAnsiTheme="minorHAnsi" w:cstheme="minorHAnsi"/>
          <w:iCs/>
        </w:rPr>
        <w:t xml:space="preserve"> </w:t>
      </w:r>
      <w:r w:rsidRPr="00577FAD">
        <w:rPr>
          <w:rFonts w:asciiTheme="minorHAnsi" w:hAnsiTheme="minorHAnsi" w:cstheme="minorHAnsi"/>
          <w:iCs/>
        </w:rPr>
        <w:t>może w terminie przewidzianym do wni</w:t>
      </w:r>
      <w:r w:rsidR="00951303" w:rsidRPr="00577FAD">
        <w:rPr>
          <w:rFonts w:asciiTheme="minorHAnsi" w:hAnsiTheme="minorHAnsi" w:cstheme="minorHAnsi"/>
          <w:iCs/>
        </w:rPr>
        <w:t>esienia odwołania poinformować Z</w:t>
      </w:r>
      <w:r w:rsidRPr="00577FAD">
        <w:rPr>
          <w:rFonts w:asciiTheme="minorHAnsi" w:hAnsiTheme="minorHAnsi" w:cstheme="minorHAnsi"/>
          <w:iCs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14:paraId="275B384B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7. W przypadku uznania zasadności przekazan</w:t>
      </w:r>
      <w:r w:rsidR="00951303" w:rsidRPr="00577FAD">
        <w:rPr>
          <w:rFonts w:asciiTheme="minorHAnsi" w:hAnsiTheme="minorHAnsi" w:cstheme="minorHAnsi"/>
          <w:iCs/>
        </w:rPr>
        <w:t>ej informacji Z</w:t>
      </w:r>
      <w:r w:rsidRPr="00577FAD">
        <w:rPr>
          <w:rFonts w:asciiTheme="minorHAnsi" w:hAnsiTheme="minorHAnsi" w:cstheme="minorHAnsi"/>
          <w:iCs/>
        </w:rPr>
        <w:t>amawiający powtarza czynność albo dokonuje czynności zaniechanej, informując o tym wykonawców w sposób przewidziany w ustawie dla tej czynności.</w:t>
      </w:r>
    </w:p>
    <w:p w14:paraId="718B4F76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8.Odwołanie wnosi się w terminie 5 dni od dnia prz</w:t>
      </w:r>
      <w:r w:rsidR="00951303" w:rsidRPr="00577FAD">
        <w:rPr>
          <w:rFonts w:asciiTheme="minorHAnsi" w:hAnsiTheme="minorHAnsi" w:cstheme="minorHAnsi"/>
          <w:iCs/>
        </w:rPr>
        <w:t>esłania informacji o czynności Z</w:t>
      </w:r>
      <w:r w:rsidRPr="00577FAD">
        <w:rPr>
          <w:rFonts w:asciiTheme="minorHAnsi" w:hAnsiTheme="minorHAnsi" w:cstheme="minorHAnsi"/>
          <w:iCs/>
        </w:rPr>
        <w:t xml:space="preserve">amawiającego stanowiącej podstawę jego wniesienia - jeżeli zostały przesłane </w:t>
      </w:r>
      <w:r w:rsidR="00F22860" w:rsidRPr="00577FAD">
        <w:rPr>
          <w:rFonts w:asciiTheme="minorHAnsi" w:hAnsiTheme="minorHAnsi" w:cstheme="minorHAnsi"/>
          <w:iCs/>
        </w:rPr>
        <w:t>za pomocą środków komunikacji elektronicznej</w:t>
      </w:r>
      <w:r w:rsidRPr="00577FAD">
        <w:rPr>
          <w:rFonts w:asciiTheme="minorHAnsi" w:hAnsiTheme="minorHAnsi" w:cstheme="minorHAnsi"/>
          <w:iCs/>
        </w:rPr>
        <w:t>, albo w terminie 10 dni - jeżeli zostały przesłane w inny sposób.</w:t>
      </w:r>
    </w:p>
    <w:p w14:paraId="0874673E" w14:textId="77777777" w:rsidR="00BA6714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</w:t>
      </w:r>
      <w:r w:rsidR="00951303" w:rsidRPr="00577FAD">
        <w:rPr>
          <w:rFonts w:asciiTheme="minorHAnsi" w:hAnsiTheme="minorHAnsi" w:cstheme="minorHAnsi"/>
          <w:iCs/>
        </w:rPr>
        <w:t>onego, także wobec postanowień Specyfikacji Istotnych Warunków Z</w:t>
      </w:r>
      <w:r w:rsidRPr="00577FAD">
        <w:rPr>
          <w:rFonts w:asciiTheme="minorHAnsi" w:hAnsiTheme="minorHAnsi" w:cstheme="minorHAnsi"/>
          <w:iCs/>
        </w:rPr>
        <w:t>amówienia, wnosi się w terminie 5 dni od dnia zamieszczenia ogłoszenia w Biule</w:t>
      </w:r>
      <w:r w:rsidR="00951303" w:rsidRPr="00577FAD">
        <w:rPr>
          <w:rFonts w:asciiTheme="minorHAnsi" w:hAnsiTheme="minorHAnsi" w:cstheme="minorHAnsi"/>
          <w:iCs/>
        </w:rPr>
        <w:t>tynie Zamówień Publicznych lub Specyfikacji Istotnych Warunków Z</w:t>
      </w:r>
      <w:r w:rsidRPr="00577FAD">
        <w:rPr>
          <w:rFonts w:asciiTheme="minorHAnsi" w:hAnsiTheme="minorHAnsi" w:cstheme="minorHAnsi"/>
          <w:iCs/>
        </w:rPr>
        <w:t>amówienia na stronie internetowej.</w:t>
      </w:r>
    </w:p>
    <w:p w14:paraId="74A97549" w14:textId="77777777" w:rsidR="00CC172C" w:rsidRPr="00577FAD" w:rsidRDefault="00CC172C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24056177" w14:textId="77777777" w:rsidR="004C6032" w:rsidRPr="00577FAD" w:rsidRDefault="004C6032" w:rsidP="00696D8A">
      <w:pPr>
        <w:numPr>
          <w:ilvl w:val="0"/>
          <w:numId w:val="7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577FAD">
        <w:rPr>
          <w:rFonts w:asciiTheme="minorHAnsi" w:hAnsiTheme="minorHAnsi" w:cstheme="minorHAnsi"/>
          <w:b/>
          <w:bCs/>
          <w:sz w:val="26"/>
        </w:rPr>
        <w:t>postępowania</w:t>
      </w:r>
      <w:r w:rsidRPr="00577FAD">
        <w:rPr>
          <w:rFonts w:asciiTheme="minorHAnsi" w:hAnsiTheme="minorHAnsi" w:cstheme="minorHAnsi"/>
          <w:b/>
          <w:bCs/>
          <w:sz w:val="26"/>
        </w:rPr>
        <w:t>:</w:t>
      </w:r>
    </w:p>
    <w:p w14:paraId="7D78D417" w14:textId="77777777" w:rsidR="00893619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6</w:t>
      </w:r>
      <w:r w:rsidR="005E0051" w:rsidRPr="00577FAD">
        <w:rPr>
          <w:rFonts w:asciiTheme="minorHAnsi" w:hAnsiTheme="minorHAnsi" w:cstheme="minorHAnsi"/>
          <w:b/>
        </w:rPr>
        <w:t xml:space="preserve">.1. </w:t>
      </w:r>
      <w:r w:rsidR="005E0051" w:rsidRPr="00577FAD">
        <w:rPr>
          <w:rFonts w:asciiTheme="minorHAnsi" w:hAnsiTheme="minorHAnsi" w:cstheme="minorHAnsi"/>
          <w:b/>
        </w:rPr>
        <w:tab/>
      </w:r>
      <w:r w:rsidR="003A6623" w:rsidRPr="00577FAD">
        <w:rPr>
          <w:rFonts w:asciiTheme="minorHAnsi" w:hAnsiTheme="minorHAnsi" w:cstheme="minorHAnsi"/>
        </w:rPr>
        <w:t>Niezwłocznie po wyb</w:t>
      </w:r>
      <w:r w:rsidR="00951303" w:rsidRPr="00577FAD">
        <w:rPr>
          <w:rFonts w:asciiTheme="minorHAnsi" w:hAnsiTheme="minorHAnsi" w:cstheme="minorHAnsi"/>
        </w:rPr>
        <w:t>orze najkorzystniejszej oferty Z</w:t>
      </w:r>
      <w:r w:rsidR="003A6623" w:rsidRPr="00577FAD">
        <w:rPr>
          <w:rFonts w:asciiTheme="minorHAnsi" w:hAnsiTheme="minorHAnsi" w:cstheme="minorHAnsi"/>
        </w:rPr>
        <w:t xml:space="preserve">amawiający zawiadomi </w:t>
      </w:r>
      <w:r w:rsidR="00951303" w:rsidRPr="00577FAD">
        <w:rPr>
          <w:rFonts w:asciiTheme="minorHAnsi" w:hAnsiTheme="minorHAnsi" w:cstheme="minorHAnsi"/>
        </w:rPr>
        <w:t>W</w:t>
      </w:r>
      <w:r w:rsidR="003A6623" w:rsidRPr="00577FAD">
        <w:rPr>
          <w:rFonts w:asciiTheme="minorHAnsi" w:hAnsiTheme="minorHAnsi" w:cstheme="minorHAnsi"/>
        </w:rPr>
        <w:t>ykonawców, którzy złożyli oferty, o:</w:t>
      </w:r>
    </w:p>
    <w:p w14:paraId="1F6D6999" w14:textId="77777777" w:rsidR="003A6623" w:rsidRPr="00577FAD" w:rsidRDefault="00971C3F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wyborze najkorzystniejszej oferty, podając nazwę albo imię i nazwisko, siedzibę albo miejsce zamieszkania </w:t>
      </w:r>
      <w:r w:rsidR="003151DA">
        <w:rPr>
          <w:rFonts w:asciiTheme="minorHAnsi" w:hAnsiTheme="minorHAnsi" w:cstheme="minorHAnsi"/>
        </w:rPr>
        <w:t xml:space="preserve">                     </w:t>
      </w:r>
      <w:r w:rsidRPr="00577FAD">
        <w:rPr>
          <w:rFonts w:asciiTheme="minorHAnsi" w:hAnsiTheme="minorHAnsi" w:cstheme="minorHAnsi"/>
        </w:rPr>
        <w:t xml:space="preserve">i adres, jeżeli jest miejscem wykonywania działalności </w:t>
      </w:r>
      <w:r w:rsidR="00951303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ykonawcy</w:t>
      </w:r>
      <w:r w:rsidRPr="00577FAD">
        <w:rPr>
          <w:rFonts w:asciiTheme="minorHAnsi" w:hAnsiTheme="minorHAnsi" w:cstheme="minorHAnsi"/>
        </w:rPr>
        <w:t>, którego ofertę wybrano, oraz nazwy albo imiona i nazwiska, siedziby albo miejsca zamieszkania i adresy, jeżeli są miej</w:t>
      </w:r>
      <w:r w:rsidR="00951303" w:rsidRPr="00577FAD">
        <w:rPr>
          <w:rFonts w:asciiTheme="minorHAnsi" w:hAnsiTheme="minorHAnsi" w:cstheme="minorHAnsi"/>
        </w:rPr>
        <w:t>scami wykonywania działalności W</w:t>
      </w:r>
      <w:r w:rsidRPr="00577FAD">
        <w:rPr>
          <w:rFonts w:asciiTheme="minorHAnsi" w:hAnsiTheme="minorHAnsi" w:cstheme="minorHAnsi"/>
        </w:rPr>
        <w:t xml:space="preserve">ykonawców, którzy złożyli oferty, a także punktację przyznaną ofertom w każdym kryterium oceny ofert </w:t>
      </w:r>
      <w:r w:rsidR="003151DA">
        <w:rPr>
          <w:rFonts w:asciiTheme="minorHAnsi" w:hAnsiTheme="minorHAnsi" w:cstheme="minorHAnsi"/>
        </w:rPr>
        <w:t xml:space="preserve">                      </w:t>
      </w:r>
      <w:r w:rsidRPr="00577FAD">
        <w:rPr>
          <w:rFonts w:asciiTheme="minorHAnsi" w:hAnsiTheme="minorHAnsi" w:cstheme="minorHAnsi"/>
        </w:rPr>
        <w:t>i łączną punktację</w:t>
      </w:r>
      <w:r w:rsidR="003A6623" w:rsidRPr="00577FAD">
        <w:rPr>
          <w:rFonts w:asciiTheme="minorHAnsi" w:hAnsiTheme="minorHAnsi" w:cstheme="minorHAnsi"/>
        </w:rPr>
        <w:t>;</w:t>
      </w:r>
    </w:p>
    <w:p w14:paraId="4378D425" w14:textId="77777777" w:rsidR="003A6623" w:rsidRPr="00577FAD" w:rsidRDefault="00F91BC3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Wykonawca</w:t>
      </w:r>
      <w:r w:rsidR="00971C3F" w:rsidRPr="00577FAD">
        <w:rPr>
          <w:rFonts w:asciiTheme="minorHAnsi" w:hAnsiTheme="minorHAnsi" w:cstheme="minorHAnsi"/>
        </w:rPr>
        <w:t>ch, którzy zostali wykluczeni</w:t>
      </w:r>
      <w:r w:rsidR="003A6623" w:rsidRPr="00577FAD">
        <w:rPr>
          <w:rFonts w:asciiTheme="minorHAnsi" w:hAnsiTheme="minorHAnsi" w:cstheme="minorHAnsi"/>
        </w:rPr>
        <w:t>;</w:t>
      </w:r>
    </w:p>
    <w:p w14:paraId="0D6F66D0" w14:textId="77777777" w:rsidR="003A6623" w:rsidRPr="00577FAD" w:rsidRDefault="00F91BC3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Wykonawca</w:t>
      </w:r>
      <w:r w:rsidR="00971C3F" w:rsidRPr="00577FAD">
        <w:rPr>
          <w:rFonts w:asciiTheme="minorHAnsi" w:hAnsiTheme="minorHAnsi" w:cstheme="minorHAnsi"/>
        </w:rPr>
        <w:t>ch, których oferty zostały odrzucone, powodach odrzucenia oferty, a w przypadkach, o których mowa w art. 89 ust. 4 i 5, braku równoważności lub braku spełniania wymagań dotyczących wydajności lub funkcjonalności</w:t>
      </w:r>
      <w:r w:rsidR="003A6623" w:rsidRPr="00577FAD">
        <w:rPr>
          <w:rFonts w:asciiTheme="minorHAnsi" w:hAnsiTheme="minorHAnsi" w:cstheme="minorHAnsi"/>
        </w:rPr>
        <w:t>;</w:t>
      </w:r>
    </w:p>
    <w:p w14:paraId="05C7E51A" w14:textId="77777777" w:rsidR="00971C3F" w:rsidRPr="00577FAD" w:rsidRDefault="00971C3F" w:rsidP="00696D8A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unieważnieniu postępowania</w:t>
      </w:r>
    </w:p>
    <w:p w14:paraId="60ACB803" w14:textId="77777777" w:rsidR="003A6623" w:rsidRPr="00577FAD" w:rsidRDefault="00971C3F" w:rsidP="00696D8A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</w:rPr>
        <w:t>– podając uzasadnienie faktyczne i prawne</w:t>
      </w:r>
      <w:r w:rsidR="003A6623" w:rsidRPr="00577FAD">
        <w:rPr>
          <w:rFonts w:asciiTheme="minorHAnsi" w:hAnsiTheme="minorHAnsi" w:cstheme="minorHAnsi"/>
        </w:rPr>
        <w:t>.</w:t>
      </w:r>
    </w:p>
    <w:p w14:paraId="5D1C3350" w14:textId="77777777" w:rsidR="003A6623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6</w:t>
      </w:r>
      <w:r w:rsidR="005E0051" w:rsidRPr="00577FAD">
        <w:rPr>
          <w:rFonts w:asciiTheme="minorHAnsi" w:hAnsiTheme="minorHAnsi" w:cstheme="minorHAnsi"/>
          <w:b/>
        </w:rPr>
        <w:t>.2.</w:t>
      </w:r>
      <w:r w:rsidR="005E0051" w:rsidRPr="00577FAD">
        <w:rPr>
          <w:rFonts w:asciiTheme="minorHAnsi" w:hAnsiTheme="minorHAnsi" w:cstheme="minorHAnsi"/>
        </w:rPr>
        <w:t xml:space="preserve"> </w:t>
      </w:r>
      <w:r w:rsidR="005E0051" w:rsidRPr="00577FAD">
        <w:rPr>
          <w:rFonts w:asciiTheme="minorHAnsi" w:hAnsiTheme="minorHAnsi" w:cstheme="minorHAnsi"/>
        </w:rPr>
        <w:tab/>
      </w:r>
      <w:r w:rsidR="003A6623" w:rsidRPr="00577FAD">
        <w:rPr>
          <w:rFonts w:asciiTheme="minorHAnsi" w:hAnsiTheme="minorHAnsi" w:cstheme="minorHAnsi"/>
        </w:rPr>
        <w:t xml:space="preserve">Niezwłocznie po wyborze najkorzystniejszej oferty </w:t>
      </w:r>
      <w:r w:rsidR="00951303" w:rsidRPr="00577FAD">
        <w:rPr>
          <w:rFonts w:asciiTheme="minorHAnsi" w:hAnsiTheme="minorHAnsi" w:cstheme="minorHAnsi"/>
        </w:rPr>
        <w:t>Z</w:t>
      </w:r>
      <w:r w:rsidR="003A6623" w:rsidRPr="00577FAD">
        <w:rPr>
          <w:rFonts w:asciiTheme="minorHAnsi" w:hAnsiTheme="minorHAnsi" w:cstheme="minorHAnsi"/>
        </w:rPr>
        <w:t xml:space="preserve">amawiający zamieści na stronie internetowej </w:t>
      </w:r>
      <w:r w:rsidR="00DB4612" w:rsidRPr="00577FAD">
        <w:rPr>
          <w:rFonts w:asciiTheme="minorHAnsi" w:hAnsiTheme="minorHAnsi" w:cstheme="minorHAnsi"/>
          <w:iCs/>
        </w:rPr>
        <w:t>bip.poznan.wios.gov.pl</w:t>
      </w:r>
      <w:r w:rsidR="003A6623" w:rsidRPr="00577FAD">
        <w:rPr>
          <w:rFonts w:asciiTheme="minorHAnsi" w:hAnsiTheme="minorHAnsi" w:cstheme="minorHAnsi"/>
        </w:rPr>
        <w:t xml:space="preserve"> </w:t>
      </w:r>
      <w:r w:rsidR="003A6623" w:rsidRPr="00577FAD">
        <w:rPr>
          <w:rFonts w:asciiTheme="minorHAnsi" w:hAnsiTheme="minorHAnsi" w:cstheme="minorHAnsi"/>
          <w:bCs/>
        </w:rPr>
        <w:t xml:space="preserve">zawiadomienie o </w:t>
      </w:r>
      <w:r w:rsidR="003A6623" w:rsidRPr="00577FAD">
        <w:rPr>
          <w:rFonts w:asciiTheme="minorHAnsi" w:hAnsiTheme="minorHAnsi" w:cstheme="minorHAnsi"/>
        </w:rPr>
        <w:t>wyborze najkorzystniejszej oferty</w:t>
      </w:r>
      <w:r w:rsidR="00C83039" w:rsidRPr="00577FAD">
        <w:rPr>
          <w:rFonts w:asciiTheme="minorHAnsi" w:hAnsiTheme="minorHAnsi" w:cstheme="minorHAnsi"/>
        </w:rPr>
        <w:t>,</w:t>
      </w:r>
      <w:r w:rsidR="003A6623" w:rsidRPr="00577FAD">
        <w:rPr>
          <w:rFonts w:asciiTheme="minorHAnsi" w:hAnsiTheme="minorHAnsi" w:cstheme="minorHAnsi"/>
        </w:rPr>
        <w:t xml:space="preserve"> zawierające </w:t>
      </w:r>
      <w:r w:rsidR="003A6623" w:rsidRPr="00577FAD">
        <w:rPr>
          <w:rFonts w:asciiTheme="minorHAnsi" w:hAnsiTheme="minorHAnsi" w:cstheme="minorHAnsi"/>
          <w:bCs/>
        </w:rPr>
        <w:t>inf</w:t>
      </w:r>
      <w:r w:rsidR="005E0051" w:rsidRPr="00577FAD">
        <w:rPr>
          <w:rFonts w:asciiTheme="minorHAnsi" w:hAnsiTheme="minorHAnsi" w:cstheme="minorHAnsi"/>
          <w:bCs/>
        </w:rPr>
        <w:t>o</w:t>
      </w:r>
      <w:r w:rsidR="00C71D94" w:rsidRPr="00577FAD">
        <w:rPr>
          <w:rFonts w:asciiTheme="minorHAnsi" w:hAnsiTheme="minorHAnsi" w:cstheme="minorHAnsi"/>
          <w:bCs/>
        </w:rPr>
        <w:t xml:space="preserve">rmację, o których mowa w pkt. </w:t>
      </w:r>
      <w:r w:rsidRPr="00577FAD">
        <w:rPr>
          <w:rFonts w:asciiTheme="minorHAnsi" w:hAnsiTheme="minorHAnsi" w:cstheme="minorHAnsi"/>
          <w:bCs/>
        </w:rPr>
        <w:t>1</w:t>
      </w:r>
      <w:r w:rsidR="001300A7" w:rsidRPr="00577FAD">
        <w:rPr>
          <w:rFonts w:asciiTheme="minorHAnsi" w:hAnsiTheme="minorHAnsi" w:cstheme="minorHAnsi"/>
          <w:bCs/>
        </w:rPr>
        <w:t>6</w:t>
      </w:r>
      <w:r w:rsidR="005E0051" w:rsidRPr="00577FAD">
        <w:rPr>
          <w:rFonts w:asciiTheme="minorHAnsi" w:hAnsiTheme="minorHAnsi" w:cstheme="minorHAnsi"/>
          <w:bCs/>
        </w:rPr>
        <w:t>.1. a)</w:t>
      </w:r>
      <w:r w:rsidR="00971C3F" w:rsidRPr="00577FAD">
        <w:rPr>
          <w:rFonts w:asciiTheme="minorHAnsi" w:hAnsiTheme="minorHAnsi" w:cstheme="minorHAnsi"/>
          <w:bCs/>
        </w:rPr>
        <w:t xml:space="preserve"> lub </w:t>
      </w:r>
      <w:r w:rsidR="00C83039" w:rsidRPr="00577FAD">
        <w:rPr>
          <w:rFonts w:asciiTheme="minorHAnsi" w:hAnsiTheme="minorHAnsi" w:cstheme="minorHAnsi"/>
          <w:bCs/>
        </w:rPr>
        <w:t>zaw</w:t>
      </w:r>
      <w:r w:rsidR="00951303" w:rsidRPr="00577FAD">
        <w:rPr>
          <w:rFonts w:asciiTheme="minorHAnsi" w:hAnsiTheme="minorHAnsi" w:cstheme="minorHAnsi"/>
          <w:bCs/>
        </w:rPr>
        <w:t>iadomienie o unieważnieniu postę</w:t>
      </w:r>
      <w:r w:rsidR="00C83039" w:rsidRPr="00577FAD">
        <w:rPr>
          <w:rFonts w:asciiTheme="minorHAnsi" w:hAnsiTheme="minorHAnsi" w:cstheme="minorHAnsi"/>
          <w:bCs/>
        </w:rPr>
        <w:t xml:space="preserve">powania, </w:t>
      </w:r>
      <w:r w:rsidR="00C83039" w:rsidRPr="00577FAD">
        <w:rPr>
          <w:rFonts w:asciiTheme="minorHAnsi" w:hAnsiTheme="minorHAnsi" w:cstheme="minorHAnsi"/>
        </w:rPr>
        <w:t xml:space="preserve">zawierające </w:t>
      </w:r>
      <w:r w:rsidR="00951303" w:rsidRPr="00577FAD">
        <w:rPr>
          <w:rFonts w:asciiTheme="minorHAnsi" w:hAnsiTheme="minorHAnsi" w:cstheme="minorHAnsi"/>
          <w:bCs/>
        </w:rPr>
        <w:t>informacje</w:t>
      </w:r>
      <w:r w:rsidR="00C83039" w:rsidRPr="00577FAD">
        <w:rPr>
          <w:rFonts w:asciiTheme="minorHAnsi" w:hAnsiTheme="minorHAnsi" w:cstheme="minorHAnsi"/>
          <w:bCs/>
        </w:rPr>
        <w:t>, o których mowa w pkt. 1</w:t>
      </w:r>
      <w:r w:rsidR="001300A7" w:rsidRPr="00577FAD">
        <w:rPr>
          <w:rFonts w:asciiTheme="minorHAnsi" w:hAnsiTheme="minorHAnsi" w:cstheme="minorHAnsi"/>
          <w:bCs/>
        </w:rPr>
        <w:t>6</w:t>
      </w:r>
      <w:r w:rsidR="00C83039" w:rsidRPr="00577FAD">
        <w:rPr>
          <w:rFonts w:asciiTheme="minorHAnsi" w:hAnsiTheme="minorHAnsi" w:cstheme="minorHAnsi"/>
          <w:bCs/>
        </w:rPr>
        <w:t xml:space="preserve">.1. </w:t>
      </w:r>
      <w:r w:rsidR="00971C3F" w:rsidRPr="00577FAD">
        <w:rPr>
          <w:rFonts w:asciiTheme="minorHAnsi" w:hAnsiTheme="minorHAnsi" w:cstheme="minorHAnsi"/>
          <w:bCs/>
        </w:rPr>
        <w:t>d).</w:t>
      </w:r>
    </w:p>
    <w:p w14:paraId="1DE9774E" w14:textId="77777777" w:rsidR="00893619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  <w:bCs/>
        </w:rPr>
        <w:t>1</w:t>
      </w:r>
      <w:r w:rsidR="001300A7" w:rsidRPr="00577FAD">
        <w:rPr>
          <w:rFonts w:asciiTheme="minorHAnsi" w:hAnsiTheme="minorHAnsi" w:cstheme="minorHAnsi"/>
          <w:b/>
          <w:bCs/>
        </w:rPr>
        <w:t>6</w:t>
      </w:r>
      <w:r w:rsidR="005E0051" w:rsidRPr="00577FAD">
        <w:rPr>
          <w:rFonts w:asciiTheme="minorHAnsi" w:hAnsiTheme="minorHAnsi" w:cstheme="minorHAnsi"/>
          <w:b/>
          <w:bCs/>
        </w:rPr>
        <w:t>.3.</w:t>
      </w:r>
      <w:r w:rsidR="00B72531" w:rsidRPr="00577FAD">
        <w:rPr>
          <w:rFonts w:asciiTheme="minorHAnsi" w:hAnsiTheme="minorHAnsi" w:cstheme="minorHAnsi"/>
          <w:bCs/>
        </w:rPr>
        <w:tab/>
      </w:r>
      <w:r w:rsidR="0009088A" w:rsidRPr="00577FAD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577FAD">
        <w:rPr>
          <w:rFonts w:asciiTheme="minorHAnsi" w:hAnsiTheme="minorHAnsi" w:cstheme="minorHAnsi"/>
        </w:rPr>
        <w:t xml:space="preserve"> </w:t>
      </w:r>
      <w:r w:rsidR="00B3708A" w:rsidRPr="00577FAD">
        <w:rPr>
          <w:rFonts w:asciiTheme="minorHAnsi" w:hAnsiTheme="minorHAnsi" w:cstheme="minorHAnsi"/>
        </w:rPr>
        <w:t xml:space="preserve">    </w:t>
      </w:r>
      <w:r w:rsidR="000A76BF">
        <w:rPr>
          <w:rFonts w:asciiTheme="minorHAnsi" w:hAnsiTheme="minorHAnsi" w:cstheme="minorHAnsi"/>
        </w:rPr>
        <w:t xml:space="preserve">                           </w:t>
      </w:r>
      <w:r w:rsidR="00B3708A" w:rsidRPr="00577FAD">
        <w:rPr>
          <w:rFonts w:asciiTheme="minorHAnsi" w:hAnsiTheme="minorHAnsi" w:cstheme="minorHAnsi"/>
        </w:rPr>
        <w:t xml:space="preserve">         </w:t>
      </w:r>
      <w:r w:rsidR="00971C3F" w:rsidRPr="00577FAD">
        <w:rPr>
          <w:rFonts w:asciiTheme="minorHAnsi" w:hAnsiTheme="minorHAnsi" w:cstheme="minorHAnsi"/>
        </w:rPr>
        <w:t>w terminie 30 dni od dnia zawarcia umowy w sprawie zamówienia publicznego.</w:t>
      </w:r>
    </w:p>
    <w:p w14:paraId="2092ACC0" w14:textId="77777777" w:rsidR="00E90054" w:rsidRDefault="00E90054" w:rsidP="00696D8A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35FA0B2E" w14:textId="77777777" w:rsidR="00276B90" w:rsidRPr="00191B3B" w:rsidRDefault="00276B90" w:rsidP="00696D8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191B3B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Klauzula informacyjna z art. 13 RODO </w:t>
      </w:r>
    </w:p>
    <w:p w14:paraId="548BBDD9" w14:textId="77777777" w:rsidR="00276B90" w:rsidRPr="00215F50" w:rsidRDefault="00276B90" w:rsidP="00696D8A">
      <w:p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 xml:space="preserve">Zgodnie z art. 13 ust. 1 i 2 rozporządzenia Parlamentu Europejskiego i Rady (UE) 2016/679 z dnia 27 kwietnia 2016 r. </w:t>
      </w:r>
      <w:r w:rsidR="003151DA">
        <w:rPr>
          <w:rFonts w:asciiTheme="minorHAnsi" w:hAnsiTheme="minorHAnsi" w:cstheme="minorHAnsi"/>
          <w:bCs/>
        </w:rPr>
        <w:t xml:space="preserve">                   </w:t>
      </w:r>
      <w:r w:rsidRPr="00215F50">
        <w:rPr>
          <w:rFonts w:asciiTheme="minorHAnsi" w:hAnsiTheme="minorHAnsi" w:cstheme="minorHAnsi"/>
          <w:bCs/>
        </w:rPr>
        <w:t>w sprawie ochrony osób fizycznych w związku z przetwarzaniem danych osobowych i w sprawie swobodnego przepływu takich danych oraz uchylenia dyrektywy 95/46/WE (ogólne rozporządzenie o ochronie danych) (Dz. Urz. UE L 119</w:t>
      </w:r>
      <w:r w:rsidR="003151DA">
        <w:rPr>
          <w:rFonts w:asciiTheme="minorHAnsi" w:hAnsiTheme="minorHAnsi" w:cstheme="minorHAnsi"/>
          <w:bCs/>
        </w:rPr>
        <w:t xml:space="preserve">                       </w:t>
      </w:r>
      <w:r w:rsidRPr="00215F50">
        <w:rPr>
          <w:rFonts w:asciiTheme="minorHAnsi" w:hAnsiTheme="minorHAnsi" w:cstheme="minorHAnsi"/>
          <w:bCs/>
        </w:rPr>
        <w:t xml:space="preserve"> z 04.05.2016, str. 1), dalej „RODO”, informuję, że: </w:t>
      </w:r>
    </w:p>
    <w:p w14:paraId="0FFF1B61" w14:textId="77777777" w:rsidR="00276B90" w:rsidRPr="00215F50" w:rsidRDefault="00276B90" w:rsidP="00696D8A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 xml:space="preserve">administratorem Pani/Pana danych osobowych jest </w:t>
      </w:r>
      <w:r w:rsidRPr="00215F50">
        <w:rPr>
          <w:rFonts w:asciiTheme="minorHAnsi" w:hAnsiTheme="minorHAnsi" w:cstheme="minorHAnsi"/>
          <w:bCs/>
          <w:iCs/>
        </w:rPr>
        <w:t>Wielkopolski Wojewódzki Inspektor Ochrony Środowiska, działający przy pomocy Wojewódzkiego Inspektoratu Ochrony Środowiska w Poznaniu, z siedzibą w Poznaniu, ul. Czarna Rola 4</w:t>
      </w:r>
      <w:r w:rsidRPr="00215F50">
        <w:rPr>
          <w:rFonts w:asciiTheme="minorHAnsi" w:hAnsiTheme="minorHAnsi" w:cstheme="minorHAnsi"/>
          <w:bCs/>
        </w:rPr>
        <w:t xml:space="preserve"> , e-mail: sekretariat@poznan.wios.gov.pl</w:t>
      </w:r>
    </w:p>
    <w:p w14:paraId="48CA2125" w14:textId="08DF2D56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>Pani/Pana dane osobowe przetwarzane będą na podstawie art. 6 ust. 1</w:t>
      </w:r>
      <w:r w:rsidRPr="00191B3B">
        <w:rPr>
          <w:rFonts w:asciiTheme="minorHAnsi" w:hAnsiTheme="minorHAnsi" w:cstheme="minorHAnsi"/>
          <w:bCs/>
        </w:rPr>
        <w:t xml:space="preserve"> lit. c</w:t>
      </w:r>
      <w:r w:rsidRPr="00191B3B">
        <w:rPr>
          <w:rFonts w:asciiTheme="minorHAnsi" w:hAnsiTheme="minorHAnsi" w:cstheme="minorHAnsi"/>
          <w:bCs/>
          <w:i/>
        </w:rPr>
        <w:t xml:space="preserve"> </w:t>
      </w:r>
      <w:r w:rsidRPr="00191B3B">
        <w:rPr>
          <w:rFonts w:asciiTheme="minorHAnsi" w:hAnsiTheme="minorHAnsi" w:cstheme="minorHAnsi"/>
          <w:bCs/>
        </w:rPr>
        <w:t xml:space="preserve">RODO w celu związanym </w:t>
      </w:r>
      <w:r w:rsidR="003151DA">
        <w:rPr>
          <w:rFonts w:asciiTheme="minorHAnsi" w:hAnsiTheme="minorHAnsi" w:cstheme="minorHAnsi"/>
          <w:bCs/>
        </w:rPr>
        <w:t xml:space="preserve">                            </w:t>
      </w:r>
      <w:r w:rsidRPr="00191B3B">
        <w:rPr>
          <w:rFonts w:asciiTheme="minorHAnsi" w:hAnsiTheme="minorHAnsi" w:cstheme="minorHAnsi"/>
          <w:bCs/>
        </w:rPr>
        <w:t xml:space="preserve">z postępowaniem o udzielenie zamówienia publicznego </w:t>
      </w:r>
      <w:r w:rsidRPr="00191B3B">
        <w:rPr>
          <w:rFonts w:asciiTheme="minorHAnsi" w:hAnsiTheme="minorHAnsi" w:cstheme="minorHAnsi"/>
          <w:bCs/>
          <w:i/>
        </w:rPr>
        <w:t xml:space="preserve">prowadzonym w trybie przetargu nieograniczonego </w:t>
      </w:r>
      <w:r w:rsidR="003151DA">
        <w:rPr>
          <w:rFonts w:asciiTheme="minorHAnsi" w:hAnsiTheme="minorHAnsi" w:cstheme="minorHAnsi"/>
          <w:bCs/>
          <w:i/>
        </w:rPr>
        <w:t xml:space="preserve">pn. </w:t>
      </w:r>
      <w:r w:rsidR="00796E68" w:rsidRPr="00796E68">
        <w:rPr>
          <w:rFonts w:asciiTheme="minorHAnsi" w:hAnsiTheme="minorHAnsi" w:cstheme="minorHAnsi"/>
          <w:bCs/>
          <w:i/>
          <w:iCs/>
        </w:rPr>
        <w:t>Dostaw</w:t>
      </w:r>
      <w:r w:rsidR="00796E68">
        <w:rPr>
          <w:rFonts w:asciiTheme="minorHAnsi" w:hAnsiTheme="minorHAnsi" w:cstheme="minorHAnsi"/>
          <w:bCs/>
          <w:i/>
          <w:iCs/>
        </w:rPr>
        <w:t>a</w:t>
      </w:r>
      <w:r w:rsidR="00796E68" w:rsidRPr="00796E68">
        <w:rPr>
          <w:rFonts w:asciiTheme="minorHAnsi" w:hAnsiTheme="minorHAnsi" w:cstheme="minorHAnsi"/>
          <w:bCs/>
          <w:i/>
          <w:iCs/>
        </w:rPr>
        <w:t xml:space="preserve"> laptopów i komputerów stacjonarnych z niezbędnym wyposażeniem oraz monitorów</w:t>
      </w:r>
      <w:r w:rsidR="004A620F">
        <w:rPr>
          <w:rFonts w:asciiTheme="minorHAnsi" w:hAnsiTheme="minorHAnsi" w:cstheme="minorHAnsi"/>
          <w:bCs/>
          <w:i/>
          <w:iCs/>
        </w:rPr>
        <w:t>;</w:t>
      </w:r>
    </w:p>
    <w:p w14:paraId="0D66582B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rFonts w:asciiTheme="minorHAnsi" w:hAnsiTheme="minorHAnsi" w:cstheme="minorHAnsi"/>
          <w:bCs/>
        </w:rPr>
        <w:t>ówień publicznych (t.j. Dz. U. z 2019</w:t>
      </w:r>
      <w:r w:rsidRPr="00191B3B">
        <w:rPr>
          <w:rFonts w:asciiTheme="minorHAnsi" w:hAnsiTheme="minorHAnsi" w:cstheme="minorHAnsi"/>
          <w:bCs/>
        </w:rPr>
        <w:t xml:space="preserve"> r. poz. </w:t>
      </w:r>
      <w:r>
        <w:rPr>
          <w:rFonts w:asciiTheme="minorHAnsi" w:hAnsiTheme="minorHAnsi" w:cstheme="minorHAnsi"/>
          <w:bCs/>
        </w:rPr>
        <w:t>1843</w:t>
      </w:r>
      <w:r w:rsidRPr="00191B3B">
        <w:rPr>
          <w:rFonts w:asciiTheme="minorHAnsi" w:hAnsiTheme="minorHAnsi" w:cstheme="minorHAnsi"/>
          <w:bCs/>
        </w:rPr>
        <w:t xml:space="preserve">), dalej „ustawa Pzp”;  </w:t>
      </w:r>
    </w:p>
    <w:p w14:paraId="2A51274A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65D082B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A0F1BA2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w odniesieniu do Pani/Pana danych osobowych decyzje nie będą podejmowane w sposób zautomatyzowany, stosowanie do art. 22 RODO;</w:t>
      </w:r>
    </w:p>
    <w:p w14:paraId="70A3F0A9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posiada Pani/Pan:</w:t>
      </w:r>
    </w:p>
    <w:p w14:paraId="5C54894A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15 RODO prawo dostępu do danych osobowych Pani/Pana dotyczących;</w:t>
      </w:r>
    </w:p>
    <w:p w14:paraId="3223CC80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16 RODO prawo do sprostowania Pani/Pana danych osobowych;</w:t>
      </w:r>
    </w:p>
    <w:p w14:paraId="22692491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6AC8EE4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prawo do wniesienia skargi do Prezesa Urzędu Ochrony Danych Osobowych, gdy uzna Pani/Pan, że przetwarzanie danych osobowych Pani/Pana dotyczących narusza przepisy RODO;</w:t>
      </w:r>
    </w:p>
    <w:p w14:paraId="14F28DDB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nie przysługuje Pani/Panu:</w:t>
      </w:r>
    </w:p>
    <w:p w14:paraId="3838D9E9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w związku z art. 17 ust. 3 lit. b, d lub e RODO prawo do usunięcia danych osobowych;</w:t>
      </w:r>
    </w:p>
    <w:p w14:paraId="780C80D4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>prawo do przenoszenia danych osobowych, o którym mowa w art. 20 RODO;</w:t>
      </w:r>
    </w:p>
    <w:p w14:paraId="12B74645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C0F8548" w14:textId="77777777" w:rsidR="00276B90" w:rsidRPr="00577FAD" w:rsidRDefault="00276B90" w:rsidP="00696D8A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1A78E82F" w14:textId="77777777" w:rsidR="00893619" w:rsidRPr="00577FAD" w:rsidRDefault="00893619" w:rsidP="00696D8A">
      <w:pPr>
        <w:pStyle w:val="Tekstpodstawowywcity"/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2B70226D" w14:textId="77777777" w:rsidR="004C6032" w:rsidRPr="00577FAD" w:rsidRDefault="00BF1565" w:rsidP="004A620F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sz w:val="20"/>
        </w:rPr>
        <w:t>1</w:t>
      </w:r>
      <w:r w:rsidR="00276B90">
        <w:rPr>
          <w:rFonts w:asciiTheme="minorHAnsi" w:hAnsiTheme="minorHAnsi" w:cstheme="minorHAnsi"/>
          <w:b/>
          <w:sz w:val="20"/>
        </w:rPr>
        <w:t>8</w:t>
      </w:r>
      <w:r w:rsidR="005E0051" w:rsidRPr="00577FAD">
        <w:rPr>
          <w:rFonts w:asciiTheme="minorHAnsi" w:hAnsiTheme="minorHAnsi" w:cstheme="minorHAnsi"/>
          <w:b/>
          <w:sz w:val="20"/>
        </w:rPr>
        <w:t>.1.</w:t>
      </w:r>
      <w:r w:rsidR="005E0051" w:rsidRPr="00577FAD">
        <w:rPr>
          <w:rFonts w:asciiTheme="minorHAnsi" w:hAnsiTheme="minorHAnsi" w:cstheme="minorHAnsi"/>
          <w:sz w:val="20"/>
        </w:rPr>
        <w:t xml:space="preserve"> </w:t>
      </w:r>
      <w:r w:rsidR="004C6032" w:rsidRPr="00577FAD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07E570CA" w14:textId="77777777" w:rsidR="004C6032" w:rsidRPr="00577FAD" w:rsidRDefault="00BF1565" w:rsidP="00696D8A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sz w:val="20"/>
        </w:rPr>
        <w:t>1</w:t>
      </w:r>
      <w:r w:rsidR="00276B90">
        <w:rPr>
          <w:rFonts w:asciiTheme="minorHAnsi" w:hAnsiTheme="minorHAnsi" w:cstheme="minorHAnsi"/>
          <w:b/>
          <w:sz w:val="20"/>
        </w:rPr>
        <w:t>8</w:t>
      </w:r>
      <w:r w:rsidR="004A620F">
        <w:rPr>
          <w:rFonts w:asciiTheme="minorHAnsi" w:hAnsiTheme="minorHAnsi" w:cstheme="minorHAnsi"/>
          <w:b/>
          <w:bCs/>
          <w:sz w:val="20"/>
        </w:rPr>
        <w:t>.2</w:t>
      </w:r>
      <w:r w:rsidR="005E0051" w:rsidRPr="00577FAD">
        <w:rPr>
          <w:rFonts w:asciiTheme="minorHAnsi" w:hAnsiTheme="minorHAnsi" w:cstheme="minorHAnsi"/>
          <w:b/>
          <w:bCs/>
          <w:sz w:val="20"/>
        </w:rPr>
        <w:t>.</w:t>
      </w:r>
      <w:r w:rsidR="005E0051" w:rsidRPr="00577FAD">
        <w:rPr>
          <w:rFonts w:asciiTheme="minorHAnsi" w:hAnsiTheme="minorHAnsi" w:cstheme="minorHAnsi"/>
          <w:bCs/>
          <w:sz w:val="20"/>
        </w:rPr>
        <w:t xml:space="preserve"> </w:t>
      </w:r>
      <w:r w:rsidR="004C6032" w:rsidRPr="00577FAD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0824A9E9" w14:textId="77777777" w:rsidR="00A11BBD" w:rsidRPr="00577FAD" w:rsidRDefault="00A11BBD" w:rsidP="004308AE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577FAD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577FA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1970FCA" w14:textId="77777777" w:rsidR="00565677" w:rsidRPr="00577FAD" w:rsidRDefault="00DB2997" w:rsidP="00696D8A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577FAD">
        <w:rPr>
          <w:rFonts w:asciiTheme="minorHAnsi" w:hAnsiTheme="minorHAnsi" w:cstheme="minorHAnsi"/>
          <w:sz w:val="16"/>
          <w:szCs w:val="16"/>
        </w:rPr>
        <w:tab/>
      </w:r>
      <w:r w:rsidR="00F926F0" w:rsidRPr="00577FAD">
        <w:rPr>
          <w:rFonts w:asciiTheme="minorHAnsi" w:hAnsiTheme="minorHAnsi" w:cstheme="minorHAnsi"/>
          <w:sz w:val="16"/>
          <w:szCs w:val="16"/>
        </w:rPr>
        <w:t>Szczegółowy O</w:t>
      </w:r>
      <w:r w:rsidR="00565677" w:rsidRPr="00577FAD">
        <w:rPr>
          <w:rFonts w:asciiTheme="minorHAnsi" w:hAnsiTheme="minorHAnsi" w:cstheme="minorHAnsi"/>
          <w:sz w:val="16"/>
          <w:szCs w:val="16"/>
        </w:rPr>
        <w:t xml:space="preserve">pis </w:t>
      </w:r>
      <w:r w:rsidR="00F926F0" w:rsidRPr="00577FAD">
        <w:rPr>
          <w:rFonts w:asciiTheme="minorHAnsi" w:hAnsiTheme="minorHAnsi" w:cstheme="minorHAnsi"/>
          <w:sz w:val="16"/>
          <w:szCs w:val="16"/>
        </w:rPr>
        <w:t>P</w:t>
      </w:r>
      <w:r w:rsidR="00565677" w:rsidRPr="00577FAD">
        <w:rPr>
          <w:rFonts w:asciiTheme="minorHAnsi" w:hAnsiTheme="minorHAnsi" w:cstheme="minorHAnsi"/>
          <w:sz w:val="16"/>
          <w:szCs w:val="16"/>
        </w:rPr>
        <w:t xml:space="preserve">rzedmiotu </w:t>
      </w:r>
      <w:r w:rsidR="00F926F0" w:rsidRPr="00577FAD">
        <w:rPr>
          <w:rFonts w:asciiTheme="minorHAnsi" w:hAnsiTheme="minorHAnsi" w:cstheme="minorHAnsi"/>
          <w:sz w:val="16"/>
          <w:szCs w:val="16"/>
        </w:rPr>
        <w:t>Z</w:t>
      </w:r>
      <w:r w:rsidR="00565677" w:rsidRPr="00577FAD">
        <w:rPr>
          <w:rFonts w:asciiTheme="minorHAnsi" w:hAnsiTheme="minorHAnsi" w:cstheme="minorHAnsi"/>
          <w:sz w:val="16"/>
          <w:szCs w:val="16"/>
        </w:rPr>
        <w:t>amówienia</w:t>
      </w:r>
      <w:r w:rsidR="00555354" w:rsidRPr="00577FAD">
        <w:rPr>
          <w:rFonts w:asciiTheme="minorHAnsi" w:hAnsiTheme="minorHAnsi" w:cstheme="minorHAnsi"/>
          <w:sz w:val="16"/>
          <w:szCs w:val="16"/>
        </w:rPr>
        <w:t>.</w:t>
      </w:r>
    </w:p>
    <w:p w14:paraId="1B455814" w14:textId="77777777" w:rsidR="00A11BBD" w:rsidRPr="00577FAD" w:rsidRDefault="00565677" w:rsidP="00696D8A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3 – </w:t>
      </w:r>
      <w:r w:rsidRPr="00577FAD">
        <w:rPr>
          <w:rFonts w:asciiTheme="minorHAnsi" w:hAnsiTheme="minorHAnsi" w:cstheme="minorHAnsi"/>
          <w:sz w:val="16"/>
          <w:szCs w:val="16"/>
        </w:rPr>
        <w:tab/>
      </w:r>
      <w:r w:rsidR="007B7F0D">
        <w:rPr>
          <w:rFonts w:asciiTheme="minorHAnsi" w:hAnsiTheme="minorHAnsi" w:cstheme="minorHAnsi"/>
          <w:bCs/>
          <w:iCs/>
          <w:sz w:val="16"/>
          <w:szCs w:val="16"/>
        </w:rPr>
        <w:t>Wzór umowy</w:t>
      </w:r>
      <w:r w:rsidR="00A11BBD" w:rsidRPr="00577FAD">
        <w:rPr>
          <w:rFonts w:asciiTheme="minorHAnsi" w:hAnsiTheme="minorHAnsi" w:cstheme="minorHAnsi"/>
          <w:sz w:val="16"/>
          <w:szCs w:val="16"/>
        </w:rPr>
        <w:t>.</w:t>
      </w:r>
    </w:p>
    <w:p w14:paraId="4E50CABD" w14:textId="77777777" w:rsidR="00971C3F" w:rsidRPr="00577FAD" w:rsidRDefault="004F4B35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565677" w:rsidRPr="00577FAD">
        <w:rPr>
          <w:rFonts w:asciiTheme="minorHAnsi" w:hAnsiTheme="minorHAnsi" w:cstheme="minorHAnsi"/>
          <w:sz w:val="16"/>
          <w:szCs w:val="16"/>
        </w:rPr>
        <w:t>4</w:t>
      </w:r>
      <w:r w:rsidR="00A11BBD" w:rsidRPr="00577FAD">
        <w:rPr>
          <w:rFonts w:asciiTheme="minorHAnsi" w:hAnsiTheme="minorHAnsi" w:cstheme="minorHAnsi"/>
          <w:sz w:val="16"/>
          <w:szCs w:val="16"/>
        </w:rPr>
        <w:t xml:space="preserve"> – </w:t>
      </w:r>
      <w:r w:rsidR="00A11BBD" w:rsidRPr="00577FAD">
        <w:rPr>
          <w:rFonts w:asciiTheme="minorHAnsi" w:hAnsiTheme="minorHAnsi" w:cstheme="minorHAnsi"/>
          <w:sz w:val="16"/>
          <w:szCs w:val="16"/>
        </w:rPr>
        <w:tab/>
      </w:r>
      <w:r w:rsidR="00752846">
        <w:rPr>
          <w:rFonts w:asciiTheme="minorHAnsi" w:hAnsiTheme="minorHAnsi" w:cstheme="minorHAnsi"/>
          <w:bCs/>
          <w:iCs/>
          <w:sz w:val="16"/>
          <w:szCs w:val="16"/>
        </w:rPr>
        <w:t>A</w:t>
      </w:r>
      <w:r w:rsidR="00752846" w:rsidRPr="00752846">
        <w:rPr>
          <w:rFonts w:asciiTheme="minorHAnsi" w:hAnsiTheme="minorHAnsi" w:cstheme="minorHAnsi"/>
          <w:bCs/>
          <w:iCs/>
          <w:sz w:val="16"/>
          <w:szCs w:val="16"/>
        </w:rPr>
        <w:t>ktualne na dzień składania ofert oświadczenie, składane na podstawie art. 25a ust. 1 ustawy z dnia 29 stycznia 2004 r. Prawo zamówień publicznych</w:t>
      </w:r>
      <w:r w:rsidR="00BA1AED" w:rsidRPr="00577FAD">
        <w:rPr>
          <w:rFonts w:asciiTheme="minorHAnsi" w:hAnsiTheme="minorHAnsi" w:cstheme="minorHAnsi"/>
          <w:bCs/>
          <w:iCs/>
          <w:sz w:val="16"/>
          <w:szCs w:val="16"/>
        </w:rPr>
        <w:t>.</w:t>
      </w:r>
    </w:p>
    <w:p w14:paraId="0C7E80FA" w14:textId="77777777" w:rsidR="00F228E8" w:rsidRPr="00047214" w:rsidRDefault="004F4B35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47214">
        <w:rPr>
          <w:rFonts w:asciiTheme="minorHAnsi" w:hAnsiTheme="minorHAnsi" w:cstheme="minorHAnsi"/>
          <w:sz w:val="16"/>
          <w:szCs w:val="16"/>
        </w:rPr>
        <w:t>Załącznik nr</w:t>
      </w:r>
      <w:r w:rsidR="00565677" w:rsidRPr="00047214">
        <w:rPr>
          <w:rFonts w:asciiTheme="minorHAnsi" w:hAnsiTheme="minorHAnsi" w:cstheme="minorHAnsi"/>
          <w:sz w:val="16"/>
          <w:szCs w:val="16"/>
        </w:rPr>
        <w:t xml:space="preserve"> 5</w:t>
      </w:r>
      <w:r w:rsidR="00BA1AED" w:rsidRPr="00047214">
        <w:rPr>
          <w:rFonts w:asciiTheme="minorHAnsi" w:hAnsiTheme="minorHAnsi" w:cstheme="minorHAnsi"/>
          <w:sz w:val="16"/>
          <w:szCs w:val="16"/>
        </w:rPr>
        <w:t xml:space="preserve"> – </w:t>
      </w:r>
      <w:r w:rsidR="00BA1AED" w:rsidRPr="00047214">
        <w:rPr>
          <w:rFonts w:asciiTheme="minorHAnsi" w:hAnsiTheme="minorHAnsi" w:cstheme="minorHAnsi"/>
          <w:sz w:val="16"/>
          <w:szCs w:val="16"/>
        </w:rPr>
        <w:tab/>
        <w:t>Oświadczenie o przynależności lub braku przynależności do tej samej grupy kapitałowej, o której mowa w art. 24 ust. 1 pkt 23 ustawy.</w:t>
      </w:r>
    </w:p>
    <w:p w14:paraId="6C26BD8D" w14:textId="77777777" w:rsidR="00886974" w:rsidRPr="00047214" w:rsidRDefault="00191B3B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47214">
        <w:rPr>
          <w:rFonts w:asciiTheme="minorHAnsi" w:hAnsiTheme="minorHAnsi" w:cstheme="minorHAnsi"/>
          <w:sz w:val="16"/>
          <w:szCs w:val="16"/>
        </w:rPr>
        <w:t xml:space="preserve">Załącznik nr 6 – </w:t>
      </w:r>
      <w:r w:rsidRPr="00047214">
        <w:rPr>
          <w:rFonts w:asciiTheme="minorHAnsi" w:hAnsiTheme="minorHAnsi" w:cstheme="minorHAnsi"/>
          <w:sz w:val="16"/>
          <w:szCs w:val="16"/>
        </w:rPr>
        <w:tab/>
      </w:r>
      <w:r w:rsidR="00886974" w:rsidRPr="00047214">
        <w:rPr>
          <w:rFonts w:ascii="Calibri" w:hAnsi="Calibri" w:cs="Calibri"/>
          <w:sz w:val="16"/>
          <w:szCs w:val="16"/>
        </w:rPr>
        <w:t>Instrukcja użytkownika systemu https://miniportal.uzp.gov.pl/</w:t>
      </w:r>
    </w:p>
    <w:p w14:paraId="2542B60C" w14:textId="77777777" w:rsidR="00886974" w:rsidRPr="00047214" w:rsidRDefault="00886974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47214">
        <w:rPr>
          <w:rFonts w:ascii="Calibri" w:hAnsi="Calibri" w:cs="Calibri"/>
          <w:sz w:val="16"/>
          <w:szCs w:val="16"/>
        </w:rPr>
        <w:t xml:space="preserve">Załącznik nr </w:t>
      </w:r>
      <w:r w:rsidR="00047214" w:rsidRPr="00047214">
        <w:rPr>
          <w:rFonts w:ascii="Calibri" w:hAnsi="Calibri" w:cs="Calibri"/>
          <w:sz w:val="16"/>
          <w:szCs w:val="16"/>
        </w:rPr>
        <w:t>7</w:t>
      </w:r>
      <w:r w:rsidRPr="00047214">
        <w:rPr>
          <w:rFonts w:ascii="Calibri" w:hAnsi="Calibri" w:cs="Calibri"/>
          <w:sz w:val="16"/>
          <w:szCs w:val="16"/>
        </w:rPr>
        <w:t xml:space="preserve"> – </w:t>
      </w:r>
      <w:r w:rsidRPr="00047214">
        <w:rPr>
          <w:rFonts w:ascii="Calibri" w:hAnsi="Calibri" w:cs="Calibri"/>
          <w:sz w:val="16"/>
          <w:szCs w:val="16"/>
        </w:rPr>
        <w:tab/>
        <w:t>Identyfikator postępowania i klucz publiczny dla danego postępowania.</w:t>
      </w:r>
    </w:p>
    <w:p w14:paraId="0B4EAC86" w14:textId="77777777" w:rsidR="00191B3B" w:rsidRDefault="00191B3B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643D5310" w14:textId="4480FAA0" w:rsidR="004C6032" w:rsidRDefault="004C6032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 xml:space="preserve">Z dniem </w:t>
      </w:r>
      <w:r w:rsidR="007249A3">
        <w:rPr>
          <w:rFonts w:asciiTheme="minorHAnsi" w:hAnsiTheme="minorHAnsi" w:cstheme="minorHAnsi"/>
          <w:iCs/>
        </w:rPr>
        <w:t>0</w:t>
      </w:r>
      <w:r w:rsidR="00C724C2">
        <w:rPr>
          <w:rFonts w:asciiTheme="minorHAnsi" w:hAnsiTheme="minorHAnsi" w:cstheme="minorHAnsi"/>
          <w:iCs/>
        </w:rPr>
        <w:t>8</w:t>
      </w:r>
      <w:r w:rsidR="007249A3">
        <w:rPr>
          <w:rFonts w:asciiTheme="minorHAnsi" w:hAnsiTheme="minorHAnsi" w:cstheme="minorHAnsi"/>
          <w:iCs/>
        </w:rPr>
        <w:t>.09.</w:t>
      </w:r>
      <w:r w:rsidR="00D661C6">
        <w:rPr>
          <w:rFonts w:asciiTheme="minorHAnsi" w:hAnsiTheme="minorHAnsi" w:cstheme="minorHAnsi"/>
          <w:iCs/>
        </w:rPr>
        <w:t xml:space="preserve">2020 </w:t>
      </w:r>
      <w:r w:rsidRPr="00577FAD">
        <w:rPr>
          <w:rFonts w:asciiTheme="minorHAnsi" w:hAnsiTheme="minorHAnsi" w:cstheme="minorHAnsi"/>
          <w:iCs/>
        </w:rPr>
        <w:t xml:space="preserve">r. zatwierdzam </w:t>
      </w:r>
      <w:r w:rsidR="00B26130" w:rsidRPr="00577FAD">
        <w:rPr>
          <w:rFonts w:asciiTheme="minorHAnsi" w:hAnsiTheme="minorHAnsi" w:cstheme="minorHAnsi"/>
          <w:iCs/>
        </w:rPr>
        <w:t>Specyfikację Istotnych Warunków Z</w:t>
      </w:r>
      <w:r w:rsidRPr="00577FAD">
        <w:rPr>
          <w:rFonts w:asciiTheme="minorHAnsi" w:hAnsiTheme="minorHAnsi" w:cstheme="minorHAnsi"/>
          <w:iCs/>
        </w:rPr>
        <w:t>amówienia.</w:t>
      </w:r>
    </w:p>
    <w:p w14:paraId="1FA88A78" w14:textId="77777777" w:rsidR="00D661C6" w:rsidRPr="00577FAD" w:rsidRDefault="00D661C6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1FD4E886" w14:textId="77777777" w:rsidR="0008645D" w:rsidRPr="00645B64" w:rsidRDefault="009D1365" w:rsidP="00A270C8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</w:t>
      </w:r>
      <w:r w:rsidR="0008645D" w:rsidRPr="00645B64">
        <w:rPr>
          <w:rFonts w:asciiTheme="minorHAnsi" w:hAnsiTheme="minorHAnsi" w:cstheme="minorHAnsi"/>
        </w:rPr>
        <w:t>elkopolsk</w:t>
      </w:r>
      <w:r w:rsidR="007249A3">
        <w:rPr>
          <w:rFonts w:asciiTheme="minorHAnsi" w:hAnsiTheme="minorHAnsi" w:cstheme="minorHAnsi"/>
        </w:rPr>
        <w:t>i</w:t>
      </w:r>
      <w:r w:rsidR="0008645D" w:rsidRPr="00645B64">
        <w:rPr>
          <w:rFonts w:asciiTheme="minorHAnsi" w:hAnsiTheme="minorHAnsi" w:cstheme="minorHAnsi"/>
        </w:rPr>
        <w:t xml:space="preserve"> Wojewódzk</w:t>
      </w:r>
      <w:r w:rsidR="007249A3">
        <w:rPr>
          <w:rFonts w:asciiTheme="minorHAnsi" w:hAnsiTheme="minorHAnsi" w:cstheme="minorHAnsi"/>
        </w:rPr>
        <w:t>i</w:t>
      </w:r>
      <w:r w:rsidR="00A270C8">
        <w:rPr>
          <w:rFonts w:asciiTheme="minorHAnsi" w:hAnsiTheme="minorHAnsi" w:cstheme="minorHAnsi"/>
        </w:rPr>
        <w:br/>
      </w:r>
      <w:r w:rsidR="0008645D" w:rsidRPr="00645B64">
        <w:rPr>
          <w:rFonts w:asciiTheme="minorHAnsi" w:hAnsiTheme="minorHAnsi" w:cstheme="minorHAnsi"/>
        </w:rPr>
        <w:t>Inspektor</w:t>
      </w:r>
      <w:r w:rsidR="00A270C8">
        <w:rPr>
          <w:rFonts w:asciiTheme="minorHAnsi" w:hAnsiTheme="minorHAnsi" w:cstheme="minorHAnsi"/>
        </w:rPr>
        <w:t xml:space="preserve"> </w:t>
      </w:r>
      <w:r w:rsidR="0008645D" w:rsidRPr="00645B64">
        <w:rPr>
          <w:rFonts w:asciiTheme="minorHAnsi" w:hAnsiTheme="minorHAnsi" w:cstheme="minorHAnsi"/>
        </w:rPr>
        <w:t xml:space="preserve">Ochrony Środowiska </w:t>
      </w:r>
    </w:p>
    <w:p w14:paraId="45E928BB" w14:textId="77777777" w:rsidR="0008645D" w:rsidRPr="00420860" w:rsidRDefault="007249A3" w:rsidP="0008645D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7249A3">
        <w:rPr>
          <w:rFonts w:asciiTheme="minorHAnsi" w:hAnsiTheme="minorHAnsi" w:cstheme="minorHAnsi"/>
        </w:rPr>
        <w:t>Waldemar Kołaski</w:t>
      </w:r>
    </w:p>
    <w:p w14:paraId="1CCC75C9" w14:textId="77777777" w:rsidR="00301199" w:rsidRPr="00577FAD" w:rsidRDefault="00301199" w:rsidP="0008645D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sectPr w:rsidR="00301199" w:rsidRPr="00577FAD" w:rsidSect="003F0634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7692" w14:textId="77777777" w:rsidR="00016C95" w:rsidRDefault="00016C95">
      <w:r>
        <w:separator/>
      </w:r>
    </w:p>
  </w:endnote>
  <w:endnote w:type="continuationSeparator" w:id="0">
    <w:p w14:paraId="3A2B1796" w14:textId="77777777" w:rsidR="00016C95" w:rsidRDefault="0001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AEA4" w14:textId="77777777" w:rsidR="007025AC" w:rsidRDefault="0041202C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2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37BC98" w14:textId="77777777" w:rsidR="007025AC" w:rsidRDefault="007025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CB606" w14:textId="77777777" w:rsidR="007025AC" w:rsidRPr="008018DE" w:rsidRDefault="007025AC" w:rsidP="00255A24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CFCE6" w14:textId="77777777" w:rsidR="00016C95" w:rsidRDefault="00016C95">
      <w:r>
        <w:separator/>
      </w:r>
    </w:p>
  </w:footnote>
  <w:footnote w:type="continuationSeparator" w:id="0">
    <w:p w14:paraId="51203D5D" w14:textId="77777777" w:rsidR="00016C95" w:rsidRDefault="00016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24B4B" w14:textId="77777777" w:rsidR="007025AC" w:rsidRPr="006875A9" w:rsidRDefault="007025AC" w:rsidP="00255A24">
    <w:pPr>
      <w:pStyle w:val="Nagwek"/>
      <w:tabs>
        <w:tab w:val="clear" w:pos="4536"/>
        <w:tab w:val="clear" w:pos="9072"/>
      </w:tabs>
      <w:jc w:val="both"/>
      <w:rPr>
        <w:b/>
      </w:rPr>
    </w:pPr>
    <w:r w:rsidRPr="00EE079C">
      <w:rPr>
        <w:rFonts w:ascii="Arial" w:hAnsi="Arial"/>
        <w:b/>
      </w:rPr>
      <w:t xml:space="preserve">oznaczenie sprawy:  </w:t>
    </w:r>
    <w:r w:rsidRPr="00577FAD">
      <w:rPr>
        <w:rFonts w:ascii="Arial" w:hAnsi="Arial"/>
        <w:b/>
      </w:rPr>
      <w:t>WAT.272.1</w:t>
    </w:r>
    <w:r w:rsidRPr="006875A9">
      <w:rPr>
        <w:rFonts w:ascii="Arial" w:hAnsi="Arial"/>
        <w:b/>
      </w:rPr>
      <w:t>.</w:t>
    </w:r>
    <w:r>
      <w:rPr>
        <w:rFonts w:ascii="Arial" w:hAnsi="Arial"/>
        <w:b/>
      </w:rPr>
      <w:t>1</w:t>
    </w:r>
    <w:r w:rsidR="007249A3">
      <w:rPr>
        <w:rFonts w:ascii="Arial" w:hAnsi="Arial"/>
        <w:b/>
      </w:rPr>
      <w:t>1</w:t>
    </w:r>
    <w:r w:rsidRPr="006875A9">
      <w:rPr>
        <w:rFonts w:ascii="Arial" w:hAnsi="Arial"/>
        <w:b/>
      </w:rPr>
      <w:t>.2020</w:t>
    </w:r>
  </w:p>
  <w:p w14:paraId="0BCF7E40" w14:textId="72D1339F" w:rsidR="007025AC" w:rsidRPr="00EE079C" w:rsidRDefault="007025AC" w:rsidP="00255A24">
    <w:pPr>
      <w:pStyle w:val="Nagwek"/>
      <w:jc w:val="center"/>
      <w:rPr>
        <w:rFonts w:ascii="Arial" w:hAnsi="Arial"/>
      </w:rPr>
    </w:pPr>
    <w:r w:rsidRPr="00EE079C">
      <w:rPr>
        <w:rFonts w:ascii="Arial" w:hAnsi="Arial"/>
      </w:rPr>
      <w:t xml:space="preserve">Strona </w:t>
    </w:r>
    <w:r w:rsidR="0041202C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PAGE </w:instrText>
    </w:r>
    <w:r w:rsidR="0041202C" w:rsidRPr="00EE079C">
      <w:rPr>
        <w:rFonts w:ascii="Arial" w:hAnsi="Arial"/>
      </w:rPr>
      <w:fldChar w:fldCharType="separate"/>
    </w:r>
    <w:r w:rsidR="00016C95">
      <w:rPr>
        <w:rFonts w:ascii="Arial" w:hAnsi="Arial"/>
        <w:noProof/>
      </w:rPr>
      <w:t>1</w:t>
    </w:r>
    <w:r w:rsidR="0041202C" w:rsidRPr="00EE079C">
      <w:rPr>
        <w:rFonts w:ascii="Arial" w:hAnsi="Arial"/>
      </w:rPr>
      <w:fldChar w:fldCharType="end"/>
    </w:r>
    <w:r w:rsidRPr="00EE079C">
      <w:rPr>
        <w:rFonts w:ascii="Arial" w:hAnsi="Arial"/>
      </w:rPr>
      <w:t xml:space="preserve"> z </w:t>
    </w:r>
    <w:r w:rsidR="0041202C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NUMPAGES </w:instrText>
    </w:r>
    <w:r w:rsidR="0041202C" w:rsidRPr="00EE079C">
      <w:rPr>
        <w:rFonts w:ascii="Arial" w:hAnsi="Arial"/>
      </w:rPr>
      <w:fldChar w:fldCharType="separate"/>
    </w:r>
    <w:r w:rsidR="00016C95">
      <w:rPr>
        <w:rFonts w:ascii="Arial" w:hAnsi="Arial"/>
        <w:noProof/>
      </w:rPr>
      <w:t>1</w:t>
    </w:r>
    <w:r w:rsidR="0041202C" w:rsidRPr="00EE079C">
      <w:rPr>
        <w:rFonts w:ascii="Arial" w:hAnsi="Arial"/>
      </w:rPr>
      <w:fldChar w:fldCharType="end"/>
    </w:r>
  </w:p>
  <w:p w14:paraId="322B166C" w14:textId="77777777" w:rsidR="007025AC" w:rsidRPr="00EE079C" w:rsidRDefault="00016C95" w:rsidP="00255A24">
    <w:pPr>
      <w:pStyle w:val="Nagwek"/>
      <w:jc w:val="center"/>
      <w:rPr>
        <w:rFonts w:ascii="Arial" w:hAnsi="Arial"/>
        <w:b/>
      </w:rPr>
    </w:pPr>
    <w:r>
      <w:rPr>
        <w:rFonts w:ascii="Arial" w:hAnsi="Arial"/>
        <w:b/>
      </w:rPr>
      <w:pict w14:anchorId="18739201">
        <v:rect id="_x0000_i1025" style="width:0;height:1.5pt" o:hralign="center" o:hrstd="t" o:hr="t" fillcolor="#aca899" stroked="f"/>
      </w:pict>
    </w:r>
  </w:p>
  <w:p w14:paraId="3A07F76A" w14:textId="77777777" w:rsidR="007025AC" w:rsidRPr="00EE079C" w:rsidRDefault="007025AC" w:rsidP="00255A2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9AA2D8A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99D0EA6"/>
    <w:multiLevelType w:val="hybridMultilevel"/>
    <w:tmpl w:val="3ECC9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117773"/>
    <w:multiLevelType w:val="hybridMultilevel"/>
    <w:tmpl w:val="27E4C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0FB316C"/>
    <w:multiLevelType w:val="hybridMultilevel"/>
    <w:tmpl w:val="80E2C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13957"/>
    <w:multiLevelType w:val="hybridMultilevel"/>
    <w:tmpl w:val="83061DD0"/>
    <w:lvl w:ilvl="0" w:tplc="DA2EB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DF3B9F"/>
    <w:multiLevelType w:val="hybridMultilevel"/>
    <w:tmpl w:val="E8B299C4"/>
    <w:lvl w:ilvl="0" w:tplc="8DC8C5C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70790E"/>
    <w:multiLevelType w:val="hybridMultilevel"/>
    <w:tmpl w:val="988A6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F522CD"/>
    <w:multiLevelType w:val="hybridMultilevel"/>
    <w:tmpl w:val="83A27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FC61ADA"/>
    <w:multiLevelType w:val="hybridMultilevel"/>
    <w:tmpl w:val="C41028D6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0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4D2441"/>
    <w:multiLevelType w:val="hybridMultilevel"/>
    <w:tmpl w:val="92A8BE38"/>
    <w:lvl w:ilvl="0" w:tplc="DC30C5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755DD6"/>
    <w:multiLevelType w:val="hybridMultilevel"/>
    <w:tmpl w:val="E3F83DA0"/>
    <w:lvl w:ilvl="0" w:tplc="B0846C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8F867BE"/>
    <w:multiLevelType w:val="hybridMultilevel"/>
    <w:tmpl w:val="50A07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6D63E9"/>
    <w:multiLevelType w:val="hybridMultilevel"/>
    <w:tmpl w:val="3F44713C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6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B4F3319"/>
    <w:multiLevelType w:val="hybridMultilevel"/>
    <w:tmpl w:val="0090E034"/>
    <w:name w:val="WW8Num14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22AF9"/>
    <w:multiLevelType w:val="hybridMultilevel"/>
    <w:tmpl w:val="758A9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20E7057"/>
    <w:multiLevelType w:val="multilevel"/>
    <w:tmpl w:val="0D4C67F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3C01A3E"/>
    <w:multiLevelType w:val="hybridMultilevel"/>
    <w:tmpl w:val="37C29CB2"/>
    <w:lvl w:ilvl="0" w:tplc="55D67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7E0388C"/>
    <w:multiLevelType w:val="multilevel"/>
    <w:tmpl w:val="06B22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4">
    <w:nsid w:val="39150A72"/>
    <w:multiLevelType w:val="hybridMultilevel"/>
    <w:tmpl w:val="F516D812"/>
    <w:lvl w:ilvl="0" w:tplc="C0E6BDF2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47A9542A"/>
    <w:multiLevelType w:val="hybridMultilevel"/>
    <w:tmpl w:val="0A7A5EEA"/>
    <w:lvl w:ilvl="0" w:tplc="D5F6DF4C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D813A5"/>
    <w:multiLevelType w:val="multilevel"/>
    <w:tmpl w:val="A6AE11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1">
    <w:nsid w:val="4C1459CC"/>
    <w:multiLevelType w:val="hybridMultilevel"/>
    <w:tmpl w:val="444451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2802D15"/>
    <w:multiLevelType w:val="hybridMultilevel"/>
    <w:tmpl w:val="624C5F30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2AF0827C">
      <w:start w:val="1"/>
      <w:numFmt w:val="decimal"/>
      <w:lvlText w:val="%2)"/>
      <w:lvlJc w:val="left"/>
      <w:pPr>
        <w:ind w:left="2281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3">
    <w:nsid w:val="57773EF7"/>
    <w:multiLevelType w:val="hybridMultilevel"/>
    <w:tmpl w:val="A2CA8C12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4">
    <w:nsid w:val="589F193A"/>
    <w:multiLevelType w:val="multilevel"/>
    <w:tmpl w:val="E86628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58A9218B"/>
    <w:multiLevelType w:val="hybridMultilevel"/>
    <w:tmpl w:val="577234C6"/>
    <w:lvl w:ilvl="0" w:tplc="EC8EB29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6">
    <w:nsid w:val="5C740D1B"/>
    <w:multiLevelType w:val="hybridMultilevel"/>
    <w:tmpl w:val="211EE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34F1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FA32E5A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3B2BFE"/>
    <w:multiLevelType w:val="multilevel"/>
    <w:tmpl w:val="2C34483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9">
    <w:nsid w:val="66034F1B"/>
    <w:multiLevelType w:val="hybridMultilevel"/>
    <w:tmpl w:val="2E3AEC7E"/>
    <w:lvl w:ilvl="0" w:tplc="52668B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0">
    <w:nsid w:val="6E6E3DE2"/>
    <w:multiLevelType w:val="hybridMultilevel"/>
    <w:tmpl w:val="817049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F4D79D3"/>
    <w:multiLevelType w:val="hybridMultilevel"/>
    <w:tmpl w:val="F7B6A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3321500">
      <w:start w:val="1"/>
      <w:numFmt w:val="decimal"/>
      <w:lvlText w:val="%2)"/>
      <w:lvlJc w:val="left"/>
      <w:pPr>
        <w:ind w:left="2149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5"/>
  </w:num>
  <w:num w:numId="4">
    <w:abstractNumId w:val="46"/>
  </w:num>
  <w:num w:numId="5">
    <w:abstractNumId w:val="44"/>
  </w:num>
  <w:num w:numId="6">
    <w:abstractNumId w:val="27"/>
  </w:num>
  <w:num w:numId="7">
    <w:abstractNumId w:val="47"/>
  </w:num>
  <w:num w:numId="8">
    <w:abstractNumId w:val="36"/>
  </w:num>
  <w:num w:numId="9">
    <w:abstractNumId w:val="48"/>
  </w:num>
  <w:num w:numId="10">
    <w:abstractNumId w:val="53"/>
  </w:num>
  <w:num w:numId="11">
    <w:abstractNumId w:val="21"/>
  </w:num>
  <w:num w:numId="12">
    <w:abstractNumId w:val="42"/>
  </w:num>
  <w:num w:numId="13">
    <w:abstractNumId w:val="52"/>
  </w:num>
  <w:num w:numId="14">
    <w:abstractNumId w:val="23"/>
  </w:num>
  <w:num w:numId="15">
    <w:abstractNumId w:val="49"/>
  </w:num>
  <w:num w:numId="16">
    <w:abstractNumId w:val="32"/>
  </w:num>
  <w:num w:numId="17">
    <w:abstractNumId w:val="28"/>
  </w:num>
  <w:num w:numId="18">
    <w:abstractNumId w:val="41"/>
  </w:num>
  <w:num w:numId="19">
    <w:abstractNumId w:val="31"/>
  </w:num>
  <w:num w:numId="20">
    <w:abstractNumId w:val="33"/>
  </w:num>
  <w:num w:numId="21">
    <w:abstractNumId w:val="38"/>
  </w:num>
  <w:num w:numId="22">
    <w:abstractNumId w:val="25"/>
  </w:num>
  <w:num w:numId="23">
    <w:abstractNumId w:val="45"/>
  </w:num>
  <w:num w:numId="24">
    <w:abstractNumId w:val="56"/>
  </w:num>
  <w:num w:numId="25">
    <w:abstractNumId w:val="40"/>
  </w:num>
  <w:num w:numId="26">
    <w:abstractNumId w:val="24"/>
  </w:num>
  <w:num w:numId="27">
    <w:abstractNumId w:val="19"/>
  </w:num>
  <w:num w:numId="28">
    <w:abstractNumId w:val="50"/>
  </w:num>
  <w:num w:numId="29">
    <w:abstractNumId w:val="39"/>
  </w:num>
  <w:num w:numId="30">
    <w:abstractNumId w:val="51"/>
  </w:num>
  <w:num w:numId="31">
    <w:abstractNumId w:val="61"/>
  </w:num>
  <w:num w:numId="32">
    <w:abstractNumId w:val="43"/>
  </w:num>
  <w:num w:numId="33">
    <w:abstractNumId w:val="58"/>
  </w:num>
  <w:num w:numId="34">
    <w:abstractNumId w:val="59"/>
  </w:num>
  <w:num w:numId="35">
    <w:abstractNumId w:val="34"/>
  </w:num>
  <w:num w:numId="36">
    <w:abstractNumId w:val="26"/>
  </w:num>
  <w:num w:numId="37">
    <w:abstractNumId w:val="30"/>
  </w:num>
  <w:num w:numId="38">
    <w:abstractNumId w:val="57"/>
  </w:num>
  <w:num w:numId="39">
    <w:abstractNumId w:val="60"/>
  </w:num>
  <w:num w:numId="40">
    <w:abstractNumId w:val="54"/>
  </w:num>
  <w:num w:numId="41">
    <w:abstractNumId w:val="22"/>
  </w:num>
  <w:num w:numId="42">
    <w:abstractNumId w:val="20"/>
  </w:num>
  <w:num w:numId="43">
    <w:abstractNumId w:val="35"/>
  </w:num>
  <w:num w:numId="4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I3LT0Hl+iv2LioFkyZQWjA9aMU=" w:salt="0A3r8GaG6VlkDP28ipOPa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60B"/>
    <w:rsid w:val="00000B98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1132"/>
    <w:rsid w:val="00012D5A"/>
    <w:rsid w:val="0001355E"/>
    <w:rsid w:val="0001436B"/>
    <w:rsid w:val="00016C95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26A64"/>
    <w:rsid w:val="00032CF3"/>
    <w:rsid w:val="00035AB4"/>
    <w:rsid w:val="0003641E"/>
    <w:rsid w:val="00037186"/>
    <w:rsid w:val="00037E44"/>
    <w:rsid w:val="000404EF"/>
    <w:rsid w:val="00041BC3"/>
    <w:rsid w:val="00041FD4"/>
    <w:rsid w:val="00042D72"/>
    <w:rsid w:val="00043AB1"/>
    <w:rsid w:val="000440AC"/>
    <w:rsid w:val="00044FF9"/>
    <w:rsid w:val="00047214"/>
    <w:rsid w:val="000475BA"/>
    <w:rsid w:val="00050A06"/>
    <w:rsid w:val="0005323A"/>
    <w:rsid w:val="000541BB"/>
    <w:rsid w:val="00055131"/>
    <w:rsid w:val="0006105A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819"/>
    <w:rsid w:val="00072CB9"/>
    <w:rsid w:val="000750E6"/>
    <w:rsid w:val="00075CAF"/>
    <w:rsid w:val="00085D10"/>
    <w:rsid w:val="00086226"/>
    <w:rsid w:val="0008645D"/>
    <w:rsid w:val="00087326"/>
    <w:rsid w:val="00087D5B"/>
    <w:rsid w:val="000902FD"/>
    <w:rsid w:val="0009088A"/>
    <w:rsid w:val="00096936"/>
    <w:rsid w:val="0009771B"/>
    <w:rsid w:val="000A063C"/>
    <w:rsid w:val="000A2FF4"/>
    <w:rsid w:val="000A323B"/>
    <w:rsid w:val="000A5212"/>
    <w:rsid w:val="000A6D02"/>
    <w:rsid w:val="000A76BF"/>
    <w:rsid w:val="000A7B17"/>
    <w:rsid w:val="000B061E"/>
    <w:rsid w:val="000B06E8"/>
    <w:rsid w:val="000B122A"/>
    <w:rsid w:val="000B561C"/>
    <w:rsid w:val="000B6397"/>
    <w:rsid w:val="000B677C"/>
    <w:rsid w:val="000B79AC"/>
    <w:rsid w:val="000C1DBF"/>
    <w:rsid w:val="000C1F2F"/>
    <w:rsid w:val="000C2832"/>
    <w:rsid w:val="000C2B96"/>
    <w:rsid w:val="000C4980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E32"/>
    <w:rsid w:val="000E16CE"/>
    <w:rsid w:val="000E1EB2"/>
    <w:rsid w:val="000E2BE5"/>
    <w:rsid w:val="000E4808"/>
    <w:rsid w:val="000E5E70"/>
    <w:rsid w:val="000E7AED"/>
    <w:rsid w:val="000F04D7"/>
    <w:rsid w:val="000F19FF"/>
    <w:rsid w:val="000F29B5"/>
    <w:rsid w:val="000F4129"/>
    <w:rsid w:val="000F5767"/>
    <w:rsid w:val="000F5BDB"/>
    <w:rsid w:val="000F60F6"/>
    <w:rsid w:val="000F7612"/>
    <w:rsid w:val="00100C5D"/>
    <w:rsid w:val="00100F97"/>
    <w:rsid w:val="001044D0"/>
    <w:rsid w:val="00104623"/>
    <w:rsid w:val="00104BF7"/>
    <w:rsid w:val="00106B25"/>
    <w:rsid w:val="00106CE4"/>
    <w:rsid w:val="00115C1C"/>
    <w:rsid w:val="0011603D"/>
    <w:rsid w:val="00116F10"/>
    <w:rsid w:val="00120266"/>
    <w:rsid w:val="00121727"/>
    <w:rsid w:val="00121C52"/>
    <w:rsid w:val="00123AC1"/>
    <w:rsid w:val="00125D51"/>
    <w:rsid w:val="001262A5"/>
    <w:rsid w:val="0012642F"/>
    <w:rsid w:val="00126A02"/>
    <w:rsid w:val="001300A7"/>
    <w:rsid w:val="00132474"/>
    <w:rsid w:val="00133997"/>
    <w:rsid w:val="00133C2D"/>
    <w:rsid w:val="0013547B"/>
    <w:rsid w:val="00137072"/>
    <w:rsid w:val="00137D08"/>
    <w:rsid w:val="0014030C"/>
    <w:rsid w:val="00142CCB"/>
    <w:rsid w:val="001438F0"/>
    <w:rsid w:val="00144593"/>
    <w:rsid w:val="0014582C"/>
    <w:rsid w:val="00145B8C"/>
    <w:rsid w:val="00145FA7"/>
    <w:rsid w:val="001467DE"/>
    <w:rsid w:val="00151FAF"/>
    <w:rsid w:val="00154A4E"/>
    <w:rsid w:val="00154EC1"/>
    <w:rsid w:val="0016096D"/>
    <w:rsid w:val="001628C2"/>
    <w:rsid w:val="001652EA"/>
    <w:rsid w:val="00166051"/>
    <w:rsid w:val="00167552"/>
    <w:rsid w:val="001678F0"/>
    <w:rsid w:val="00171529"/>
    <w:rsid w:val="00174D0B"/>
    <w:rsid w:val="0017581A"/>
    <w:rsid w:val="001762C1"/>
    <w:rsid w:val="001766F5"/>
    <w:rsid w:val="00177ECA"/>
    <w:rsid w:val="00182223"/>
    <w:rsid w:val="0018412A"/>
    <w:rsid w:val="00184389"/>
    <w:rsid w:val="001864CF"/>
    <w:rsid w:val="001874E7"/>
    <w:rsid w:val="00190B67"/>
    <w:rsid w:val="0019157F"/>
    <w:rsid w:val="00191B3B"/>
    <w:rsid w:val="00191B4C"/>
    <w:rsid w:val="00192FF8"/>
    <w:rsid w:val="001938D3"/>
    <w:rsid w:val="00193A72"/>
    <w:rsid w:val="00197959"/>
    <w:rsid w:val="00197A5C"/>
    <w:rsid w:val="00197F44"/>
    <w:rsid w:val="001A0447"/>
    <w:rsid w:val="001A12FA"/>
    <w:rsid w:val="001A248D"/>
    <w:rsid w:val="001B0D3A"/>
    <w:rsid w:val="001B7412"/>
    <w:rsid w:val="001B7C46"/>
    <w:rsid w:val="001C0A4B"/>
    <w:rsid w:val="001C318A"/>
    <w:rsid w:val="001C5FA0"/>
    <w:rsid w:val="001C6C28"/>
    <w:rsid w:val="001C6D38"/>
    <w:rsid w:val="001C7FDD"/>
    <w:rsid w:val="001D05DC"/>
    <w:rsid w:val="001D18F2"/>
    <w:rsid w:val="001D19CA"/>
    <w:rsid w:val="001D1CC5"/>
    <w:rsid w:val="001D1FE9"/>
    <w:rsid w:val="001D2A50"/>
    <w:rsid w:val="001D3E4B"/>
    <w:rsid w:val="001D4DC3"/>
    <w:rsid w:val="001E13B0"/>
    <w:rsid w:val="001E1B31"/>
    <w:rsid w:val="001E201A"/>
    <w:rsid w:val="001E3847"/>
    <w:rsid w:val="001E44D6"/>
    <w:rsid w:val="001E583F"/>
    <w:rsid w:val="001E6254"/>
    <w:rsid w:val="001F1F9D"/>
    <w:rsid w:val="001F2294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D49"/>
    <w:rsid w:val="00212030"/>
    <w:rsid w:val="00212364"/>
    <w:rsid w:val="00213542"/>
    <w:rsid w:val="00213560"/>
    <w:rsid w:val="002148E2"/>
    <w:rsid w:val="00214B6D"/>
    <w:rsid w:val="00214C17"/>
    <w:rsid w:val="0021576D"/>
    <w:rsid w:val="00215CD2"/>
    <w:rsid w:val="00215F50"/>
    <w:rsid w:val="00216367"/>
    <w:rsid w:val="00216BA7"/>
    <w:rsid w:val="002255C5"/>
    <w:rsid w:val="0022568D"/>
    <w:rsid w:val="002257CB"/>
    <w:rsid w:val="00227CFF"/>
    <w:rsid w:val="00232285"/>
    <w:rsid w:val="00234DC2"/>
    <w:rsid w:val="00235C72"/>
    <w:rsid w:val="002363D6"/>
    <w:rsid w:val="00236C63"/>
    <w:rsid w:val="002371FD"/>
    <w:rsid w:val="00237692"/>
    <w:rsid w:val="00237796"/>
    <w:rsid w:val="0024047A"/>
    <w:rsid w:val="00241525"/>
    <w:rsid w:val="00243ED2"/>
    <w:rsid w:val="00246DAF"/>
    <w:rsid w:val="00247C9B"/>
    <w:rsid w:val="00255A24"/>
    <w:rsid w:val="0025673F"/>
    <w:rsid w:val="00256983"/>
    <w:rsid w:val="002570F0"/>
    <w:rsid w:val="00257D9B"/>
    <w:rsid w:val="002620FE"/>
    <w:rsid w:val="00264BDC"/>
    <w:rsid w:val="00265765"/>
    <w:rsid w:val="0026644E"/>
    <w:rsid w:val="00267D47"/>
    <w:rsid w:val="0027080C"/>
    <w:rsid w:val="00271FF6"/>
    <w:rsid w:val="00272AAB"/>
    <w:rsid w:val="0027443B"/>
    <w:rsid w:val="00274AE7"/>
    <w:rsid w:val="0027538B"/>
    <w:rsid w:val="00276196"/>
    <w:rsid w:val="00276B7C"/>
    <w:rsid w:val="00276B90"/>
    <w:rsid w:val="00283CA5"/>
    <w:rsid w:val="0028415E"/>
    <w:rsid w:val="00285A34"/>
    <w:rsid w:val="00286184"/>
    <w:rsid w:val="00286BC4"/>
    <w:rsid w:val="00291605"/>
    <w:rsid w:val="002925AB"/>
    <w:rsid w:val="002929F2"/>
    <w:rsid w:val="002950A5"/>
    <w:rsid w:val="0029675E"/>
    <w:rsid w:val="00297C90"/>
    <w:rsid w:val="002A0CB2"/>
    <w:rsid w:val="002A2922"/>
    <w:rsid w:val="002A3565"/>
    <w:rsid w:val="002A3623"/>
    <w:rsid w:val="002A3CF3"/>
    <w:rsid w:val="002A3F23"/>
    <w:rsid w:val="002A4E4E"/>
    <w:rsid w:val="002A6894"/>
    <w:rsid w:val="002A6A1E"/>
    <w:rsid w:val="002A70BE"/>
    <w:rsid w:val="002B28AF"/>
    <w:rsid w:val="002B3B05"/>
    <w:rsid w:val="002B42CE"/>
    <w:rsid w:val="002B55E8"/>
    <w:rsid w:val="002C1680"/>
    <w:rsid w:val="002C35F7"/>
    <w:rsid w:val="002C463F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35D8"/>
    <w:rsid w:val="002D4AD5"/>
    <w:rsid w:val="002D4CDA"/>
    <w:rsid w:val="002D5686"/>
    <w:rsid w:val="002D7D10"/>
    <w:rsid w:val="002E1152"/>
    <w:rsid w:val="002E16AD"/>
    <w:rsid w:val="002E2D02"/>
    <w:rsid w:val="002E34D8"/>
    <w:rsid w:val="002E598C"/>
    <w:rsid w:val="002E726C"/>
    <w:rsid w:val="002E75DC"/>
    <w:rsid w:val="002E76CA"/>
    <w:rsid w:val="002F15A8"/>
    <w:rsid w:val="002F17AC"/>
    <w:rsid w:val="002F57E6"/>
    <w:rsid w:val="002F73CC"/>
    <w:rsid w:val="002F78D3"/>
    <w:rsid w:val="00300013"/>
    <w:rsid w:val="00300447"/>
    <w:rsid w:val="00301199"/>
    <w:rsid w:val="00303090"/>
    <w:rsid w:val="00303433"/>
    <w:rsid w:val="00303906"/>
    <w:rsid w:val="00303C57"/>
    <w:rsid w:val="00310300"/>
    <w:rsid w:val="00310651"/>
    <w:rsid w:val="00310812"/>
    <w:rsid w:val="00311FE5"/>
    <w:rsid w:val="003134CE"/>
    <w:rsid w:val="003146B1"/>
    <w:rsid w:val="003150A4"/>
    <w:rsid w:val="0031510C"/>
    <w:rsid w:val="003151DA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1EE"/>
    <w:rsid w:val="00330BA3"/>
    <w:rsid w:val="00331065"/>
    <w:rsid w:val="003313E0"/>
    <w:rsid w:val="0033556A"/>
    <w:rsid w:val="00337D31"/>
    <w:rsid w:val="0034006F"/>
    <w:rsid w:val="00340124"/>
    <w:rsid w:val="00340E8E"/>
    <w:rsid w:val="00341578"/>
    <w:rsid w:val="00343ED6"/>
    <w:rsid w:val="00345594"/>
    <w:rsid w:val="00350D56"/>
    <w:rsid w:val="00351B37"/>
    <w:rsid w:val="003538E0"/>
    <w:rsid w:val="00357525"/>
    <w:rsid w:val="00361377"/>
    <w:rsid w:val="00361968"/>
    <w:rsid w:val="00362591"/>
    <w:rsid w:val="0036354D"/>
    <w:rsid w:val="003636AC"/>
    <w:rsid w:val="00363A18"/>
    <w:rsid w:val="003641AE"/>
    <w:rsid w:val="00364925"/>
    <w:rsid w:val="00364979"/>
    <w:rsid w:val="003673A8"/>
    <w:rsid w:val="00372BA1"/>
    <w:rsid w:val="003738CB"/>
    <w:rsid w:val="003750D9"/>
    <w:rsid w:val="003756C1"/>
    <w:rsid w:val="00375ADA"/>
    <w:rsid w:val="00375AE7"/>
    <w:rsid w:val="00376748"/>
    <w:rsid w:val="00376E23"/>
    <w:rsid w:val="003771E1"/>
    <w:rsid w:val="00377EEF"/>
    <w:rsid w:val="003803AE"/>
    <w:rsid w:val="00380F63"/>
    <w:rsid w:val="00380FE4"/>
    <w:rsid w:val="003823E3"/>
    <w:rsid w:val="00384982"/>
    <w:rsid w:val="0038667C"/>
    <w:rsid w:val="00387674"/>
    <w:rsid w:val="00391D4A"/>
    <w:rsid w:val="00393647"/>
    <w:rsid w:val="00395ACE"/>
    <w:rsid w:val="00396251"/>
    <w:rsid w:val="00396869"/>
    <w:rsid w:val="00396BD3"/>
    <w:rsid w:val="00397B06"/>
    <w:rsid w:val="003A0620"/>
    <w:rsid w:val="003A35B6"/>
    <w:rsid w:val="003A45EA"/>
    <w:rsid w:val="003A6623"/>
    <w:rsid w:val="003A6FB5"/>
    <w:rsid w:val="003B362D"/>
    <w:rsid w:val="003B5452"/>
    <w:rsid w:val="003B6928"/>
    <w:rsid w:val="003B6CD7"/>
    <w:rsid w:val="003B7791"/>
    <w:rsid w:val="003C074A"/>
    <w:rsid w:val="003C22BF"/>
    <w:rsid w:val="003C326A"/>
    <w:rsid w:val="003C3372"/>
    <w:rsid w:val="003C4222"/>
    <w:rsid w:val="003C45EE"/>
    <w:rsid w:val="003C4D8A"/>
    <w:rsid w:val="003C7CE3"/>
    <w:rsid w:val="003D11F7"/>
    <w:rsid w:val="003D1996"/>
    <w:rsid w:val="003D3332"/>
    <w:rsid w:val="003D3F29"/>
    <w:rsid w:val="003D45A7"/>
    <w:rsid w:val="003D4605"/>
    <w:rsid w:val="003D46B8"/>
    <w:rsid w:val="003D5CA7"/>
    <w:rsid w:val="003D6231"/>
    <w:rsid w:val="003D630B"/>
    <w:rsid w:val="003E04EF"/>
    <w:rsid w:val="003E2597"/>
    <w:rsid w:val="003E432D"/>
    <w:rsid w:val="003E439C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6137"/>
    <w:rsid w:val="003F7088"/>
    <w:rsid w:val="003F79F0"/>
    <w:rsid w:val="003F7C77"/>
    <w:rsid w:val="00400670"/>
    <w:rsid w:val="0040116E"/>
    <w:rsid w:val="00401F9A"/>
    <w:rsid w:val="00402BC7"/>
    <w:rsid w:val="00404194"/>
    <w:rsid w:val="004052FF"/>
    <w:rsid w:val="00405547"/>
    <w:rsid w:val="00405CC4"/>
    <w:rsid w:val="004068FD"/>
    <w:rsid w:val="00407714"/>
    <w:rsid w:val="00407BBF"/>
    <w:rsid w:val="0041021E"/>
    <w:rsid w:val="004108E2"/>
    <w:rsid w:val="0041202C"/>
    <w:rsid w:val="00412250"/>
    <w:rsid w:val="00412C65"/>
    <w:rsid w:val="004145A3"/>
    <w:rsid w:val="00414A80"/>
    <w:rsid w:val="004213F4"/>
    <w:rsid w:val="00421C1E"/>
    <w:rsid w:val="0042287F"/>
    <w:rsid w:val="00426D31"/>
    <w:rsid w:val="00430345"/>
    <w:rsid w:val="004308AE"/>
    <w:rsid w:val="0043163D"/>
    <w:rsid w:val="0043411A"/>
    <w:rsid w:val="004347E6"/>
    <w:rsid w:val="004358C7"/>
    <w:rsid w:val="004366C7"/>
    <w:rsid w:val="00437945"/>
    <w:rsid w:val="0044023D"/>
    <w:rsid w:val="00441878"/>
    <w:rsid w:val="004445D1"/>
    <w:rsid w:val="00446E12"/>
    <w:rsid w:val="004520E2"/>
    <w:rsid w:val="004530CC"/>
    <w:rsid w:val="00456712"/>
    <w:rsid w:val="00462BBB"/>
    <w:rsid w:val="00467B37"/>
    <w:rsid w:val="00470CE3"/>
    <w:rsid w:val="00470E7D"/>
    <w:rsid w:val="0047503A"/>
    <w:rsid w:val="00476015"/>
    <w:rsid w:val="0048026F"/>
    <w:rsid w:val="00480FAC"/>
    <w:rsid w:val="00485543"/>
    <w:rsid w:val="00485722"/>
    <w:rsid w:val="00486801"/>
    <w:rsid w:val="00486B39"/>
    <w:rsid w:val="00490A4C"/>
    <w:rsid w:val="004924AD"/>
    <w:rsid w:val="00492FB5"/>
    <w:rsid w:val="00494EF6"/>
    <w:rsid w:val="004953C2"/>
    <w:rsid w:val="004958FA"/>
    <w:rsid w:val="004960D4"/>
    <w:rsid w:val="00496AA7"/>
    <w:rsid w:val="00497AD3"/>
    <w:rsid w:val="004A009D"/>
    <w:rsid w:val="004A0926"/>
    <w:rsid w:val="004A620F"/>
    <w:rsid w:val="004A62BB"/>
    <w:rsid w:val="004A6B5A"/>
    <w:rsid w:val="004A70A5"/>
    <w:rsid w:val="004B106F"/>
    <w:rsid w:val="004B25EA"/>
    <w:rsid w:val="004B28AF"/>
    <w:rsid w:val="004B2EA4"/>
    <w:rsid w:val="004B3196"/>
    <w:rsid w:val="004B6595"/>
    <w:rsid w:val="004B7437"/>
    <w:rsid w:val="004C3E92"/>
    <w:rsid w:val="004C4222"/>
    <w:rsid w:val="004C4322"/>
    <w:rsid w:val="004C4920"/>
    <w:rsid w:val="004C4949"/>
    <w:rsid w:val="004C5D43"/>
    <w:rsid w:val="004C5EBF"/>
    <w:rsid w:val="004C5F30"/>
    <w:rsid w:val="004C5F32"/>
    <w:rsid w:val="004C6032"/>
    <w:rsid w:val="004C6312"/>
    <w:rsid w:val="004C7112"/>
    <w:rsid w:val="004D162A"/>
    <w:rsid w:val="004D31F8"/>
    <w:rsid w:val="004D409F"/>
    <w:rsid w:val="004D532A"/>
    <w:rsid w:val="004D5E38"/>
    <w:rsid w:val="004D7837"/>
    <w:rsid w:val="004E10A2"/>
    <w:rsid w:val="004E20A5"/>
    <w:rsid w:val="004E3052"/>
    <w:rsid w:val="004E4F37"/>
    <w:rsid w:val="004E5F49"/>
    <w:rsid w:val="004E5FEF"/>
    <w:rsid w:val="004E61BC"/>
    <w:rsid w:val="004E637C"/>
    <w:rsid w:val="004F01B2"/>
    <w:rsid w:val="004F098F"/>
    <w:rsid w:val="004F09DB"/>
    <w:rsid w:val="004F185D"/>
    <w:rsid w:val="004F37E2"/>
    <w:rsid w:val="004F37F3"/>
    <w:rsid w:val="004F38A3"/>
    <w:rsid w:val="004F4B35"/>
    <w:rsid w:val="004F57EC"/>
    <w:rsid w:val="004F5C2C"/>
    <w:rsid w:val="004F5E98"/>
    <w:rsid w:val="004F7EA4"/>
    <w:rsid w:val="00500684"/>
    <w:rsid w:val="00502036"/>
    <w:rsid w:val="0050222E"/>
    <w:rsid w:val="005031A6"/>
    <w:rsid w:val="00506725"/>
    <w:rsid w:val="00506BE2"/>
    <w:rsid w:val="00511BCF"/>
    <w:rsid w:val="0051382F"/>
    <w:rsid w:val="00514132"/>
    <w:rsid w:val="00514B91"/>
    <w:rsid w:val="00515171"/>
    <w:rsid w:val="00516659"/>
    <w:rsid w:val="0052058C"/>
    <w:rsid w:val="00520A09"/>
    <w:rsid w:val="00520F59"/>
    <w:rsid w:val="00522D70"/>
    <w:rsid w:val="0052362C"/>
    <w:rsid w:val="00525394"/>
    <w:rsid w:val="00525BDA"/>
    <w:rsid w:val="005262CA"/>
    <w:rsid w:val="0052774E"/>
    <w:rsid w:val="00527784"/>
    <w:rsid w:val="00530175"/>
    <w:rsid w:val="005305BF"/>
    <w:rsid w:val="00530BB4"/>
    <w:rsid w:val="00530FB4"/>
    <w:rsid w:val="00532EC8"/>
    <w:rsid w:val="005352A3"/>
    <w:rsid w:val="00536B8E"/>
    <w:rsid w:val="00536C94"/>
    <w:rsid w:val="00536D86"/>
    <w:rsid w:val="005370AB"/>
    <w:rsid w:val="005372DB"/>
    <w:rsid w:val="00540C84"/>
    <w:rsid w:val="00541017"/>
    <w:rsid w:val="005420BB"/>
    <w:rsid w:val="005432BB"/>
    <w:rsid w:val="0054376A"/>
    <w:rsid w:val="00544423"/>
    <w:rsid w:val="00544D18"/>
    <w:rsid w:val="00550530"/>
    <w:rsid w:val="005519F7"/>
    <w:rsid w:val="00551FA8"/>
    <w:rsid w:val="005537CA"/>
    <w:rsid w:val="00555354"/>
    <w:rsid w:val="0055591D"/>
    <w:rsid w:val="00560F70"/>
    <w:rsid w:val="005623AE"/>
    <w:rsid w:val="0056440D"/>
    <w:rsid w:val="0056527D"/>
    <w:rsid w:val="00565677"/>
    <w:rsid w:val="0056716A"/>
    <w:rsid w:val="0056733F"/>
    <w:rsid w:val="005679BD"/>
    <w:rsid w:val="0057216F"/>
    <w:rsid w:val="0057252F"/>
    <w:rsid w:val="00573492"/>
    <w:rsid w:val="0057367C"/>
    <w:rsid w:val="00574A7A"/>
    <w:rsid w:val="00574B15"/>
    <w:rsid w:val="00577FAD"/>
    <w:rsid w:val="00580554"/>
    <w:rsid w:val="005821F4"/>
    <w:rsid w:val="00583538"/>
    <w:rsid w:val="00583EC0"/>
    <w:rsid w:val="005845F1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97EB4"/>
    <w:rsid w:val="005A2233"/>
    <w:rsid w:val="005A2CC8"/>
    <w:rsid w:val="005A2F0A"/>
    <w:rsid w:val="005A34F3"/>
    <w:rsid w:val="005A473B"/>
    <w:rsid w:val="005A5886"/>
    <w:rsid w:val="005A5CEE"/>
    <w:rsid w:val="005A5DCC"/>
    <w:rsid w:val="005A5EB4"/>
    <w:rsid w:val="005A5FD8"/>
    <w:rsid w:val="005A794B"/>
    <w:rsid w:val="005B0FC4"/>
    <w:rsid w:val="005B61A6"/>
    <w:rsid w:val="005C02FB"/>
    <w:rsid w:val="005C088C"/>
    <w:rsid w:val="005C1475"/>
    <w:rsid w:val="005C1B44"/>
    <w:rsid w:val="005C1BD4"/>
    <w:rsid w:val="005C2EBC"/>
    <w:rsid w:val="005C5249"/>
    <w:rsid w:val="005C5C6B"/>
    <w:rsid w:val="005C5DA8"/>
    <w:rsid w:val="005C5DB8"/>
    <w:rsid w:val="005C5FF9"/>
    <w:rsid w:val="005C7B02"/>
    <w:rsid w:val="005D15C8"/>
    <w:rsid w:val="005D2984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4B81"/>
    <w:rsid w:val="005E4F2D"/>
    <w:rsid w:val="005E63DD"/>
    <w:rsid w:val="005E6818"/>
    <w:rsid w:val="005E6CFC"/>
    <w:rsid w:val="005E7C86"/>
    <w:rsid w:val="005E7FC2"/>
    <w:rsid w:val="005F4888"/>
    <w:rsid w:val="005F613A"/>
    <w:rsid w:val="005F6897"/>
    <w:rsid w:val="005F6E40"/>
    <w:rsid w:val="005F78DD"/>
    <w:rsid w:val="006004D6"/>
    <w:rsid w:val="00600655"/>
    <w:rsid w:val="0060076F"/>
    <w:rsid w:val="00601F1F"/>
    <w:rsid w:val="0060231D"/>
    <w:rsid w:val="006034F0"/>
    <w:rsid w:val="00603C35"/>
    <w:rsid w:val="0060406C"/>
    <w:rsid w:val="00604DE0"/>
    <w:rsid w:val="00606074"/>
    <w:rsid w:val="00610EEF"/>
    <w:rsid w:val="006114B0"/>
    <w:rsid w:val="006117B1"/>
    <w:rsid w:val="00612190"/>
    <w:rsid w:val="006124CE"/>
    <w:rsid w:val="00615990"/>
    <w:rsid w:val="00620985"/>
    <w:rsid w:val="00621FE5"/>
    <w:rsid w:val="006227F5"/>
    <w:rsid w:val="00622CC8"/>
    <w:rsid w:val="00624107"/>
    <w:rsid w:val="00624240"/>
    <w:rsid w:val="00624870"/>
    <w:rsid w:val="00625F16"/>
    <w:rsid w:val="006262E7"/>
    <w:rsid w:val="00627E6C"/>
    <w:rsid w:val="0063014D"/>
    <w:rsid w:val="00630EA2"/>
    <w:rsid w:val="006312E7"/>
    <w:rsid w:val="0063248D"/>
    <w:rsid w:val="00632CF2"/>
    <w:rsid w:val="006336C9"/>
    <w:rsid w:val="006351D8"/>
    <w:rsid w:val="00635674"/>
    <w:rsid w:val="006357A1"/>
    <w:rsid w:val="00635C7A"/>
    <w:rsid w:val="00642789"/>
    <w:rsid w:val="00643760"/>
    <w:rsid w:val="00645FDE"/>
    <w:rsid w:val="00646899"/>
    <w:rsid w:val="006507AD"/>
    <w:rsid w:val="006517BB"/>
    <w:rsid w:val="00654D74"/>
    <w:rsid w:val="006602AD"/>
    <w:rsid w:val="00660C12"/>
    <w:rsid w:val="0066681D"/>
    <w:rsid w:val="00667635"/>
    <w:rsid w:val="00670FFE"/>
    <w:rsid w:val="00671464"/>
    <w:rsid w:val="00671A73"/>
    <w:rsid w:val="00672977"/>
    <w:rsid w:val="00672A1A"/>
    <w:rsid w:val="00672A3F"/>
    <w:rsid w:val="00673A73"/>
    <w:rsid w:val="00675B26"/>
    <w:rsid w:val="0067751F"/>
    <w:rsid w:val="0067796A"/>
    <w:rsid w:val="00680E3D"/>
    <w:rsid w:val="006836CB"/>
    <w:rsid w:val="00683747"/>
    <w:rsid w:val="00686B0C"/>
    <w:rsid w:val="006872D4"/>
    <w:rsid w:val="006874E8"/>
    <w:rsid w:val="006875A9"/>
    <w:rsid w:val="00692AB8"/>
    <w:rsid w:val="00692BF8"/>
    <w:rsid w:val="00693656"/>
    <w:rsid w:val="00696D8A"/>
    <w:rsid w:val="006A013D"/>
    <w:rsid w:val="006A14DE"/>
    <w:rsid w:val="006A4AA5"/>
    <w:rsid w:val="006A76A8"/>
    <w:rsid w:val="006A77F5"/>
    <w:rsid w:val="006B2AF6"/>
    <w:rsid w:val="006B3229"/>
    <w:rsid w:val="006B4D0F"/>
    <w:rsid w:val="006B4F09"/>
    <w:rsid w:val="006B5766"/>
    <w:rsid w:val="006C1974"/>
    <w:rsid w:val="006C1B5C"/>
    <w:rsid w:val="006C1EF0"/>
    <w:rsid w:val="006C2CE0"/>
    <w:rsid w:val="006C4FDE"/>
    <w:rsid w:val="006C7955"/>
    <w:rsid w:val="006D141E"/>
    <w:rsid w:val="006D4032"/>
    <w:rsid w:val="006D5F30"/>
    <w:rsid w:val="006D6F12"/>
    <w:rsid w:val="006D742A"/>
    <w:rsid w:val="006D797F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C79"/>
    <w:rsid w:val="006F04A5"/>
    <w:rsid w:val="006F2502"/>
    <w:rsid w:val="006F289A"/>
    <w:rsid w:val="006F4B9A"/>
    <w:rsid w:val="006F62D9"/>
    <w:rsid w:val="00700861"/>
    <w:rsid w:val="00701480"/>
    <w:rsid w:val="0070166C"/>
    <w:rsid w:val="007020FE"/>
    <w:rsid w:val="007025AC"/>
    <w:rsid w:val="0070307D"/>
    <w:rsid w:val="00705300"/>
    <w:rsid w:val="0070583D"/>
    <w:rsid w:val="007063C1"/>
    <w:rsid w:val="0070763A"/>
    <w:rsid w:val="00707820"/>
    <w:rsid w:val="00707EEC"/>
    <w:rsid w:val="0071020E"/>
    <w:rsid w:val="00712459"/>
    <w:rsid w:val="00715469"/>
    <w:rsid w:val="00716E82"/>
    <w:rsid w:val="00720858"/>
    <w:rsid w:val="00721CB2"/>
    <w:rsid w:val="00722FDE"/>
    <w:rsid w:val="00723A73"/>
    <w:rsid w:val="007249A3"/>
    <w:rsid w:val="00726B70"/>
    <w:rsid w:val="007271BB"/>
    <w:rsid w:val="007310FF"/>
    <w:rsid w:val="00733FF3"/>
    <w:rsid w:val="0073620A"/>
    <w:rsid w:val="00737122"/>
    <w:rsid w:val="007448D7"/>
    <w:rsid w:val="00744C0F"/>
    <w:rsid w:val="00746806"/>
    <w:rsid w:val="007518CB"/>
    <w:rsid w:val="00752846"/>
    <w:rsid w:val="00754099"/>
    <w:rsid w:val="007541A5"/>
    <w:rsid w:val="007544A1"/>
    <w:rsid w:val="007560C6"/>
    <w:rsid w:val="007573CD"/>
    <w:rsid w:val="00761219"/>
    <w:rsid w:val="00761F8D"/>
    <w:rsid w:val="007635D4"/>
    <w:rsid w:val="00763F5A"/>
    <w:rsid w:val="007657F9"/>
    <w:rsid w:val="0076589A"/>
    <w:rsid w:val="00766833"/>
    <w:rsid w:val="00767639"/>
    <w:rsid w:val="00767DC7"/>
    <w:rsid w:val="00771335"/>
    <w:rsid w:val="007720BD"/>
    <w:rsid w:val="00776EC8"/>
    <w:rsid w:val="00780EC9"/>
    <w:rsid w:val="00782B3D"/>
    <w:rsid w:val="00782F6C"/>
    <w:rsid w:val="00783E19"/>
    <w:rsid w:val="00785ADD"/>
    <w:rsid w:val="0078686B"/>
    <w:rsid w:val="007908ED"/>
    <w:rsid w:val="007925CB"/>
    <w:rsid w:val="007928B2"/>
    <w:rsid w:val="00793EDC"/>
    <w:rsid w:val="0079524C"/>
    <w:rsid w:val="00796E68"/>
    <w:rsid w:val="007A3495"/>
    <w:rsid w:val="007A4C74"/>
    <w:rsid w:val="007A4D6F"/>
    <w:rsid w:val="007A4F0E"/>
    <w:rsid w:val="007A548A"/>
    <w:rsid w:val="007A600C"/>
    <w:rsid w:val="007A767D"/>
    <w:rsid w:val="007B04BB"/>
    <w:rsid w:val="007B2515"/>
    <w:rsid w:val="007B297A"/>
    <w:rsid w:val="007B4900"/>
    <w:rsid w:val="007B4C81"/>
    <w:rsid w:val="007B6B35"/>
    <w:rsid w:val="007B7A42"/>
    <w:rsid w:val="007B7F0D"/>
    <w:rsid w:val="007C35D0"/>
    <w:rsid w:val="007C453B"/>
    <w:rsid w:val="007C7B42"/>
    <w:rsid w:val="007C7CF5"/>
    <w:rsid w:val="007D0993"/>
    <w:rsid w:val="007D2B9D"/>
    <w:rsid w:val="007D3BB8"/>
    <w:rsid w:val="007D4C2A"/>
    <w:rsid w:val="007D6902"/>
    <w:rsid w:val="007D73DA"/>
    <w:rsid w:val="007E044B"/>
    <w:rsid w:val="007E2255"/>
    <w:rsid w:val="007E5580"/>
    <w:rsid w:val="007E55BC"/>
    <w:rsid w:val="007E60F6"/>
    <w:rsid w:val="007E62F6"/>
    <w:rsid w:val="007E680B"/>
    <w:rsid w:val="007F19F0"/>
    <w:rsid w:val="007F3594"/>
    <w:rsid w:val="007F3E57"/>
    <w:rsid w:val="007F453E"/>
    <w:rsid w:val="007F5D1C"/>
    <w:rsid w:val="007F6297"/>
    <w:rsid w:val="008018DE"/>
    <w:rsid w:val="00806849"/>
    <w:rsid w:val="00807EEC"/>
    <w:rsid w:val="00811732"/>
    <w:rsid w:val="00811E46"/>
    <w:rsid w:val="00812BE1"/>
    <w:rsid w:val="00813EB8"/>
    <w:rsid w:val="00815014"/>
    <w:rsid w:val="008174B7"/>
    <w:rsid w:val="008210AE"/>
    <w:rsid w:val="00821EC8"/>
    <w:rsid w:val="00824134"/>
    <w:rsid w:val="00824FAC"/>
    <w:rsid w:val="0082560A"/>
    <w:rsid w:val="00826CAE"/>
    <w:rsid w:val="00827BB3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4158"/>
    <w:rsid w:val="00845174"/>
    <w:rsid w:val="008468AC"/>
    <w:rsid w:val="00847380"/>
    <w:rsid w:val="00847F2C"/>
    <w:rsid w:val="00847FDC"/>
    <w:rsid w:val="00851A00"/>
    <w:rsid w:val="008533ED"/>
    <w:rsid w:val="00853FCA"/>
    <w:rsid w:val="00854E24"/>
    <w:rsid w:val="00855D48"/>
    <w:rsid w:val="00856174"/>
    <w:rsid w:val="00861045"/>
    <w:rsid w:val="008614F5"/>
    <w:rsid w:val="0086203C"/>
    <w:rsid w:val="00862570"/>
    <w:rsid w:val="00863AD5"/>
    <w:rsid w:val="00865383"/>
    <w:rsid w:val="008726A1"/>
    <w:rsid w:val="00873C66"/>
    <w:rsid w:val="00876348"/>
    <w:rsid w:val="00876F30"/>
    <w:rsid w:val="00876F32"/>
    <w:rsid w:val="00880C62"/>
    <w:rsid w:val="0088227A"/>
    <w:rsid w:val="008833CB"/>
    <w:rsid w:val="0088575A"/>
    <w:rsid w:val="00886974"/>
    <w:rsid w:val="008873FC"/>
    <w:rsid w:val="008875B7"/>
    <w:rsid w:val="00887AB0"/>
    <w:rsid w:val="00887E88"/>
    <w:rsid w:val="00890B09"/>
    <w:rsid w:val="008913CD"/>
    <w:rsid w:val="00892A09"/>
    <w:rsid w:val="00893619"/>
    <w:rsid w:val="00893900"/>
    <w:rsid w:val="00893918"/>
    <w:rsid w:val="00895B2B"/>
    <w:rsid w:val="00895CA9"/>
    <w:rsid w:val="008A1194"/>
    <w:rsid w:val="008A210E"/>
    <w:rsid w:val="008A5E4E"/>
    <w:rsid w:val="008B02FC"/>
    <w:rsid w:val="008B3247"/>
    <w:rsid w:val="008B439B"/>
    <w:rsid w:val="008C007F"/>
    <w:rsid w:val="008C09E4"/>
    <w:rsid w:val="008C0B61"/>
    <w:rsid w:val="008C200C"/>
    <w:rsid w:val="008C3D3F"/>
    <w:rsid w:val="008C4284"/>
    <w:rsid w:val="008C5062"/>
    <w:rsid w:val="008C54BC"/>
    <w:rsid w:val="008D0092"/>
    <w:rsid w:val="008D31DE"/>
    <w:rsid w:val="008D329D"/>
    <w:rsid w:val="008D4AFA"/>
    <w:rsid w:val="008D4F6C"/>
    <w:rsid w:val="008D5468"/>
    <w:rsid w:val="008D5681"/>
    <w:rsid w:val="008D69E9"/>
    <w:rsid w:val="008E064F"/>
    <w:rsid w:val="008E08A6"/>
    <w:rsid w:val="008E1EBE"/>
    <w:rsid w:val="008E27FE"/>
    <w:rsid w:val="008E3672"/>
    <w:rsid w:val="008E37FA"/>
    <w:rsid w:val="008E5E62"/>
    <w:rsid w:val="008E6DF8"/>
    <w:rsid w:val="008E7C83"/>
    <w:rsid w:val="008F02C1"/>
    <w:rsid w:val="008F1299"/>
    <w:rsid w:val="008F36E7"/>
    <w:rsid w:val="008F3AD0"/>
    <w:rsid w:val="008F548C"/>
    <w:rsid w:val="008F6A99"/>
    <w:rsid w:val="00900FFB"/>
    <w:rsid w:val="009045C4"/>
    <w:rsid w:val="00904647"/>
    <w:rsid w:val="00905624"/>
    <w:rsid w:val="00905E61"/>
    <w:rsid w:val="0090609A"/>
    <w:rsid w:val="0090661D"/>
    <w:rsid w:val="009072E7"/>
    <w:rsid w:val="00911B6E"/>
    <w:rsid w:val="00911CC1"/>
    <w:rsid w:val="00914C2E"/>
    <w:rsid w:val="00915750"/>
    <w:rsid w:val="00916AB4"/>
    <w:rsid w:val="00917FA7"/>
    <w:rsid w:val="00922308"/>
    <w:rsid w:val="00922333"/>
    <w:rsid w:val="009230CD"/>
    <w:rsid w:val="009259FB"/>
    <w:rsid w:val="00925ABB"/>
    <w:rsid w:val="00926685"/>
    <w:rsid w:val="0092682A"/>
    <w:rsid w:val="00926E19"/>
    <w:rsid w:val="009272E7"/>
    <w:rsid w:val="009276A6"/>
    <w:rsid w:val="0092793E"/>
    <w:rsid w:val="00931171"/>
    <w:rsid w:val="009337D6"/>
    <w:rsid w:val="009351B7"/>
    <w:rsid w:val="009405D4"/>
    <w:rsid w:val="0094342E"/>
    <w:rsid w:val="009448AC"/>
    <w:rsid w:val="009463CE"/>
    <w:rsid w:val="00946D90"/>
    <w:rsid w:val="00951303"/>
    <w:rsid w:val="00952D2D"/>
    <w:rsid w:val="00954FA1"/>
    <w:rsid w:val="009614C5"/>
    <w:rsid w:val="00961514"/>
    <w:rsid w:val="00962101"/>
    <w:rsid w:val="009628D4"/>
    <w:rsid w:val="00965376"/>
    <w:rsid w:val="00970718"/>
    <w:rsid w:val="00971C3F"/>
    <w:rsid w:val="00973862"/>
    <w:rsid w:val="0097402F"/>
    <w:rsid w:val="009759C9"/>
    <w:rsid w:val="009765B6"/>
    <w:rsid w:val="00976675"/>
    <w:rsid w:val="0098302D"/>
    <w:rsid w:val="00983030"/>
    <w:rsid w:val="00984B0C"/>
    <w:rsid w:val="0098572A"/>
    <w:rsid w:val="00985E29"/>
    <w:rsid w:val="00991448"/>
    <w:rsid w:val="00991775"/>
    <w:rsid w:val="00992BEC"/>
    <w:rsid w:val="00996512"/>
    <w:rsid w:val="00996E95"/>
    <w:rsid w:val="009A0252"/>
    <w:rsid w:val="009A0754"/>
    <w:rsid w:val="009A3E77"/>
    <w:rsid w:val="009A658D"/>
    <w:rsid w:val="009B4ACF"/>
    <w:rsid w:val="009B598A"/>
    <w:rsid w:val="009B7708"/>
    <w:rsid w:val="009B7C0F"/>
    <w:rsid w:val="009C0FF5"/>
    <w:rsid w:val="009C1338"/>
    <w:rsid w:val="009C18EF"/>
    <w:rsid w:val="009C1EB7"/>
    <w:rsid w:val="009C4893"/>
    <w:rsid w:val="009C552E"/>
    <w:rsid w:val="009C5DBF"/>
    <w:rsid w:val="009C7027"/>
    <w:rsid w:val="009C779F"/>
    <w:rsid w:val="009D0827"/>
    <w:rsid w:val="009D1365"/>
    <w:rsid w:val="009D1392"/>
    <w:rsid w:val="009D30C7"/>
    <w:rsid w:val="009D5A22"/>
    <w:rsid w:val="009D5EE5"/>
    <w:rsid w:val="009D68EB"/>
    <w:rsid w:val="009E2C50"/>
    <w:rsid w:val="009E3F63"/>
    <w:rsid w:val="009E652E"/>
    <w:rsid w:val="009F0FD8"/>
    <w:rsid w:val="009F2F6E"/>
    <w:rsid w:val="009F6638"/>
    <w:rsid w:val="00A00BB6"/>
    <w:rsid w:val="00A017A3"/>
    <w:rsid w:val="00A01CF8"/>
    <w:rsid w:val="00A02409"/>
    <w:rsid w:val="00A03562"/>
    <w:rsid w:val="00A050D2"/>
    <w:rsid w:val="00A05B9F"/>
    <w:rsid w:val="00A061E9"/>
    <w:rsid w:val="00A11BBD"/>
    <w:rsid w:val="00A1296E"/>
    <w:rsid w:val="00A14A00"/>
    <w:rsid w:val="00A17B11"/>
    <w:rsid w:val="00A17F23"/>
    <w:rsid w:val="00A20B2C"/>
    <w:rsid w:val="00A2263F"/>
    <w:rsid w:val="00A22AF3"/>
    <w:rsid w:val="00A22EC9"/>
    <w:rsid w:val="00A238B1"/>
    <w:rsid w:val="00A23E39"/>
    <w:rsid w:val="00A2594D"/>
    <w:rsid w:val="00A25E0C"/>
    <w:rsid w:val="00A25EF9"/>
    <w:rsid w:val="00A270C8"/>
    <w:rsid w:val="00A27338"/>
    <w:rsid w:val="00A30A28"/>
    <w:rsid w:val="00A346F2"/>
    <w:rsid w:val="00A34AC2"/>
    <w:rsid w:val="00A34CC5"/>
    <w:rsid w:val="00A34F0E"/>
    <w:rsid w:val="00A357DB"/>
    <w:rsid w:val="00A40F2E"/>
    <w:rsid w:val="00A41B15"/>
    <w:rsid w:val="00A41EC0"/>
    <w:rsid w:val="00A42E62"/>
    <w:rsid w:val="00A43E35"/>
    <w:rsid w:val="00A4464B"/>
    <w:rsid w:val="00A46B75"/>
    <w:rsid w:val="00A46C2B"/>
    <w:rsid w:val="00A47735"/>
    <w:rsid w:val="00A500D2"/>
    <w:rsid w:val="00A50B70"/>
    <w:rsid w:val="00A51405"/>
    <w:rsid w:val="00A51A41"/>
    <w:rsid w:val="00A52177"/>
    <w:rsid w:val="00A52DDB"/>
    <w:rsid w:val="00A60B0F"/>
    <w:rsid w:val="00A633CF"/>
    <w:rsid w:val="00A66018"/>
    <w:rsid w:val="00A66613"/>
    <w:rsid w:val="00A67B72"/>
    <w:rsid w:val="00A70634"/>
    <w:rsid w:val="00A73D13"/>
    <w:rsid w:val="00A74C1D"/>
    <w:rsid w:val="00A74DB8"/>
    <w:rsid w:val="00A768D9"/>
    <w:rsid w:val="00A814BB"/>
    <w:rsid w:val="00A8288D"/>
    <w:rsid w:val="00A8321D"/>
    <w:rsid w:val="00A8398F"/>
    <w:rsid w:val="00A841E3"/>
    <w:rsid w:val="00A8557A"/>
    <w:rsid w:val="00A87058"/>
    <w:rsid w:val="00A8797F"/>
    <w:rsid w:val="00A90AEC"/>
    <w:rsid w:val="00A916FD"/>
    <w:rsid w:val="00A9317B"/>
    <w:rsid w:val="00A941C0"/>
    <w:rsid w:val="00A95172"/>
    <w:rsid w:val="00A952B2"/>
    <w:rsid w:val="00A95C20"/>
    <w:rsid w:val="00AA018F"/>
    <w:rsid w:val="00AA075D"/>
    <w:rsid w:val="00AA1302"/>
    <w:rsid w:val="00AA2009"/>
    <w:rsid w:val="00AA37C9"/>
    <w:rsid w:val="00AA597D"/>
    <w:rsid w:val="00AA75B5"/>
    <w:rsid w:val="00AB11F8"/>
    <w:rsid w:val="00AB372C"/>
    <w:rsid w:val="00AB384B"/>
    <w:rsid w:val="00AB7594"/>
    <w:rsid w:val="00AC1631"/>
    <w:rsid w:val="00AC1814"/>
    <w:rsid w:val="00AC30CC"/>
    <w:rsid w:val="00AC4AE6"/>
    <w:rsid w:val="00AC65C2"/>
    <w:rsid w:val="00AD0D83"/>
    <w:rsid w:val="00AD134B"/>
    <w:rsid w:val="00AD1588"/>
    <w:rsid w:val="00AD3322"/>
    <w:rsid w:val="00AD6808"/>
    <w:rsid w:val="00AE0A25"/>
    <w:rsid w:val="00AE15DD"/>
    <w:rsid w:val="00AE26F0"/>
    <w:rsid w:val="00AE5837"/>
    <w:rsid w:val="00AF0DA9"/>
    <w:rsid w:val="00AF4298"/>
    <w:rsid w:val="00AF487C"/>
    <w:rsid w:val="00AF4DB5"/>
    <w:rsid w:val="00AF4EA8"/>
    <w:rsid w:val="00AF5A05"/>
    <w:rsid w:val="00AF740E"/>
    <w:rsid w:val="00B00580"/>
    <w:rsid w:val="00B00F8F"/>
    <w:rsid w:val="00B01248"/>
    <w:rsid w:val="00B028BB"/>
    <w:rsid w:val="00B04681"/>
    <w:rsid w:val="00B060DA"/>
    <w:rsid w:val="00B064F4"/>
    <w:rsid w:val="00B06D6E"/>
    <w:rsid w:val="00B078DE"/>
    <w:rsid w:val="00B13826"/>
    <w:rsid w:val="00B139C7"/>
    <w:rsid w:val="00B13B74"/>
    <w:rsid w:val="00B150E6"/>
    <w:rsid w:val="00B15E15"/>
    <w:rsid w:val="00B1791F"/>
    <w:rsid w:val="00B21233"/>
    <w:rsid w:val="00B233C0"/>
    <w:rsid w:val="00B23F95"/>
    <w:rsid w:val="00B24FB4"/>
    <w:rsid w:val="00B2548F"/>
    <w:rsid w:val="00B26130"/>
    <w:rsid w:val="00B30C48"/>
    <w:rsid w:val="00B30D84"/>
    <w:rsid w:val="00B324BA"/>
    <w:rsid w:val="00B32570"/>
    <w:rsid w:val="00B35DBE"/>
    <w:rsid w:val="00B361E3"/>
    <w:rsid w:val="00B3708A"/>
    <w:rsid w:val="00B4071B"/>
    <w:rsid w:val="00B40E44"/>
    <w:rsid w:val="00B42251"/>
    <w:rsid w:val="00B50454"/>
    <w:rsid w:val="00B504B9"/>
    <w:rsid w:val="00B51689"/>
    <w:rsid w:val="00B52EC1"/>
    <w:rsid w:val="00B5320F"/>
    <w:rsid w:val="00B541D1"/>
    <w:rsid w:val="00B5435B"/>
    <w:rsid w:val="00B54EDC"/>
    <w:rsid w:val="00B54F13"/>
    <w:rsid w:val="00B550B9"/>
    <w:rsid w:val="00B5666C"/>
    <w:rsid w:val="00B57DC8"/>
    <w:rsid w:val="00B6129C"/>
    <w:rsid w:val="00B61D8A"/>
    <w:rsid w:val="00B62512"/>
    <w:rsid w:val="00B637F3"/>
    <w:rsid w:val="00B641A0"/>
    <w:rsid w:val="00B64FDB"/>
    <w:rsid w:val="00B65EDF"/>
    <w:rsid w:val="00B7088A"/>
    <w:rsid w:val="00B7162F"/>
    <w:rsid w:val="00B7220B"/>
    <w:rsid w:val="00B72531"/>
    <w:rsid w:val="00B74464"/>
    <w:rsid w:val="00B7681D"/>
    <w:rsid w:val="00B824C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3A6E"/>
    <w:rsid w:val="00B941B7"/>
    <w:rsid w:val="00B943ED"/>
    <w:rsid w:val="00B96C1D"/>
    <w:rsid w:val="00BA14AC"/>
    <w:rsid w:val="00BA1A47"/>
    <w:rsid w:val="00BA1AED"/>
    <w:rsid w:val="00BA41E7"/>
    <w:rsid w:val="00BA6714"/>
    <w:rsid w:val="00BA7323"/>
    <w:rsid w:val="00BB0035"/>
    <w:rsid w:val="00BB0F4B"/>
    <w:rsid w:val="00BB1DE7"/>
    <w:rsid w:val="00BB279E"/>
    <w:rsid w:val="00BB2F36"/>
    <w:rsid w:val="00BB3DF6"/>
    <w:rsid w:val="00BB3F86"/>
    <w:rsid w:val="00BB5C60"/>
    <w:rsid w:val="00BB5F6F"/>
    <w:rsid w:val="00BB7812"/>
    <w:rsid w:val="00BB7B5A"/>
    <w:rsid w:val="00BC0541"/>
    <w:rsid w:val="00BC077A"/>
    <w:rsid w:val="00BC2E34"/>
    <w:rsid w:val="00BC31BE"/>
    <w:rsid w:val="00BC3AA5"/>
    <w:rsid w:val="00BC581D"/>
    <w:rsid w:val="00BC65A5"/>
    <w:rsid w:val="00BD07BE"/>
    <w:rsid w:val="00BD1388"/>
    <w:rsid w:val="00BD1ABA"/>
    <w:rsid w:val="00BD2FBD"/>
    <w:rsid w:val="00BD5BAA"/>
    <w:rsid w:val="00BD5C9A"/>
    <w:rsid w:val="00BD6134"/>
    <w:rsid w:val="00BD6DA2"/>
    <w:rsid w:val="00BD7CAA"/>
    <w:rsid w:val="00BD7D47"/>
    <w:rsid w:val="00BD7F08"/>
    <w:rsid w:val="00BE045C"/>
    <w:rsid w:val="00BE17BA"/>
    <w:rsid w:val="00BE2252"/>
    <w:rsid w:val="00BE3E14"/>
    <w:rsid w:val="00BE6D67"/>
    <w:rsid w:val="00BE6E2F"/>
    <w:rsid w:val="00BF1565"/>
    <w:rsid w:val="00BF182B"/>
    <w:rsid w:val="00BF1D8C"/>
    <w:rsid w:val="00BF2DFF"/>
    <w:rsid w:val="00BF3C43"/>
    <w:rsid w:val="00BF40E4"/>
    <w:rsid w:val="00BF53E0"/>
    <w:rsid w:val="00BF68A8"/>
    <w:rsid w:val="00BF7F0C"/>
    <w:rsid w:val="00BF7FAC"/>
    <w:rsid w:val="00C014F1"/>
    <w:rsid w:val="00C01A5A"/>
    <w:rsid w:val="00C0396B"/>
    <w:rsid w:val="00C03EC9"/>
    <w:rsid w:val="00C05AE0"/>
    <w:rsid w:val="00C06D6B"/>
    <w:rsid w:val="00C10512"/>
    <w:rsid w:val="00C10C91"/>
    <w:rsid w:val="00C11D52"/>
    <w:rsid w:val="00C13987"/>
    <w:rsid w:val="00C14441"/>
    <w:rsid w:val="00C160D8"/>
    <w:rsid w:val="00C17C63"/>
    <w:rsid w:val="00C200B3"/>
    <w:rsid w:val="00C22887"/>
    <w:rsid w:val="00C2325C"/>
    <w:rsid w:val="00C23A83"/>
    <w:rsid w:val="00C2630D"/>
    <w:rsid w:val="00C33BB1"/>
    <w:rsid w:val="00C34263"/>
    <w:rsid w:val="00C34E23"/>
    <w:rsid w:val="00C3515F"/>
    <w:rsid w:val="00C35909"/>
    <w:rsid w:val="00C35C09"/>
    <w:rsid w:val="00C3698F"/>
    <w:rsid w:val="00C40978"/>
    <w:rsid w:val="00C409CA"/>
    <w:rsid w:val="00C429C3"/>
    <w:rsid w:val="00C43A5C"/>
    <w:rsid w:val="00C43E6E"/>
    <w:rsid w:val="00C44C03"/>
    <w:rsid w:val="00C459A0"/>
    <w:rsid w:val="00C507BB"/>
    <w:rsid w:val="00C51AE6"/>
    <w:rsid w:val="00C53CB1"/>
    <w:rsid w:val="00C54FB3"/>
    <w:rsid w:val="00C557C4"/>
    <w:rsid w:val="00C56513"/>
    <w:rsid w:val="00C577CB"/>
    <w:rsid w:val="00C603AE"/>
    <w:rsid w:val="00C60AB3"/>
    <w:rsid w:val="00C65187"/>
    <w:rsid w:val="00C653D6"/>
    <w:rsid w:val="00C70459"/>
    <w:rsid w:val="00C71916"/>
    <w:rsid w:val="00C71D94"/>
    <w:rsid w:val="00C722FA"/>
    <w:rsid w:val="00C723B5"/>
    <w:rsid w:val="00C724C2"/>
    <w:rsid w:val="00C72737"/>
    <w:rsid w:val="00C729BC"/>
    <w:rsid w:val="00C72E7F"/>
    <w:rsid w:val="00C72ED1"/>
    <w:rsid w:val="00C73BDA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6785"/>
    <w:rsid w:val="00C87498"/>
    <w:rsid w:val="00C90359"/>
    <w:rsid w:val="00C9182B"/>
    <w:rsid w:val="00C94704"/>
    <w:rsid w:val="00C957B5"/>
    <w:rsid w:val="00C9793F"/>
    <w:rsid w:val="00CA042A"/>
    <w:rsid w:val="00CA1260"/>
    <w:rsid w:val="00CA2306"/>
    <w:rsid w:val="00CA2C6B"/>
    <w:rsid w:val="00CA3F58"/>
    <w:rsid w:val="00CA4C65"/>
    <w:rsid w:val="00CA7F34"/>
    <w:rsid w:val="00CB0847"/>
    <w:rsid w:val="00CB0DBA"/>
    <w:rsid w:val="00CB1BC1"/>
    <w:rsid w:val="00CB213A"/>
    <w:rsid w:val="00CB2E03"/>
    <w:rsid w:val="00CB3D05"/>
    <w:rsid w:val="00CB449F"/>
    <w:rsid w:val="00CB4EAD"/>
    <w:rsid w:val="00CB7144"/>
    <w:rsid w:val="00CB7513"/>
    <w:rsid w:val="00CC0085"/>
    <w:rsid w:val="00CC1278"/>
    <w:rsid w:val="00CC13F1"/>
    <w:rsid w:val="00CC172C"/>
    <w:rsid w:val="00CC1F79"/>
    <w:rsid w:val="00CC233A"/>
    <w:rsid w:val="00CC2D28"/>
    <w:rsid w:val="00CC5690"/>
    <w:rsid w:val="00CC685E"/>
    <w:rsid w:val="00CC6EF2"/>
    <w:rsid w:val="00CC739C"/>
    <w:rsid w:val="00CC770F"/>
    <w:rsid w:val="00CD07F8"/>
    <w:rsid w:val="00CD1126"/>
    <w:rsid w:val="00CD3458"/>
    <w:rsid w:val="00CD4110"/>
    <w:rsid w:val="00CD6824"/>
    <w:rsid w:val="00CD786D"/>
    <w:rsid w:val="00CE1F1D"/>
    <w:rsid w:val="00CE219C"/>
    <w:rsid w:val="00CF234D"/>
    <w:rsid w:val="00CF3C31"/>
    <w:rsid w:val="00CF5C39"/>
    <w:rsid w:val="00CF750A"/>
    <w:rsid w:val="00D0032F"/>
    <w:rsid w:val="00D00E4B"/>
    <w:rsid w:val="00D03AC5"/>
    <w:rsid w:val="00D04F08"/>
    <w:rsid w:val="00D05812"/>
    <w:rsid w:val="00D07F1E"/>
    <w:rsid w:val="00D103E9"/>
    <w:rsid w:val="00D1339E"/>
    <w:rsid w:val="00D159EA"/>
    <w:rsid w:val="00D207B6"/>
    <w:rsid w:val="00D22A2B"/>
    <w:rsid w:val="00D2320B"/>
    <w:rsid w:val="00D2372F"/>
    <w:rsid w:val="00D24D2B"/>
    <w:rsid w:val="00D25591"/>
    <w:rsid w:val="00D32055"/>
    <w:rsid w:val="00D32176"/>
    <w:rsid w:val="00D333E4"/>
    <w:rsid w:val="00D33725"/>
    <w:rsid w:val="00D33D91"/>
    <w:rsid w:val="00D34ACC"/>
    <w:rsid w:val="00D3634C"/>
    <w:rsid w:val="00D36A9F"/>
    <w:rsid w:val="00D36AED"/>
    <w:rsid w:val="00D36C05"/>
    <w:rsid w:val="00D36C0F"/>
    <w:rsid w:val="00D411B5"/>
    <w:rsid w:val="00D41A86"/>
    <w:rsid w:val="00D45F38"/>
    <w:rsid w:val="00D474B7"/>
    <w:rsid w:val="00D53DD5"/>
    <w:rsid w:val="00D556DB"/>
    <w:rsid w:val="00D55811"/>
    <w:rsid w:val="00D5758B"/>
    <w:rsid w:val="00D61283"/>
    <w:rsid w:val="00D61D5D"/>
    <w:rsid w:val="00D621B9"/>
    <w:rsid w:val="00D6485F"/>
    <w:rsid w:val="00D649A5"/>
    <w:rsid w:val="00D64F1F"/>
    <w:rsid w:val="00D661C6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98C"/>
    <w:rsid w:val="00D84A7B"/>
    <w:rsid w:val="00D85AA2"/>
    <w:rsid w:val="00D861AE"/>
    <w:rsid w:val="00D86CE8"/>
    <w:rsid w:val="00D876EC"/>
    <w:rsid w:val="00D90658"/>
    <w:rsid w:val="00D90894"/>
    <w:rsid w:val="00D912E4"/>
    <w:rsid w:val="00D927EF"/>
    <w:rsid w:val="00D93756"/>
    <w:rsid w:val="00D9463F"/>
    <w:rsid w:val="00D9690E"/>
    <w:rsid w:val="00D96A40"/>
    <w:rsid w:val="00D97A68"/>
    <w:rsid w:val="00DA06EE"/>
    <w:rsid w:val="00DA21FA"/>
    <w:rsid w:val="00DA4D0D"/>
    <w:rsid w:val="00DA51EF"/>
    <w:rsid w:val="00DA6FB1"/>
    <w:rsid w:val="00DB04B5"/>
    <w:rsid w:val="00DB093D"/>
    <w:rsid w:val="00DB1405"/>
    <w:rsid w:val="00DB1BE7"/>
    <w:rsid w:val="00DB2997"/>
    <w:rsid w:val="00DB364B"/>
    <w:rsid w:val="00DB4612"/>
    <w:rsid w:val="00DB64D3"/>
    <w:rsid w:val="00DB7635"/>
    <w:rsid w:val="00DB76EC"/>
    <w:rsid w:val="00DB773E"/>
    <w:rsid w:val="00DC08CC"/>
    <w:rsid w:val="00DC2C1B"/>
    <w:rsid w:val="00DC4D9D"/>
    <w:rsid w:val="00DD207D"/>
    <w:rsid w:val="00DD24BA"/>
    <w:rsid w:val="00DD452B"/>
    <w:rsid w:val="00DD4A7C"/>
    <w:rsid w:val="00DD596A"/>
    <w:rsid w:val="00DD5FF2"/>
    <w:rsid w:val="00DD6C80"/>
    <w:rsid w:val="00DE1092"/>
    <w:rsid w:val="00DE1531"/>
    <w:rsid w:val="00DE1C68"/>
    <w:rsid w:val="00DE1C8C"/>
    <w:rsid w:val="00DE2559"/>
    <w:rsid w:val="00DE2E54"/>
    <w:rsid w:val="00DE4088"/>
    <w:rsid w:val="00DE500C"/>
    <w:rsid w:val="00DE6E48"/>
    <w:rsid w:val="00DE7906"/>
    <w:rsid w:val="00DF42E2"/>
    <w:rsid w:val="00DF4D6E"/>
    <w:rsid w:val="00DF5584"/>
    <w:rsid w:val="00DF561A"/>
    <w:rsid w:val="00DF58F1"/>
    <w:rsid w:val="00E00E1D"/>
    <w:rsid w:val="00E02371"/>
    <w:rsid w:val="00E02DF1"/>
    <w:rsid w:val="00E0327E"/>
    <w:rsid w:val="00E075FA"/>
    <w:rsid w:val="00E109C5"/>
    <w:rsid w:val="00E13388"/>
    <w:rsid w:val="00E1401A"/>
    <w:rsid w:val="00E164DB"/>
    <w:rsid w:val="00E1793F"/>
    <w:rsid w:val="00E20084"/>
    <w:rsid w:val="00E20241"/>
    <w:rsid w:val="00E2136C"/>
    <w:rsid w:val="00E21AF8"/>
    <w:rsid w:val="00E23512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32CB"/>
    <w:rsid w:val="00E4798D"/>
    <w:rsid w:val="00E47EB9"/>
    <w:rsid w:val="00E51A03"/>
    <w:rsid w:val="00E52846"/>
    <w:rsid w:val="00E52E5E"/>
    <w:rsid w:val="00E5474C"/>
    <w:rsid w:val="00E54ABD"/>
    <w:rsid w:val="00E54AE6"/>
    <w:rsid w:val="00E54DA4"/>
    <w:rsid w:val="00E575C7"/>
    <w:rsid w:val="00E606A6"/>
    <w:rsid w:val="00E6143D"/>
    <w:rsid w:val="00E619EB"/>
    <w:rsid w:val="00E61B50"/>
    <w:rsid w:val="00E62537"/>
    <w:rsid w:val="00E639CC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1A45"/>
    <w:rsid w:val="00E72C76"/>
    <w:rsid w:val="00E74006"/>
    <w:rsid w:val="00E74916"/>
    <w:rsid w:val="00E75873"/>
    <w:rsid w:val="00E75ECD"/>
    <w:rsid w:val="00E77081"/>
    <w:rsid w:val="00E80354"/>
    <w:rsid w:val="00E83248"/>
    <w:rsid w:val="00E83811"/>
    <w:rsid w:val="00E85098"/>
    <w:rsid w:val="00E8574F"/>
    <w:rsid w:val="00E87505"/>
    <w:rsid w:val="00E90054"/>
    <w:rsid w:val="00E9034F"/>
    <w:rsid w:val="00E90FCB"/>
    <w:rsid w:val="00E917CA"/>
    <w:rsid w:val="00E92183"/>
    <w:rsid w:val="00E93128"/>
    <w:rsid w:val="00E9396E"/>
    <w:rsid w:val="00E94B21"/>
    <w:rsid w:val="00EA1189"/>
    <w:rsid w:val="00EA1E43"/>
    <w:rsid w:val="00EA2E51"/>
    <w:rsid w:val="00EA42AA"/>
    <w:rsid w:val="00EA44B5"/>
    <w:rsid w:val="00EA693B"/>
    <w:rsid w:val="00EB04F5"/>
    <w:rsid w:val="00EB2893"/>
    <w:rsid w:val="00EB6A87"/>
    <w:rsid w:val="00EB6BD9"/>
    <w:rsid w:val="00EC0F7E"/>
    <w:rsid w:val="00EC124A"/>
    <w:rsid w:val="00EC1528"/>
    <w:rsid w:val="00EC33F5"/>
    <w:rsid w:val="00EC3CB6"/>
    <w:rsid w:val="00EC5983"/>
    <w:rsid w:val="00EC6601"/>
    <w:rsid w:val="00EC667A"/>
    <w:rsid w:val="00EC70DE"/>
    <w:rsid w:val="00EC77AD"/>
    <w:rsid w:val="00ED26EE"/>
    <w:rsid w:val="00ED301D"/>
    <w:rsid w:val="00ED4027"/>
    <w:rsid w:val="00ED4737"/>
    <w:rsid w:val="00ED4ED2"/>
    <w:rsid w:val="00ED7877"/>
    <w:rsid w:val="00EE079C"/>
    <w:rsid w:val="00EE1984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6142"/>
    <w:rsid w:val="00EF6AD4"/>
    <w:rsid w:val="00EF7BAA"/>
    <w:rsid w:val="00F03EA5"/>
    <w:rsid w:val="00F04541"/>
    <w:rsid w:val="00F058DD"/>
    <w:rsid w:val="00F05AE7"/>
    <w:rsid w:val="00F11E45"/>
    <w:rsid w:val="00F11EFB"/>
    <w:rsid w:val="00F140CC"/>
    <w:rsid w:val="00F14570"/>
    <w:rsid w:val="00F1548F"/>
    <w:rsid w:val="00F16F5E"/>
    <w:rsid w:val="00F17494"/>
    <w:rsid w:val="00F17F86"/>
    <w:rsid w:val="00F20432"/>
    <w:rsid w:val="00F22860"/>
    <w:rsid w:val="00F228E8"/>
    <w:rsid w:val="00F2395D"/>
    <w:rsid w:val="00F262E3"/>
    <w:rsid w:val="00F26B25"/>
    <w:rsid w:val="00F2727E"/>
    <w:rsid w:val="00F316B3"/>
    <w:rsid w:val="00F339C5"/>
    <w:rsid w:val="00F33B58"/>
    <w:rsid w:val="00F34850"/>
    <w:rsid w:val="00F34ECD"/>
    <w:rsid w:val="00F377E2"/>
    <w:rsid w:val="00F406CD"/>
    <w:rsid w:val="00F42B6B"/>
    <w:rsid w:val="00F43318"/>
    <w:rsid w:val="00F43A17"/>
    <w:rsid w:val="00F43D57"/>
    <w:rsid w:val="00F45E64"/>
    <w:rsid w:val="00F4742C"/>
    <w:rsid w:val="00F5163E"/>
    <w:rsid w:val="00F51850"/>
    <w:rsid w:val="00F54F4D"/>
    <w:rsid w:val="00F56E94"/>
    <w:rsid w:val="00F60ACE"/>
    <w:rsid w:val="00F614D8"/>
    <w:rsid w:val="00F61BA7"/>
    <w:rsid w:val="00F627BE"/>
    <w:rsid w:val="00F63120"/>
    <w:rsid w:val="00F63CEE"/>
    <w:rsid w:val="00F642C2"/>
    <w:rsid w:val="00F653EA"/>
    <w:rsid w:val="00F65818"/>
    <w:rsid w:val="00F72159"/>
    <w:rsid w:val="00F73275"/>
    <w:rsid w:val="00F753BB"/>
    <w:rsid w:val="00F839F3"/>
    <w:rsid w:val="00F8417B"/>
    <w:rsid w:val="00F841D7"/>
    <w:rsid w:val="00F8564E"/>
    <w:rsid w:val="00F859C3"/>
    <w:rsid w:val="00F85B2F"/>
    <w:rsid w:val="00F86680"/>
    <w:rsid w:val="00F86A15"/>
    <w:rsid w:val="00F8729F"/>
    <w:rsid w:val="00F91187"/>
    <w:rsid w:val="00F91BC3"/>
    <w:rsid w:val="00F926F0"/>
    <w:rsid w:val="00F93AE5"/>
    <w:rsid w:val="00F93DD3"/>
    <w:rsid w:val="00F9649F"/>
    <w:rsid w:val="00F96D0C"/>
    <w:rsid w:val="00F97AA0"/>
    <w:rsid w:val="00FA2468"/>
    <w:rsid w:val="00FA4595"/>
    <w:rsid w:val="00FA5AD5"/>
    <w:rsid w:val="00FB2342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6FE6"/>
    <w:rsid w:val="00FC780D"/>
    <w:rsid w:val="00FD1079"/>
    <w:rsid w:val="00FD2DBD"/>
    <w:rsid w:val="00FD72FF"/>
    <w:rsid w:val="00FE1860"/>
    <w:rsid w:val="00FE189D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4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8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77FAD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0A76BF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463F"/>
    <w:rPr>
      <w:lang w:eastAsia="ar-SA"/>
    </w:rPr>
  </w:style>
  <w:style w:type="paragraph" w:styleId="Zwykytekst">
    <w:name w:val="Plain Text"/>
    <w:basedOn w:val="Normalny"/>
    <w:link w:val="ZwykytekstZnak"/>
    <w:rsid w:val="005845F1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5845F1"/>
    <w:rPr>
      <w:rFonts w:ascii="Courier New" w:hAnsi="Courier New"/>
      <w:w w:val="89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8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77FAD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0A76BF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463F"/>
    <w:rPr>
      <w:lang w:eastAsia="ar-SA"/>
    </w:rPr>
  </w:style>
  <w:style w:type="paragraph" w:styleId="Zwykytekst">
    <w:name w:val="Plain Text"/>
    <w:basedOn w:val="Normalny"/>
    <w:link w:val="ZwykytekstZnak"/>
    <w:rsid w:val="005845F1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5845F1"/>
    <w:rPr>
      <w:rFonts w:ascii="Courier New" w:hAnsi="Courier New"/>
      <w:w w:val="8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poznan.wios.gov.pl/ro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CD32-7B01-43B5-A74A-57E5A47B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4974</Words>
  <Characters>29846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34751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2020-09-07T06:11:00Z</cp:lastPrinted>
  <dcterms:created xsi:type="dcterms:W3CDTF">2020-09-08T12:44:00Z</dcterms:created>
  <dcterms:modified xsi:type="dcterms:W3CDTF">2020-09-08T12:44:00Z</dcterms:modified>
</cp:coreProperties>
</file>