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CE976" w14:textId="77777777" w:rsidR="00420860" w:rsidRPr="00420860" w:rsidRDefault="00420860" w:rsidP="001C471F">
      <w:pPr>
        <w:pStyle w:val="Nagwek"/>
        <w:spacing w:line="264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420860">
        <w:rPr>
          <w:rFonts w:asciiTheme="minorHAnsi" w:hAnsiTheme="minorHAnsi" w:cstheme="minorHAnsi"/>
        </w:rPr>
        <w:t xml:space="preserve">  </w:t>
      </w:r>
      <w:r w:rsidRPr="00420860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65417220" wp14:editId="1AC41EFA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59FC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</w:rPr>
      </w:pPr>
    </w:p>
    <w:p w14:paraId="35A9C222" w14:textId="77777777" w:rsidR="003673A8" w:rsidRPr="00420860" w:rsidRDefault="003673A8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</w:p>
    <w:p w14:paraId="4C8964EC" w14:textId="77777777" w:rsidR="001F2A43" w:rsidRPr="00420860" w:rsidRDefault="001F2A43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420860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DF19204" w14:textId="77777777" w:rsidR="003673A8" w:rsidRPr="00420860" w:rsidRDefault="003673A8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420860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477B8CF4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69DB3CE3" w14:textId="77777777" w:rsidR="003673A8" w:rsidRPr="00420860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1ABBBEE9" w14:textId="77777777" w:rsidR="003673A8" w:rsidRPr="00420860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420860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420860">
        <w:rPr>
          <w:rFonts w:asciiTheme="minorHAnsi" w:hAnsiTheme="minorHAnsi" w:cstheme="minorHAnsi"/>
          <w:sz w:val="32"/>
          <w:szCs w:val="32"/>
        </w:rPr>
        <w:t>01</w:t>
      </w:r>
      <w:r w:rsidR="00420860">
        <w:rPr>
          <w:rFonts w:asciiTheme="minorHAnsi" w:hAnsiTheme="minorHAnsi" w:cstheme="minorHAnsi"/>
          <w:sz w:val="32"/>
          <w:szCs w:val="32"/>
        </w:rPr>
        <w:t>9</w:t>
      </w:r>
      <w:r w:rsidR="00B641A0" w:rsidRPr="00420860">
        <w:rPr>
          <w:rFonts w:asciiTheme="minorHAnsi" w:hAnsiTheme="minorHAnsi" w:cstheme="minorHAnsi"/>
          <w:sz w:val="32"/>
          <w:szCs w:val="32"/>
        </w:rPr>
        <w:t xml:space="preserve"> r., poz. </w:t>
      </w:r>
      <w:r w:rsidR="00420860">
        <w:rPr>
          <w:rFonts w:asciiTheme="minorHAnsi" w:hAnsiTheme="minorHAnsi" w:cstheme="minorHAnsi"/>
          <w:sz w:val="32"/>
          <w:szCs w:val="32"/>
        </w:rPr>
        <w:t>1843</w:t>
      </w:r>
      <w:r w:rsidRPr="00420860">
        <w:rPr>
          <w:rFonts w:asciiTheme="minorHAnsi" w:hAnsiTheme="minorHAnsi" w:cstheme="minorHAnsi"/>
          <w:sz w:val="32"/>
          <w:szCs w:val="32"/>
        </w:rPr>
        <w:t>) zwana dalej ustawą</w:t>
      </w:r>
    </w:p>
    <w:p w14:paraId="2F97C072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6BBE9A0C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0A28A6E3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549714ED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0A9CDE3C" w14:textId="77777777" w:rsidR="003673A8" w:rsidRPr="00420860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3F0649DC" w14:textId="77777777" w:rsidR="003673A8" w:rsidRPr="00420860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6F4C6140" w14:textId="0B0C9CFA" w:rsidR="00255A24" w:rsidRPr="00420860" w:rsidRDefault="006C3C24" w:rsidP="007C7D14">
      <w:pPr>
        <w:spacing w:line="264" w:lineRule="auto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420860">
        <w:rPr>
          <w:rFonts w:asciiTheme="minorHAnsi" w:hAnsiTheme="minorHAnsi" w:cstheme="minorHAnsi"/>
          <w:bCs/>
          <w:iCs/>
          <w:sz w:val="32"/>
          <w:szCs w:val="32"/>
        </w:rPr>
        <w:t xml:space="preserve">Usługa sprzątania </w:t>
      </w:r>
      <w:r w:rsidR="008434AD">
        <w:rPr>
          <w:rFonts w:asciiTheme="minorHAnsi" w:hAnsiTheme="minorHAnsi" w:cstheme="minorHAnsi"/>
          <w:bCs/>
          <w:iCs/>
          <w:sz w:val="32"/>
          <w:szCs w:val="32"/>
        </w:rPr>
        <w:t xml:space="preserve">pomieszczeń </w:t>
      </w:r>
      <w:r w:rsidRPr="00420860">
        <w:rPr>
          <w:rFonts w:asciiTheme="minorHAnsi" w:hAnsiTheme="minorHAnsi" w:cstheme="minorHAnsi"/>
          <w:bCs/>
          <w:iCs/>
          <w:sz w:val="32"/>
          <w:szCs w:val="32"/>
        </w:rPr>
        <w:t>budynków</w:t>
      </w:r>
      <w:r w:rsidR="008434AD">
        <w:rPr>
          <w:rFonts w:asciiTheme="minorHAnsi" w:hAnsiTheme="minorHAnsi" w:cstheme="minorHAnsi"/>
          <w:bCs/>
          <w:iCs/>
          <w:sz w:val="32"/>
          <w:szCs w:val="32"/>
        </w:rPr>
        <w:t xml:space="preserve"> oraz terenów wokół budynków należących do Głównego Inspektoratu Ochrony Środowiska                                              i</w:t>
      </w:r>
      <w:r w:rsidRPr="00420860">
        <w:rPr>
          <w:rFonts w:asciiTheme="minorHAnsi" w:hAnsiTheme="minorHAnsi" w:cstheme="minorHAnsi"/>
          <w:bCs/>
          <w:iCs/>
          <w:sz w:val="32"/>
          <w:szCs w:val="32"/>
        </w:rPr>
        <w:t xml:space="preserve"> Wojewódzkiego Inspektoratu Ochrony Środowiska w Poznaniu</w:t>
      </w:r>
    </w:p>
    <w:p w14:paraId="603BB668" w14:textId="77777777" w:rsidR="00255A24" w:rsidRPr="00420860" w:rsidRDefault="00255A24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6DD18BD2" w14:textId="77777777" w:rsidR="00D55811" w:rsidRPr="00420860" w:rsidRDefault="00D55811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1AEDE18A" w14:textId="77777777" w:rsidR="00CB2E03" w:rsidRDefault="00CB2E03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2F2347D" w14:textId="77777777" w:rsidR="00DA13BC" w:rsidRPr="00420860" w:rsidRDefault="00DA13B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0D47295" w14:textId="22594C43" w:rsidR="00420860" w:rsidRPr="00E90AD9" w:rsidRDefault="00420860" w:rsidP="001C471F">
      <w:pPr>
        <w:spacing w:line="264" w:lineRule="auto"/>
        <w:jc w:val="center"/>
        <w:rPr>
          <w:noProof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Poznań, </w:t>
      </w:r>
      <w:r w:rsidR="00EE4195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listopad</w:t>
      </w:r>
      <w:r w:rsidRPr="00E90AD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2020</w:t>
      </w: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r.</w:t>
      </w:r>
    </w:p>
    <w:p w14:paraId="413C896F" w14:textId="77777777" w:rsidR="00420860" w:rsidRDefault="00420860" w:rsidP="001C471F">
      <w:pPr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4A712FDB" w14:textId="77777777" w:rsidR="004F4B35" w:rsidRPr="00420860" w:rsidRDefault="00420860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</w:t>
      </w:r>
      <w:r w:rsidR="0082560A" w:rsidRPr="00420860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345B7CD" w14:textId="77777777" w:rsidR="004C6032" w:rsidRPr="00420860" w:rsidRDefault="00EB1511" w:rsidP="001C471F">
      <w:pPr>
        <w:adjustRightInd w:val="0"/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</w:t>
      </w:r>
      <w:r w:rsidR="004C6032" w:rsidRPr="00420860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54A92C1B" w14:textId="77777777" w:rsidR="004C6032" w:rsidRPr="00420860" w:rsidRDefault="004C6032" w:rsidP="001C471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0860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790DF2BA" w14:textId="77777777" w:rsidR="004C6032" w:rsidRPr="00420860" w:rsidRDefault="004C6032" w:rsidP="001C471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0860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738BD6ED" w14:textId="34E808CD" w:rsidR="008434AD" w:rsidRPr="008434AD" w:rsidRDefault="008434AD" w:rsidP="001C471F">
      <w:pPr>
        <w:spacing w:line="264" w:lineRule="auto"/>
        <w:ind w:firstLine="284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u</w:t>
      </w:r>
      <w:r w:rsidRPr="008434AD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sług</w:t>
      </w: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ę</w:t>
      </w:r>
      <w:r w:rsidRPr="008434AD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sprzątania pomieszczeń budynków oraz terenów wokół budynków należących do Głównego Inspektoratu Ochrony Środowiska i Wojewódzkiego Inspektoratu Ochrony Środowiska w Poznaniu</w:t>
      </w:r>
    </w:p>
    <w:p w14:paraId="70E2956E" w14:textId="77777777" w:rsidR="004C6032" w:rsidRPr="00420860" w:rsidRDefault="004C6032" w:rsidP="001C471F">
      <w:pPr>
        <w:spacing w:line="264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3F8B81D1" w14:textId="77777777" w:rsidR="004C6032" w:rsidRPr="00420860" w:rsidRDefault="00991448" w:rsidP="001C471F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Nazwa ora</w:t>
      </w:r>
      <w:r w:rsidR="00F839F3" w:rsidRPr="00420860">
        <w:rPr>
          <w:rFonts w:asciiTheme="minorHAnsi" w:hAnsiTheme="minorHAnsi" w:cstheme="minorHAnsi"/>
          <w:b/>
          <w:sz w:val="26"/>
        </w:rPr>
        <w:t xml:space="preserve">z adres </w:t>
      </w:r>
      <w:r w:rsidR="00EB1511" w:rsidRPr="00420860">
        <w:rPr>
          <w:rFonts w:asciiTheme="minorHAnsi" w:hAnsiTheme="minorHAnsi" w:cstheme="minorHAnsi"/>
          <w:b/>
          <w:sz w:val="26"/>
        </w:rPr>
        <w:t>Z</w:t>
      </w:r>
      <w:r w:rsidRPr="00420860">
        <w:rPr>
          <w:rFonts w:asciiTheme="minorHAnsi" w:hAnsiTheme="minorHAnsi" w:cstheme="minorHAnsi"/>
          <w:b/>
          <w:sz w:val="26"/>
        </w:rPr>
        <w:t>amawiającego</w:t>
      </w:r>
      <w:r w:rsidR="004C6032" w:rsidRPr="00420860">
        <w:rPr>
          <w:rFonts w:asciiTheme="minorHAnsi" w:hAnsiTheme="minorHAnsi" w:cstheme="minorHAnsi"/>
          <w:b/>
          <w:sz w:val="26"/>
        </w:rPr>
        <w:t>.</w:t>
      </w:r>
    </w:p>
    <w:p w14:paraId="65FFF548" w14:textId="77777777" w:rsidR="004C6032" w:rsidRPr="00420860" w:rsidRDefault="004C6032" w:rsidP="001C471F">
      <w:pPr>
        <w:spacing w:line="264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2771BA80" w14:textId="77777777" w:rsidR="00255A24" w:rsidRPr="00420860" w:rsidRDefault="00255A24" w:rsidP="001C471F">
      <w:pPr>
        <w:spacing w:line="264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Wojewódzki Inspektorat Ochrony Środowiska w Poznaniu</w:t>
      </w:r>
    </w:p>
    <w:p w14:paraId="510C9731" w14:textId="77777777" w:rsidR="00255A24" w:rsidRPr="00420860" w:rsidRDefault="00197A5C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 xml:space="preserve">ul. Czarna Rola 4, </w:t>
      </w:r>
      <w:r w:rsidR="00255A24" w:rsidRPr="00420860">
        <w:rPr>
          <w:rFonts w:asciiTheme="minorHAnsi" w:hAnsiTheme="minorHAnsi" w:cstheme="minorHAnsi"/>
          <w:b/>
        </w:rPr>
        <w:t>61</w:t>
      </w:r>
      <w:r w:rsidR="00255A24" w:rsidRPr="00420860">
        <w:rPr>
          <w:rFonts w:asciiTheme="minorHAnsi" w:hAnsiTheme="minorHAnsi" w:cstheme="minorHAnsi"/>
          <w:b/>
        </w:rPr>
        <w:noBreakHyphen/>
        <w:t>625 Poznań;</w:t>
      </w:r>
    </w:p>
    <w:p w14:paraId="090796C7" w14:textId="56CF77DC" w:rsidR="00255A24" w:rsidRPr="00420860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</w:rPr>
        <w:t>REGON 000162406,</w:t>
      </w:r>
      <w:r w:rsidRPr="00420860">
        <w:rPr>
          <w:rFonts w:asciiTheme="minorHAnsi" w:hAnsiTheme="minorHAnsi" w:cstheme="minorHAnsi"/>
          <w:b/>
          <w:lang w:val="en-US"/>
        </w:rPr>
        <w:t>NIP 972-05-27-579</w:t>
      </w:r>
    </w:p>
    <w:p w14:paraId="65B6DB19" w14:textId="682C3D20" w:rsidR="00255A24" w:rsidRPr="00420860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>tel. 61 8270-500</w:t>
      </w:r>
      <w:r w:rsidR="00EE4195">
        <w:rPr>
          <w:rFonts w:asciiTheme="minorHAnsi" w:hAnsiTheme="minorHAnsi" w:cstheme="minorHAnsi"/>
          <w:b/>
          <w:lang w:val="en-US"/>
        </w:rPr>
        <w:t>,</w:t>
      </w:r>
      <w:r w:rsidRPr="00420860">
        <w:rPr>
          <w:rFonts w:asciiTheme="minorHAnsi" w:hAnsiTheme="minorHAnsi" w:cstheme="minorHAnsi"/>
          <w:b/>
          <w:lang w:val="en-US"/>
        </w:rPr>
        <w:t>fax. 61 8270-522</w:t>
      </w:r>
    </w:p>
    <w:p w14:paraId="33002B5F" w14:textId="34E91DF2" w:rsidR="00255A24" w:rsidRDefault="00255A24" w:rsidP="001C471F">
      <w:pPr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 xml:space="preserve">e-mail: </w:t>
      </w:r>
      <w:r w:rsidR="00EE4195" w:rsidRPr="00EE4195">
        <w:rPr>
          <w:rFonts w:asciiTheme="minorHAnsi" w:hAnsiTheme="minorHAnsi" w:cstheme="minorHAnsi"/>
          <w:b/>
          <w:lang w:val="en-US"/>
        </w:rPr>
        <w:t>sekretariat@poznan.wios.gov.pl</w:t>
      </w:r>
    </w:p>
    <w:p w14:paraId="34B42CAD" w14:textId="30C9D497" w:rsidR="00EE4195" w:rsidRPr="00420860" w:rsidRDefault="00EE4195" w:rsidP="001C471F">
      <w:pPr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</w:rPr>
        <w:t>ESP: /wiospoz/skrytka</w:t>
      </w:r>
    </w:p>
    <w:p w14:paraId="288CAB76" w14:textId="77777777" w:rsidR="00255A24" w:rsidRPr="00420860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www.poznan.wios.gov.pl</w:t>
      </w:r>
    </w:p>
    <w:p w14:paraId="379AA070" w14:textId="77777777" w:rsidR="008C200C" w:rsidRPr="00420860" w:rsidRDefault="008C200C" w:rsidP="001C471F">
      <w:pPr>
        <w:spacing w:line="264" w:lineRule="auto"/>
        <w:ind w:left="426"/>
        <w:rPr>
          <w:rFonts w:asciiTheme="minorHAnsi" w:hAnsiTheme="minorHAnsi" w:cstheme="minorHAnsi"/>
          <w:b/>
          <w:bCs/>
          <w:iCs/>
        </w:rPr>
      </w:pPr>
      <w:r w:rsidRPr="00420860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09C8F8" w14:textId="77777777" w:rsidR="004C6032" w:rsidRPr="00420860" w:rsidRDefault="004C6032" w:rsidP="001C471F">
      <w:pPr>
        <w:spacing w:line="264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0C6FBB99" w14:textId="77777777" w:rsidR="0018412A" w:rsidRPr="00420860" w:rsidRDefault="0018412A" w:rsidP="001C471F">
      <w:pPr>
        <w:pStyle w:val="pkt"/>
        <w:numPr>
          <w:ilvl w:val="0"/>
          <w:numId w:val="1"/>
        </w:numPr>
        <w:suppressAutoHyphens w:val="0"/>
        <w:spacing w:before="0" w:after="0" w:line="264" w:lineRule="auto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57C8678" w14:textId="77777777" w:rsidR="00D33D91" w:rsidRPr="00420860" w:rsidRDefault="00D33D91" w:rsidP="001C471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053F71AE" w14:textId="0431E625" w:rsidR="0056733F" w:rsidRPr="00420860" w:rsidRDefault="00133C2D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420860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420860">
        <w:rPr>
          <w:rFonts w:asciiTheme="minorHAnsi" w:hAnsiTheme="minorHAnsi" w:cstheme="minorHAnsi"/>
          <w:sz w:val="20"/>
          <w:szCs w:val="20"/>
        </w:rPr>
        <w:t>ustawy</w:t>
      </w:r>
      <w:r w:rsidRPr="00420860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420860">
        <w:rPr>
          <w:rFonts w:asciiTheme="minorHAnsi" w:hAnsiTheme="minorHAnsi" w:cstheme="minorHAnsi"/>
          <w:sz w:val="20"/>
          <w:szCs w:val="20"/>
        </w:rPr>
        <w:t>9</w:t>
      </w:r>
      <w:r w:rsidRPr="00420860">
        <w:rPr>
          <w:rFonts w:asciiTheme="minorHAnsi" w:hAnsiTheme="minorHAnsi" w:cstheme="minorHAnsi"/>
          <w:sz w:val="20"/>
          <w:szCs w:val="20"/>
        </w:rPr>
        <w:t xml:space="preserve"> r., poz. </w:t>
      </w:r>
      <w:r w:rsidR="00420860">
        <w:rPr>
          <w:rFonts w:asciiTheme="minorHAnsi" w:hAnsiTheme="minorHAnsi" w:cstheme="minorHAnsi"/>
          <w:sz w:val="20"/>
          <w:szCs w:val="20"/>
        </w:rPr>
        <w:t>1843</w:t>
      </w:r>
      <w:r w:rsidR="00EE4195">
        <w:rPr>
          <w:rFonts w:asciiTheme="minorHAnsi" w:hAnsiTheme="minorHAnsi" w:cstheme="minorHAnsi"/>
          <w:sz w:val="20"/>
          <w:szCs w:val="20"/>
        </w:rPr>
        <w:t xml:space="preserve"> ze zm.</w:t>
      </w:r>
      <w:r w:rsidRPr="00420860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420860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420860">
        <w:rPr>
          <w:rFonts w:asciiTheme="minorHAnsi" w:hAnsiTheme="minorHAnsi" w:cstheme="minorHAnsi"/>
          <w:sz w:val="20"/>
          <w:szCs w:val="20"/>
        </w:rPr>
        <w:t>.</w:t>
      </w:r>
    </w:p>
    <w:p w14:paraId="6DF8C9A5" w14:textId="77777777" w:rsidR="0018412A" w:rsidRDefault="00133C2D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420860">
        <w:rPr>
          <w:rFonts w:asciiTheme="minorHAnsi" w:hAnsiTheme="minorHAnsi" w:cstheme="minorHAnsi"/>
          <w:sz w:val="20"/>
          <w:szCs w:val="20"/>
        </w:rPr>
        <w:t>W</w:t>
      </w:r>
      <w:r w:rsidR="00EB1511" w:rsidRPr="00420860">
        <w:rPr>
          <w:rFonts w:asciiTheme="minorHAnsi" w:hAnsiTheme="minorHAnsi" w:cstheme="minorHAnsi"/>
          <w:sz w:val="20"/>
          <w:szCs w:val="20"/>
        </w:rPr>
        <w:t>artość</w:t>
      </w:r>
      <w:r w:rsidRPr="00420860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420860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420860">
        <w:rPr>
          <w:rFonts w:asciiTheme="minorHAnsi" w:hAnsiTheme="minorHAnsi" w:cstheme="minorHAnsi"/>
          <w:sz w:val="20"/>
          <w:szCs w:val="20"/>
        </w:rPr>
        <w:t>podstawie</w:t>
      </w:r>
      <w:r w:rsidR="00420860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420860">
        <w:rPr>
          <w:rFonts w:asciiTheme="minorHAnsi" w:hAnsiTheme="minorHAnsi" w:cstheme="minorHAnsi"/>
          <w:sz w:val="20"/>
          <w:szCs w:val="20"/>
        </w:rPr>
        <w:t>art. 11 us</w:t>
      </w:r>
      <w:r w:rsidR="005A5FD8" w:rsidRPr="00420860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420860">
        <w:rPr>
          <w:rFonts w:asciiTheme="minorHAnsi" w:hAnsiTheme="minorHAnsi" w:cstheme="minorHAnsi"/>
          <w:sz w:val="20"/>
          <w:szCs w:val="20"/>
        </w:rPr>
        <w:t>.</w:t>
      </w:r>
    </w:p>
    <w:p w14:paraId="426E03C4" w14:textId="5C445E3A" w:rsidR="005B4A13" w:rsidRPr="00420860" w:rsidRDefault="005B4A13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C5CA9F0" w14:textId="77777777" w:rsidR="0018412A" w:rsidRPr="00420860" w:rsidRDefault="0018412A" w:rsidP="001C471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</w:rPr>
      </w:pPr>
    </w:p>
    <w:p w14:paraId="09F044B7" w14:textId="77777777" w:rsidR="0018412A" w:rsidRPr="00420860" w:rsidRDefault="0056733F" w:rsidP="001C471F">
      <w:pPr>
        <w:numPr>
          <w:ilvl w:val="0"/>
          <w:numId w:val="1"/>
        </w:numPr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Opis p</w:t>
      </w:r>
      <w:r w:rsidR="0018412A" w:rsidRPr="00420860">
        <w:rPr>
          <w:rFonts w:asciiTheme="minorHAnsi" w:hAnsiTheme="minorHAnsi" w:cstheme="minorHAnsi"/>
          <w:b/>
          <w:sz w:val="26"/>
        </w:rPr>
        <w:t>rzedmiot</w:t>
      </w:r>
      <w:r w:rsidR="00917FA7" w:rsidRPr="00420860">
        <w:rPr>
          <w:rFonts w:asciiTheme="minorHAnsi" w:hAnsiTheme="minorHAnsi" w:cstheme="minorHAnsi"/>
          <w:b/>
          <w:sz w:val="26"/>
        </w:rPr>
        <w:t>u</w:t>
      </w:r>
      <w:r w:rsidR="0018412A" w:rsidRPr="00420860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420860">
        <w:rPr>
          <w:rFonts w:asciiTheme="minorHAnsi" w:hAnsiTheme="minorHAnsi" w:cstheme="minorHAnsi"/>
          <w:b/>
          <w:sz w:val="26"/>
        </w:rPr>
        <w:t>.</w:t>
      </w:r>
    </w:p>
    <w:p w14:paraId="6188E2F1" w14:textId="77777777" w:rsidR="004C6032" w:rsidRPr="00420860" w:rsidRDefault="004C6032" w:rsidP="001C471F">
      <w:pPr>
        <w:spacing w:line="264" w:lineRule="auto"/>
        <w:rPr>
          <w:rFonts w:asciiTheme="minorHAnsi" w:hAnsiTheme="minorHAnsi" w:cstheme="minorHAnsi"/>
          <w:b/>
          <w:iCs/>
          <w:sz w:val="24"/>
        </w:rPr>
      </w:pPr>
    </w:p>
    <w:p w14:paraId="5B7715CF" w14:textId="77777777" w:rsidR="00002F3B" w:rsidRPr="00420860" w:rsidRDefault="0056733F" w:rsidP="001C471F">
      <w:pPr>
        <w:pStyle w:val="Akapitzlist"/>
        <w:numPr>
          <w:ilvl w:val="1"/>
          <w:numId w:val="1"/>
        </w:numPr>
        <w:spacing w:after="0" w:line="264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420860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41F41DA1" w14:textId="3612B926" w:rsidR="008434AD" w:rsidRPr="008434AD" w:rsidRDefault="004F4B35" w:rsidP="001C471F">
      <w:pPr>
        <w:tabs>
          <w:tab w:val="right" w:leader="underscore" w:pos="9072"/>
        </w:tabs>
        <w:spacing w:line="264" w:lineRule="auto"/>
        <w:ind w:left="425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Przedmiotem zamówienia jest </w:t>
      </w:r>
      <w:r w:rsidR="008434AD">
        <w:rPr>
          <w:rFonts w:asciiTheme="minorHAnsi" w:eastAsia="Calibri" w:hAnsiTheme="minorHAnsi" w:cstheme="minorHAnsi"/>
          <w:bCs/>
          <w:iCs/>
          <w:lang w:eastAsia="en-US"/>
        </w:rPr>
        <w:t>u</w:t>
      </w:r>
      <w:r w:rsidR="008434AD" w:rsidRPr="008434AD">
        <w:rPr>
          <w:rFonts w:asciiTheme="minorHAnsi" w:eastAsia="Calibri" w:hAnsiTheme="minorHAnsi" w:cstheme="minorHAnsi"/>
          <w:bCs/>
          <w:iCs/>
          <w:lang w:eastAsia="en-US"/>
        </w:rPr>
        <w:t>sługa sprzątania pomieszczeń budynków oraz terenów wokół budynków należących do Głównego Inspektoratu Ochrony Środowiska i Wojewódzkiego Inspektoratu Ochrony Środowiska w Poznaniu</w:t>
      </w:r>
      <w:r w:rsidR="008434AD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65FE6FF0" w14:textId="77777777" w:rsidR="009A3948" w:rsidRPr="00420860" w:rsidRDefault="00EB1511" w:rsidP="001C471F">
      <w:pPr>
        <w:tabs>
          <w:tab w:val="right" w:leader="underscore" w:pos="9072"/>
        </w:tabs>
        <w:spacing w:line="264" w:lineRule="auto"/>
        <w:ind w:left="425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20860">
        <w:rPr>
          <w:rFonts w:asciiTheme="minorHAnsi" w:eastAsia="Calibri" w:hAnsiTheme="minorHAnsi" w:cstheme="minorHAnsi"/>
          <w:bCs/>
          <w:iCs/>
          <w:lang w:eastAsia="en-US"/>
        </w:rPr>
        <w:t>Szczegółowy O</w:t>
      </w:r>
      <w:r w:rsidR="009628D4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pis </w:t>
      </w:r>
      <w:r w:rsidRPr="00420860">
        <w:rPr>
          <w:rFonts w:asciiTheme="minorHAnsi" w:eastAsia="Calibri" w:hAnsiTheme="minorHAnsi" w:cstheme="minorHAnsi"/>
          <w:bCs/>
          <w:iCs/>
          <w:lang w:eastAsia="en-US"/>
        </w:rPr>
        <w:t>Przedmiotu Z</w:t>
      </w:r>
      <w:r w:rsidR="009628D4" w:rsidRPr="00420860">
        <w:rPr>
          <w:rFonts w:asciiTheme="minorHAnsi" w:eastAsia="Calibri" w:hAnsiTheme="minorHAnsi" w:cstheme="minorHAnsi"/>
          <w:bCs/>
          <w:iCs/>
          <w:lang w:eastAsia="en-US"/>
        </w:rPr>
        <w:t>am</w:t>
      </w:r>
      <w:r w:rsidR="009A3948" w:rsidRPr="00420860">
        <w:rPr>
          <w:rFonts w:asciiTheme="minorHAnsi" w:eastAsia="Calibri" w:hAnsiTheme="minorHAnsi" w:cstheme="minorHAnsi"/>
          <w:bCs/>
          <w:iCs/>
          <w:lang w:eastAsia="en-US"/>
        </w:rPr>
        <w:t>ówienia zawiera załącznik nr 2</w:t>
      </w:r>
      <w:r w:rsidR="00A20170" w:rsidRPr="00420860">
        <w:rPr>
          <w:rFonts w:asciiTheme="minorHAnsi" w:eastAsia="Calibri" w:hAnsiTheme="minorHAnsi" w:cstheme="minorHAnsi"/>
          <w:bCs/>
          <w:iCs/>
          <w:lang w:eastAsia="en-US"/>
        </w:rPr>
        <w:t>.1.</w:t>
      </w:r>
      <w:r w:rsidR="00423E9C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– wykaz czynności</w:t>
      </w:r>
      <w:r w:rsidR="00A20170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i 2.2</w:t>
      </w:r>
      <w:r w:rsidRPr="00420860">
        <w:rPr>
          <w:rFonts w:asciiTheme="minorHAnsi" w:eastAsia="Calibri" w:hAnsiTheme="minorHAnsi" w:cstheme="minorHAnsi"/>
          <w:bCs/>
          <w:iCs/>
          <w:lang w:eastAsia="en-US"/>
        </w:rPr>
        <w:t>.</w:t>
      </w:r>
      <w:r w:rsidR="00423E9C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– wykaz pomieszczeń.</w:t>
      </w:r>
    </w:p>
    <w:p w14:paraId="7A1A771C" w14:textId="77777777" w:rsidR="006C3C24" w:rsidRDefault="006C3C24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Zamawiający zaleca przeprowadzenie wizji lokalnej.</w:t>
      </w:r>
    </w:p>
    <w:p w14:paraId="2DC52081" w14:textId="77777777" w:rsidR="006C3C24" w:rsidRPr="00420860" w:rsidRDefault="006C3C24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Wizja lokalna budynku w Poznaniu możliwa jest od dnia ogłoszenia przetargu w dni powszednie w godzinach 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 </w:t>
      </w:r>
      <w:r w:rsidRPr="00420860">
        <w:rPr>
          <w:rFonts w:asciiTheme="minorHAnsi" w:eastAsia="Calibri" w:hAnsiTheme="minorHAnsi" w:cstheme="minorHAnsi"/>
          <w:lang w:eastAsia="en-US"/>
        </w:rPr>
        <w:t>od 8.00-14.00.</w:t>
      </w:r>
    </w:p>
    <w:p w14:paraId="3818B67A" w14:textId="5E956DEA" w:rsidR="006C3C24" w:rsidRPr="00420860" w:rsidRDefault="006C3C24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  <w:r w:rsidR="00EE4195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Adrian Smoliński tel. 61</w:t>
      </w:r>
      <w:r w:rsidR="00374A27" w:rsidRPr="00420860">
        <w:rPr>
          <w:rFonts w:asciiTheme="minorHAnsi" w:eastAsia="Calibri" w:hAnsiTheme="minorHAnsi" w:cstheme="minorHAnsi"/>
          <w:lang w:eastAsia="en-US"/>
        </w:rPr>
        <w:t> </w:t>
      </w:r>
      <w:r w:rsidRPr="00420860">
        <w:rPr>
          <w:rFonts w:asciiTheme="minorHAnsi" w:eastAsia="Calibri" w:hAnsiTheme="minorHAnsi" w:cstheme="minorHAnsi"/>
          <w:lang w:eastAsia="en-US"/>
        </w:rPr>
        <w:t>827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05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11</w:t>
      </w:r>
      <w:r w:rsidR="00374A27" w:rsidRPr="00420860">
        <w:rPr>
          <w:rFonts w:asciiTheme="minorHAnsi" w:eastAsia="Calibri" w:hAnsiTheme="minorHAnsi" w:cstheme="minorHAnsi"/>
          <w:lang w:eastAsia="en-US"/>
        </w:rPr>
        <w:t>,</w:t>
      </w:r>
      <w:r w:rsidR="00EE4195">
        <w:rPr>
          <w:rFonts w:asciiTheme="minorHAnsi" w:eastAsia="Calibri" w:hAnsiTheme="minorHAnsi" w:cstheme="minorHAnsi"/>
          <w:lang w:eastAsia="en-US"/>
        </w:rPr>
        <w:t xml:space="preserve">                       </w:t>
      </w:r>
      <w:r w:rsidRPr="00420860">
        <w:rPr>
          <w:rFonts w:asciiTheme="minorHAnsi" w:eastAsia="Calibri" w:hAnsiTheme="minorHAnsi" w:cstheme="minorHAnsi"/>
          <w:lang w:eastAsia="en-US"/>
        </w:rPr>
        <w:t>Roman Golecki tel. 61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827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05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11</w:t>
      </w:r>
      <w:r w:rsidR="00374A27" w:rsidRPr="00420860">
        <w:rPr>
          <w:rFonts w:asciiTheme="minorHAnsi" w:eastAsia="Calibri" w:hAnsiTheme="minorHAnsi" w:cstheme="minorHAnsi"/>
          <w:lang w:eastAsia="en-US"/>
        </w:rPr>
        <w:t>.</w:t>
      </w:r>
    </w:p>
    <w:p w14:paraId="290ACCDE" w14:textId="25A69C46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Wizja lokalna budynku w Kaliszu możliwa jest od dnia ogłoszen</w:t>
      </w:r>
      <w:r w:rsidR="00420860">
        <w:rPr>
          <w:rFonts w:asciiTheme="minorHAnsi" w:eastAsia="Calibri" w:hAnsiTheme="minorHAnsi" w:cstheme="minorHAnsi"/>
          <w:lang w:eastAsia="en-US"/>
        </w:rPr>
        <w:t xml:space="preserve">ia przetargu w dni powszednie </w:t>
      </w:r>
      <w:r w:rsidRPr="00420860">
        <w:rPr>
          <w:rFonts w:asciiTheme="minorHAnsi" w:eastAsia="Calibri" w:hAnsiTheme="minorHAnsi" w:cstheme="minorHAnsi"/>
          <w:lang w:eastAsia="en-US"/>
        </w:rPr>
        <w:t>w godzinach</w:t>
      </w:r>
      <w:r w:rsidR="00EE4195">
        <w:rPr>
          <w:rFonts w:asciiTheme="minorHAnsi" w:eastAsia="Calibri" w:hAnsiTheme="minorHAnsi" w:cstheme="minorHAnsi"/>
          <w:lang w:eastAsia="en-US"/>
        </w:rPr>
        <w:t xml:space="preserve">                         </w:t>
      </w:r>
      <w:r w:rsidRPr="00420860">
        <w:rPr>
          <w:rFonts w:asciiTheme="minorHAnsi" w:eastAsia="Calibri" w:hAnsiTheme="minorHAnsi" w:cstheme="minorHAnsi"/>
          <w:lang w:eastAsia="en-US"/>
        </w:rPr>
        <w:t xml:space="preserve"> od 8.00-14.00.</w:t>
      </w:r>
    </w:p>
    <w:p w14:paraId="36C547D9" w14:textId="11E112D4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  <w:r w:rsidR="00EE4195">
        <w:rPr>
          <w:rFonts w:asciiTheme="minorHAnsi" w:eastAsia="Calibri" w:hAnsiTheme="minorHAnsi" w:cstheme="minorHAnsi"/>
          <w:lang w:eastAsia="en-US"/>
        </w:rPr>
        <w:t xml:space="preserve"> </w:t>
      </w:r>
      <w:r w:rsidR="00601CC5">
        <w:rPr>
          <w:rFonts w:asciiTheme="minorHAnsi" w:eastAsia="Calibri" w:hAnsiTheme="minorHAnsi" w:cstheme="minorHAnsi"/>
          <w:lang w:eastAsia="en-US"/>
        </w:rPr>
        <w:t>Izabela Świątczak</w:t>
      </w:r>
      <w:r w:rsidRPr="00420860">
        <w:rPr>
          <w:rFonts w:asciiTheme="minorHAnsi" w:eastAsia="Calibri" w:hAnsiTheme="minorHAnsi" w:cstheme="minorHAnsi"/>
          <w:lang w:eastAsia="en-US"/>
        </w:rPr>
        <w:t xml:space="preserve"> tel. 62 764 63 30.</w:t>
      </w:r>
    </w:p>
    <w:p w14:paraId="496210F2" w14:textId="77777777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Wizja lokalna budynku w Koninie możliwa jest od dnia ogłoszenia przetargu w dni powszednie w godzinach 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       </w:t>
      </w:r>
      <w:r w:rsidRPr="00420860">
        <w:rPr>
          <w:rFonts w:asciiTheme="minorHAnsi" w:eastAsia="Calibri" w:hAnsiTheme="minorHAnsi" w:cstheme="minorHAnsi"/>
          <w:lang w:eastAsia="en-US"/>
        </w:rPr>
        <w:t>od 8.00-14.00.</w:t>
      </w:r>
    </w:p>
    <w:p w14:paraId="393AC101" w14:textId="77F99773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  <w:r w:rsidR="00EE4195">
        <w:rPr>
          <w:rFonts w:asciiTheme="minorHAnsi" w:eastAsia="Calibri" w:hAnsiTheme="minorHAnsi" w:cstheme="minorHAnsi"/>
          <w:lang w:eastAsia="en-US"/>
        </w:rPr>
        <w:t xml:space="preserve"> </w:t>
      </w:r>
      <w:r w:rsidR="00601CC5">
        <w:rPr>
          <w:rFonts w:asciiTheme="minorHAnsi" w:eastAsia="Calibri" w:hAnsiTheme="minorHAnsi" w:cstheme="minorHAnsi"/>
          <w:lang w:eastAsia="en-US"/>
        </w:rPr>
        <w:t xml:space="preserve">Małgorzata Jamrozik </w:t>
      </w:r>
      <w:r w:rsidRPr="00420860">
        <w:rPr>
          <w:rFonts w:asciiTheme="minorHAnsi" w:eastAsia="Calibri" w:hAnsiTheme="minorHAnsi" w:cstheme="minorHAnsi"/>
          <w:lang w:eastAsia="en-US"/>
        </w:rPr>
        <w:t>tel. 63 240 29 40.</w:t>
      </w:r>
    </w:p>
    <w:p w14:paraId="2866E85A" w14:textId="77777777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Wizja lokalna budynku w Lesznie możliwa jest od dnia ogłosze</w:t>
      </w:r>
      <w:r w:rsidR="00420860">
        <w:rPr>
          <w:rFonts w:asciiTheme="minorHAnsi" w:eastAsia="Calibri" w:hAnsiTheme="minorHAnsi" w:cstheme="minorHAnsi"/>
          <w:lang w:eastAsia="en-US"/>
        </w:rPr>
        <w:t xml:space="preserve">nia przetargu w dni powszednie </w:t>
      </w:r>
      <w:r w:rsidRPr="00420860">
        <w:rPr>
          <w:rFonts w:asciiTheme="minorHAnsi" w:eastAsia="Calibri" w:hAnsiTheme="minorHAnsi" w:cstheme="minorHAnsi"/>
          <w:lang w:eastAsia="en-US"/>
        </w:rPr>
        <w:t>w godzinach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420860">
        <w:rPr>
          <w:rFonts w:asciiTheme="minorHAnsi" w:eastAsia="Calibri" w:hAnsiTheme="minorHAnsi" w:cstheme="minorHAnsi"/>
          <w:lang w:eastAsia="en-US"/>
        </w:rPr>
        <w:t xml:space="preserve"> od 8.00-14.00.</w:t>
      </w:r>
    </w:p>
    <w:p w14:paraId="25E12713" w14:textId="631138C1" w:rsidR="004C50D7" w:rsidRPr="00420860" w:rsidRDefault="004C50D7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  <w:r w:rsidR="00EE4195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Marlena Staszko tel. 65 529 58 56.</w:t>
      </w:r>
    </w:p>
    <w:p w14:paraId="50FBE050" w14:textId="03C60359" w:rsidR="006C3C24" w:rsidRPr="00420860" w:rsidRDefault="006C3C24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Wizja lokalna budynku w Pile możliwa jest od dnia ogłoszenia przetargu w dni powszednie w godzinach </w:t>
      </w:r>
      <w:r w:rsidR="00EE4195">
        <w:rPr>
          <w:rFonts w:asciiTheme="minorHAnsi" w:eastAsia="Calibri" w:hAnsiTheme="minorHAnsi" w:cstheme="minorHAnsi"/>
          <w:lang w:eastAsia="en-US"/>
        </w:rPr>
        <w:t xml:space="preserve">                      </w:t>
      </w:r>
      <w:r w:rsidRPr="00420860">
        <w:rPr>
          <w:rFonts w:asciiTheme="minorHAnsi" w:eastAsia="Calibri" w:hAnsiTheme="minorHAnsi" w:cstheme="minorHAnsi"/>
          <w:lang w:eastAsia="en-US"/>
        </w:rPr>
        <w:t>od 8.00-14.00.</w:t>
      </w:r>
    </w:p>
    <w:p w14:paraId="4D63EA5B" w14:textId="347878F1" w:rsidR="006C3C24" w:rsidRDefault="006C3C24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  <w:r w:rsidR="00EE4195">
        <w:rPr>
          <w:rFonts w:asciiTheme="minorHAnsi" w:eastAsia="Calibri" w:hAnsiTheme="minorHAnsi" w:cstheme="minorHAnsi"/>
          <w:lang w:eastAsia="en-US"/>
        </w:rPr>
        <w:t xml:space="preserve"> 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Mirosław Michaś tel. 67 </w:t>
      </w:r>
      <w:r w:rsidRPr="00420860">
        <w:rPr>
          <w:rFonts w:asciiTheme="minorHAnsi" w:eastAsia="Calibri" w:hAnsiTheme="minorHAnsi" w:cstheme="minorHAnsi"/>
          <w:lang w:eastAsia="en-US"/>
        </w:rPr>
        <w:t>2</w:t>
      </w:r>
      <w:r w:rsidR="00374A27" w:rsidRPr="00420860">
        <w:rPr>
          <w:rFonts w:asciiTheme="minorHAnsi" w:eastAsia="Calibri" w:hAnsiTheme="minorHAnsi" w:cstheme="minorHAnsi"/>
          <w:lang w:eastAsia="en-US"/>
        </w:rPr>
        <w:t>12 2</w:t>
      </w:r>
      <w:r w:rsidRPr="00420860">
        <w:rPr>
          <w:rFonts w:asciiTheme="minorHAnsi" w:eastAsia="Calibri" w:hAnsiTheme="minorHAnsi" w:cstheme="minorHAnsi"/>
          <w:lang w:eastAsia="en-US"/>
        </w:rPr>
        <w:t>3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12.</w:t>
      </w:r>
    </w:p>
    <w:p w14:paraId="5A99B8BE" w14:textId="49FB4F0C" w:rsidR="004F1BC0" w:rsidRPr="004F1BC0" w:rsidRDefault="004F1BC0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4F1BC0">
        <w:rPr>
          <w:rFonts w:asciiTheme="minorHAnsi" w:eastAsia="Calibri" w:hAnsiTheme="minorHAnsi" w:cstheme="minorHAnsi"/>
          <w:color w:val="FF0000"/>
          <w:lang w:eastAsia="en-US"/>
        </w:rPr>
        <w:t>UWAGA!</w:t>
      </w:r>
    </w:p>
    <w:p w14:paraId="56513DF8" w14:textId="49145C32" w:rsidR="004F1BC0" w:rsidRPr="004F1BC0" w:rsidRDefault="004F1BC0" w:rsidP="001C471F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4F1BC0">
        <w:rPr>
          <w:rFonts w:asciiTheme="minorHAnsi" w:eastAsia="Calibri" w:hAnsiTheme="minorHAnsi" w:cstheme="minorHAnsi"/>
          <w:color w:val="FF0000"/>
          <w:lang w:eastAsia="en-US"/>
        </w:rPr>
        <w:t>Wykonawca zobowiązany jest do utrzymania zagwarantowanej w ofercie stawki odpisu w wysokości 35% kwoty brutto, o której mowa w ust. 2, jaka będzie przysługiwać Zamawiającemu do obniżenia wpłaty na PFRON, przez cały okres obowiązywania Umowy, zgodnie z oświadczeniem zawartym w treści oferty</w:t>
      </w:r>
      <w:r>
        <w:rPr>
          <w:rFonts w:asciiTheme="minorHAnsi" w:eastAsia="Calibri" w:hAnsiTheme="minorHAnsi" w:cstheme="minorHAnsi"/>
          <w:color w:val="FF0000"/>
          <w:lang w:eastAsia="en-US"/>
        </w:rPr>
        <w:t>.</w:t>
      </w:r>
    </w:p>
    <w:p w14:paraId="0D228A84" w14:textId="77777777" w:rsidR="007866CD" w:rsidRPr="00420860" w:rsidRDefault="007866CD" w:rsidP="001C471F">
      <w:pPr>
        <w:tabs>
          <w:tab w:val="right" w:leader="underscore" w:pos="9072"/>
        </w:tabs>
        <w:spacing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289B2F" w14:textId="77777777" w:rsidR="00002F3B" w:rsidRPr="00420860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420860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C3F585" w14:textId="77777777" w:rsidR="00D621B9" w:rsidRPr="00420860" w:rsidRDefault="00BB3DF6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D558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dopuszcza</w:t>
      </w:r>
      <w:r w:rsidR="00D621B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 aby zamówienie zostało wykonane bez korzystania z podwykonawców.</w:t>
      </w:r>
    </w:p>
    <w:p w14:paraId="1DAEE42B" w14:textId="77777777" w:rsidR="00565677" w:rsidRPr="00420860" w:rsidRDefault="00565677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mawiający żąda wskazania przez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 części zamówienia, których wykonanie zamierza powierzyć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podwykonawcom i podania przez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ykonawcę firm podwykonawców.</w:t>
      </w:r>
    </w:p>
    <w:p w14:paraId="5974168B" w14:textId="77777777" w:rsidR="00565677" w:rsidRPr="00420860" w:rsidRDefault="00565677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591B2EE" w14:textId="77777777" w:rsidR="00EA2E51" w:rsidRPr="00420860" w:rsidRDefault="00EA2E51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18A2588" w14:textId="77777777" w:rsidR="00887E88" w:rsidRPr="00420860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05C65B21" w14:textId="77777777" w:rsidR="00CB2E03" w:rsidRPr="00420860" w:rsidRDefault="009A3948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</w:t>
      </w:r>
      <w:r w:rsidR="00CB2E03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</w:t>
      </w:r>
    </w:p>
    <w:p w14:paraId="25A2A362" w14:textId="77777777" w:rsidR="00AA37C9" w:rsidRPr="00420860" w:rsidRDefault="00AA37C9" w:rsidP="001C471F">
      <w:pPr>
        <w:spacing w:line="264" w:lineRule="auto"/>
        <w:jc w:val="both"/>
        <w:rPr>
          <w:rFonts w:asciiTheme="minorHAnsi" w:hAnsiTheme="minorHAnsi" w:cstheme="minorHAnsi"/>
        </w:rPr>
      </w:pPr>
    </w:p>
    <w:p w14:paraId="6B62A863" w14:textId="77777777" w:rsidR="00887E88" w:rsidRPr="00420860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11754BC6" w14:textId="77777777" w:rsidR="00002F3B" w:rsidRPr="00420860" w:rsidRDefault="00002F3B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5BE89497" w14:textId="77777777" w:rsidR="00887E88" w:rsidRPr="00420860" w:rsidRDefault="00887E88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4993E66" w14:textId="77777777" w:rsidR="00887E88" w:rsidRPr="00420860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1D248912" w14:textId="77777777" w:rsidR="00002F3B" w:rsidRPr="00420860" w:rsidRDefault="00002F3B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DAB4445" w14:textId="77777777" w:rsidR="00C34E23" w:rsidRPr="00420860" w:rsidRDefault="00C34E23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E66BE8B" w14:textId="77777777" w:rsidR="0056733F" w:rsidRPr="00420860" w:rsidRDefault="0056733F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1FE1C703" w14:textId="77777777" w:rsidR="00BB1DE7" w:rsidRPr="00420860" w:rsidRDefault="00BB1DE7" w:rsidP="001C471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iCs/>
        </w:rPr>
        <w:t>Główny przedmiot zamówienia:</w:t>
      </w:r>
      <w:r w:rsidR="007020FE" w:rsidRPr="00420860">
        <w:rPr>
          <w:rFonts w:asciiTheme="minorHAnsi" w:hAnsiTheme="minorHAnsi" w:cstheme="minorHAnsi"/>
          <w:iCs/>
        </w:rPr>
        <w:t xml:space="preserve"> </w:t>
      </w:r>
    </w:p>
    <w:p w14:paraId="339C8C51" w14:textId="77777777" w:rsidR="007866CD" w:rsidRPr="00420860" w:rsidRDefault="006C3C24" w:rsidP="001C471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90910000-9 – Usługi sprzątania</w:t>
      </w:r>
    </w:p>
    <w:p w14:paraId="17BFCB2E" w14:textId="77777777" w:rsidR="007866CD" w:rsidRPr="00420860" w:rsidRDefault="007866CD" w:rsidP="001C471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Dodatkowy przedmiot zamówienia:</w:t>
      </w:r>
    </w:p>
    <w:p w14:paraId="33E26FB0" w14:textId="77777777" w:rsidR="006C3C24" w:rsidRPr="00420860" w:rsidRDefault="006C3C24" w:rsidP="001C471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90911200-8 – Usługi sprzątania budynków</w:t>
      </w:r>
    </w:p>
    <w:p w14:paraId="10E393D3" w14:textId="77777777" w:rsidR="006C3C24" w:rsidRPr="00420860" w:rsidRDefault="006C3C24" w:rsidP="001C471F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90919200-4 – Usługi sprzątania biur</w:t>
      </w:r>
    </w:p>
    <w:p w14:paraId="05AAB3D0" w14:textId="77777777" w:rsidR="007866CD" w:rsidRPr="00420860" w:rsidRDefault="007866CD" w:rsidP="001C471F">
      <w:pPr>
        <w:spacing w:line="264" w:lineRule="auto"/>
        <w:jc w:val="both"/>
        <w:rPr>
          <w:rFonts w:asciiTheme="minorHAnsi" w:hAnsiTheme="minorHAnsi" w:cstheme="minorHAnsi"/>
          <w:bCs/>
          <w:iCs/>
        </w:rPr>
      </w:pPr>
    </w:p>
    <w:p w14:paraId="02A4E68D" w14:textId="599A2346" w:rsidR="006C3C24" w:rsidRPr="00784D51" w:rsidRDefault="006C3C24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14:paraId="0B2D62DA" w14:textId="77777777" w:rsidR="006C3C24" w:rsidRPr="00420860" w:rsidRDefault="006C3C24" w:rsidP="001C471F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wymaga, aby osoby wykonujące czynności w zakresie realizacji przedmiotu zamówienia, których wykonanie polega na wykonywaniu pracy w sposób określony w art. 22 § 1 ustawy z dnia 26 czerwca 1974 r. – Kodeks pracy, zostały zatrudnione  przez wykonawcę lub podwykonawcę na podstawie umowy o pracę.</w:t>
      </w:r>
    </w:p>
    <w:p w14:paraId="673609F0" w14:textId="77777777" w:rsidR="00454441" w:rsidRPr="00420860" w:rsidRDefault="00454441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F282B5B" w14:textId="77777777" w:rsidR="006C3C24" w:rsidRPr="00420860" w:rsidRDefault="006C3C24" w:rsidP="001C471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14:paraId="11D32285" w14:textId="77777777" w:rsidR="006C3C24" w:rsidRPr="00420860" w:rsidRDefault="006C3C24" w:rsidP="001C471F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64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</w:t>
      </w:r>
      <w:r w:rsidR="003A43F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sprzątania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opisane w załączniku nr 2</w:t>
      </w:r>
      <w:r w:rsidR="00423E9C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.1. i 2.2.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specyfikacji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14:paraId="6BE00036" w14:textId="22EB95CA" w:rsidR="006C3C24" w:rsidRPr="00EE4195" w:rsidRDefault="006C3C24" w:rsidP="001C471F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64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liczba osób – minimum 6 pełnych etatów (min. 2 etaty w Poznaniu oraz min. po jednym etacie </w:t>
      </w:r>
      <w:r w:rsid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                                   </w:t>
      </w: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>w Delegaturach).</w:t>
      </w:r>
    </w:p>
    <w:p w14:paraId="6A0E9466" w14:textId="77777777" w:rsidR="00EE4195" w:rsidRDefault="00EE4195" w:rsidP="001C471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34585E3" w14:textId="77777777" w:rsidR="006C3C24" w:rsidRPr="00420860" w:rsidRDefault="006C3C24" w:rsidP="001C471F">
      <w:pPr>
        <w:pStyle w:val="Akapitzlist"/>
        <w:spacing w:after="0" w:line="264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</w:t>
      </w:r>
      <w:r w:rsid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w art. 29 ust. 3a, oraz sankcji z tytułu niespełnienia tych wymagań:</w:t>
      </w:r>
    </w:p>
    <w:p w14:paraId="2CB79917" w14:textId="77777777" w:rsidR="006C3C24" w:rsidRPr="00420860" w:rsidRDefault="006C3C24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</w:t>
      </w:r>
      <w:r w:rsidR="00454441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załącznik nr 3 do specyfikacji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1A78DFA0" w14:textId="77777777" w:rsidR="006C3C24" w:rsidRPr="00420860" w:rsidRDefault="006C3C24" w:rsidP="001C471F">
      <w:pPr>
        <w:spacing w:line="264" w:lineRule="auto"/>
        <w:jc w:val="both"/>
        <w:rPr>
          <w:rFonts w:asciiTheme="minorHAnsi" w:hAnsiTheme="minorHAnsi" w:cstheme="minorHAnsi"/>
          <w:bCs/>
          <w:iCs/>
        </w:rPr>
      </w:pPr>
    </w:p>
    <w:p w14:paraId="2A27AF8E" w14:textId="77777777" w:rsidR="004C6032" w:rsidRPr="00420860" w:rsidRDefault="00216367" w:rsidP="001C471F">
      <w:pPr>
        <w:pStyle w:val="Akapitzlist"/>
        <w:numPr>
          <w:ilvl w:val="0"/>
          <w:numId w:val="1"/>
        </w:numPr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420860">
        <w:rPr>
          <w:rFonts w:asciiTheme="minorHAnsi" w:hAnsiTheme="minorHAnsi" w:cstheme="minorHAnsi"/>
          <w:color w:val="auto"/>
          <w:sz w:val="26"/>
        </w:rPr>
        <w:t>wykonania</w:t>
      </w:r>
      <w:r w:rsidRPr="00420860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420860">
        <w:rPr>
          <w:rFonts w:asciiTheme="minorHAnsi" w:hAnsiTheme="minorHAnsi" w:cstheme="minorHAnsi"/>
          <w:color w:val="auto"/>
          <w:sz w:val="26"/>
        </w:rPr>
        <w:t>.</w:t>
      </w:r>
    </w:p>
    <w:p w14:paraId="796C1D51" w14:textId="77777777" w:rsidR="00420860" w:rsidRDefault="00420860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C1C49">
        <w:rPr>
          <w:rFonts w:asciiTheme="minorHAnsi" w:hAnsiTheme="minorHAnsi" w:cstheme="minorHAnsi"/>
          <w:bCs/>
          <w:iCs/>
        </w:rPr>
        <w:t>Przedmiot zamówienia zrealizowany będzie w okresie</w:t>
      </w:r>
      <w:r>
        <w:rPr>
          <w:rFonts w:asciiTheme="minorHAnsi" w:hAnsiTheme="minorHAnsi" w:cstheme="minorHAnsi"/>
          <w:bCs/>
          <w:iCs/>
        </w:rPr>
        <w:t>:</w:t>
      </w:r>
    </w:p>
    <w:p w14:paraId="43AD9BC5" w14:textId="57F43035" w:rsidR="00420860" w:rsidRDefault="00420860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1)</w:t>
      </w:r>
      <w:r w:rsidR="00601CC5">
        <w:rPr>
          <w:rFonts w:asciiTheme="minorHAnsi" w:hAnsiTheme="minorHAnsi" w:cstheme="minorHAnsi"/>
          <w:bCs/>
          <w:iCs/>
        </w:rPr>
        <w:t xml:space="preserve"> od dnia </w:t>
      </w:r>
      <w:r w:rsidR="00EE4195">
        <w:rPr>
          <w:rFonts w:asciiTheme="minorHAnsi" w:hAnsiTheme="minorHAnsi" w:cstheme="minorHAnsi"/>
          <w:bCs/>
          <w:iCs/>
        </w:rPr>
        <w:t xml:space="preserve">1 stycznia </w:t>
      </w:r>
      <w:r>
        <w:rPr>
          <w:rFonts w:asciiTheme="minorHAnsi" w:hAnsiTheme="minorHAnsi" w:cstheme="minorHAnsi"/>
          <w:bCs/>
          <w:iCs/>
        </w:rPr>
        <w:t>202</w:t>
      </w:r>
      <w:r w:rsidR="00EE4195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</w:t>
      </w:r>
      <w:r w:rsidRPr="002C1C49">
        <w:rPr>
          <w:rFonts w:asciiTheme="minorHAnsi" w:hAnsiTheme="minorHAnsi" w:cstheme="minorHAnsi"/>
          <w:bCs/>
          <w:iCs/>
        </w:rPr>
        <w:t xml:space="preserve">r. do dnia 31 </w:t>
      </w:r>
      <w:r w:rsidR="00A55710">
        <w:rPr>
          <w:rFonts w:asciiTheme="minorHAnsi" w:hAnsiTheme="minorHAnsi" w:cstheme="minorHAnsi"/>
          <w:bCs/>
          <w:iCs/>
        </w:rPr>
        <w:t>grudnia 202</w:t>
      </w:r>
      <w:r w:rsidR="00EE4195">
        <w:rPr>
          <w:rFonts w:asciiTheme="minorHAnsi" w:hAnsiTheme="minorHAnsi" w:cstheme="minorHAnsi"/>
          <w:bCs/>
          <w:iCs/>
        </w:rPr>
        <w:t>1</w:t>
      </w:r>
      <w:r w:rsidRPr="002C1C49">
        <w:rPr>
          <w:rFonts w:asciiTheme="minorHAnsi" w:hAnsiTheme="minorHAnsi" w:cstheme="minorHAnsi"/>
          <w:bCs/>
          <w:iCs/>
        </w:rPr>
        <w:t xml:space="preserve"> r.</w:t>
      </w:r>
      <w:r w:rsidR="00537CAD">
        <w:rPr>
          <w:rFonts w:asciiTheme="minorHAnsi" w:hAnsiTheme="minorHAnsi" w:cstheme="minorHAnsi"/>
          <w:bCs/>
          <w:iCs/>
        </w:rPr>
        <w:t>,</w:t>
      </w:r>
    </w:p>
    <w:p w14:paraId="763DAB68" w14:textId="77777777" w:rsidR="00420860" w:rsidRDefault="00420860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C1C49">
        <w:rPr>
          <w:rFonts w:asciiTheme="minorHAnsi" w:hAnsiTheme="minorHAnsi" w:cstheme="minorHAnsi"/>
          <w:bCs/>
          <w:iCs/>
        </w:rPr>
        <w:t xml:space="preserve">lub w przypadku przedłużającej się procedury </w:t>
      </w:r>
      <w:r>
        <w:rPr>
          <w:rFonts w:asciiTheme="minorHAnsi" w:hAnsiTheme="minorHAnsi" w:cstheme="minorHAnsi"/>
          <w:bCs/>
          <w:iCs/>
        </w:rPr>
        <w:t>udzielenia niniejszego zamówienia:</w:t>
      </w:r>
    </w:p>
    <w:p w14:paraId="36E5A2A1" w14:textId="303735E2" w:rsidR="00420860" w:rsidRPr="002C1C49" w:rsidRDefault="00420860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2) </w:t>
      </w:r>
      <w:r w:rsidRPr="002C1C49">
        <w:rPr>
          <w:rFonts w:asciiTheme="minorHAnsi" w:hAnsiTheme="minorHAnsi" w:cstheme="minorHAnsi"/>
          <w:bCs/>
          <w:iCs/>
        </w:rPr>
        <w:t xml:space="preserve">od dnia </w:t>
      </w:r>
      <w:r w:rsidR="00A55710">
        <w:rPr>
          <w:rFonts w:asciiTheme="minorHAnsi" w:hAnsiTheme="minorHAnsi" w:cstheme="minorHAnsi"/>
          <w:bCs/>
          <w:iCs/>
        </w:rPr>
        <w:t>zawarcia umowy do</w:t>
      </w:r>
      <w:r w:rsidR="00A55710" w:rsidRPr="002C1C49">
        <w:rPr>
          <w:rFonts w:asciiTheme="minorHAnsi" w:hAnsiTheme="minorHAnsi" w:cstheme="minorHAnsi"/>
          <w:bCs/>
          <w:iCs/>
        </w:rPr>
        <w:t xml:space="preserve"> dnia 31 </w:t>
      </w:r>
      <w:r w:rsidR="00A55710">
        <w:rPr>
          <w:rFonts w:asciiTheme="minorHAnsi" w:hAnsiTheme="minorHAnsi" w:cstheme="minorHAnsi"/>
          <w:bCs/>
          <w:iCs/>
        </w:rPr>
        <w:t>grudnia 202</w:t>
      </w:r>
      <w:r w:rsidR="00EE4195">
        <w:rPr>
          <w:rFonts w:asciiTheme="minorHAnsi" w:hAnsiTheme="minorHAnsi" w:cstheme="minorHAnsi"/>
          <w:bCs/>
          <w:iCs/>
        </w:rPr>
        <w:t>1</w:t>
      </w:r>
      <w:r w:rsidR="00A55710" w:rsidRPr="002C1C49">
        <w:rPr>
          <w:rFonts w:asciiTheme="minorHAnsi" w:hAnsiTheme="minorHAnsi" w:cstheme="minorHAnsi"/>
          <w:bCs/>
          <w:iCs/>
        </w:rPr>
        <w:t xml:space="preserve"> r.</w:t>
      </w:r>
    </w:p>
    <w:p w14:paraId="229CB90E" w14:textId="77777777" w:rsidR="00716E82" w:rsidRPr="00420860" w:rsidRDefault="00716E82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71741B42" w14:textId="77777777" w:rsidR="004C6032" w:rsidRPr="00420860" w:rsidRDefault="00F14570" w:rsidP="001C471F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420860">
        <w:rPr>
          <w:rFonts w:asciiTheme="minorHAnsi" w:hAnsiTheme="minorHAnsi" w:cstheme="minorHAnsi"/>
          <w:b/>
          <w:bCs/>
          <w:sz w:val="26"/>
        </w:rPr>
        <w:t>.</w:t>
      </w:r>
    </w:p>
    <w:p w14:paraId="0E46B6A1" w14:textId="77777777" w:rsidR="00F14570" w:rsidRPr="00420860" w:rsidRDefault="00F14570" w:rsidP="001C471F">
      <w:pPr>
        <w:spacing w:line="264" w:lineRule="auto"/>
        <w:ind w:left="426"/>
        <w:rPr>
          <w:rFonts w:asciiTheme="minorHAnsi" w:hAnsiTheme="minorHAnsi" w:cstheme="minorHAnsi"/>
          <w:sz w:val="23"/>
        </w:rPr>
      </w:pPr>
    </w:p>
    <w:p w14:paraId="49D8F782" w14:textId="0352E416" w:rsidR="006C3C24" w:rsidRPr="00420860" w:rsidRDefault="00514132" w:rsidP="001C471F">
      <w:p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5</w:t>
      </w:r>
      <w:r w:rsidR="00E70B35" w:rsidRPr="00420860">
        <w:rPr>
          <w:rFonts w:asciiTheme="minorHAnsi" w:hAnsiTheme="minorHAnsi" w:cstheme="minorHAnsi"/>
          <w:b/>
        </w:rPr>
        <w:t>.1.</w:t>
      </w:r>
      <w:r w:rsidR="00E70B35" w:rsidRPr="00420860">
        <w:rPr>
          <w:rFonts w:asciiTheme="minorHAnsi" w:hAnsiTheme="minorHAnsi" w:cstheme="minorHAnsi"/>
          <w:b/>
        </w:rPr>
        <w:tab/>
      </w:r>
      <w:r w:rsidR="006C3C24" w:rsidRPr="00420860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6C3C24" w:rsidRPr="00420860">
        <w:rPr>
          <w:rFonts w:asciiTheme="minorHAnsi" w:hAnsiTheme="minorHAnsi" w:cstheme="minorHAnsi"/>
        </w:rPr>
        <w:t xml:space="preserve">nie podlegają wykluczeniu z postępowania </w:t>
      </w:r>
      <w:r w:rsidR="00420860">
        <w:rPr>
          <w:rFonts w:asciiTheme="minorHAnsi" w:hAnsiTheme="minorHAnsi" w:cstheme="minorHAnsi"/>
        </w:rPr>
        <w:t xml:space="preserve">                        </w:t>
      </w:r>
      <w:r w:rsidR="006C3C24" w:rsidRPr="00420860">
        <w:rPr>
          <w:rFonts w:asciiTheme="minorHAnsi" w:hAnsiTheme="minorHAnsi" w:cstheme="minorHAnsi"/>
        </w:rPr>
        <w:t>na pod</w:t>
      </w:r>
      <w:r w:rsidR="004F1BC0">
        <w:rPr>
          <w:rFonts w:asciiTheme="minorHAnsi" w:hAnsiTheme="minorHAnsi" w:cstheme="minorHAnsi"/>
        </w:rPr>
        <w:t>stawie art. 24 ust. 1 pkt. 12-</w:t>
      </w:r>
      <w:r w:rsidR="006C3C24" w:rsidRPr="00420860">
        <w:rPr>
          <w:rFonts w:asciiTheme="minorHAnsi" w:hAnsiTheme="minorHAnsi" w:cstheme="minorHAnsi"/>
        </w:rPr>
        <w:t>23 i art. 24 ust. 5 pkt. 1 i 8 ustawy oraz spełniają warunki udziału dotyczące:</w:t>
      </w:r>
    </w:p>
    <w:p w14:paraId="239C18D6" w14:textId="3B65066E" w:rsidR="006C3C24" w:rsidRPr="00420860" w:rsidRDefault="006C3C24" w:rsidP="001C471F">
      <w:pPr>
        <w:pStyle w:val="pkt"/>
        <w:numPr>
          <w:ilvl w:val="0"/>
          <w:numId w:val="2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sytuacji ekonomicznej lub finansowej.</w:t>
      </w:r>
    </w:p>
    <w:p w14:paraId="36717EB8" w14:textId="77777777" w:rsidR="006C3C24" w:rsidRPr="00420860" w:rsidRDefault="006C3C24" w:rsidP="001C471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Wykonawca spełni warunek jeżeli wykaże, że jest ubezpieczony od odpowiedzialności cywilnej w zakresie prowadzonej działalności związanej z przedmiotem zamówienia na łączną kwotę równą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Pr="00420860">
        <w:rPr>
          <w:rFonts w:asciiTheme="minorHAnsi" w:hAnsiTheme="minorHAnsi" w:cstheme="minorHAnsi"/>
          <w:sz w:val="20"/>
        </w:rPr>
        <w:t xml:space="preserve"> co najmniej: </w:t>
      </w:r>
      <w:r w:rsidR="00420860">
        <w:rPr>
          <w:rFonts w:asciiTheme="minorHAnsi" w:hAnsiTheme="minorHAnsi" w:cstheme="minorHAnsi"/>
          <w:sz w:val="20"/>
        </w:rPr>
        <w:t xml:space="preserve">            </w:t>
      </w:r>
      <w:r w:rsidR="00363EEF" w:rsidRPr="00420860">
        <w:rPr>
          <w:rFonts w:asciiTheme="minorHAnsi" w:hAnsiTheme="minorHAnsi" w:cstheme="minorHAnsi"/>
          <w:sz w:val="20"/>
        </w:rPr>
        <w:t>20</w:t>
      </w:r>
      <w:r w:rsidRPr="00420860">
        <w:rPr>
          <w:rFonts w:asciiTheme="minorHAnsi" w:hAnsiTheme="minorHAnsi" w:cstheme="minorHAnsi"/>
          <w:sz w:val="20"/>
        </w:rPr>
        <w:t>0 000,00 PLN.</w:t>
      </w:r>
    </w:p>
    <w:p w14:paraId="3B171C6E" w14:textId="58B721F5" w:rsidR="006C3C24" w:rsidRPr="00420860" w:rsidRDefault="006C3C24" w:rsidP="001C471F">
      <w:pPr>
        <w:pStyle w:val="pkt"/>
        <w:numPr>
          <w:ilvl w:val="0"/>
          <w:numId w:val="2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zdolności technicznej lub zawodowej.</w:t>
      </w:r>
    </w:p>
    <w:p w14:paraId="00AA7BA9" w14:textId="77777777" w:rsidR="006C3C24" w:rsidRPr="00420860" w:rsidRDefault="006C3C24" w:rsidP="001C471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Wykonawca spełni warunek jeżeli wykaże, że w okresie ostatnich trzech lat przed upływem terminu składania ofert, a jeżeli okres prowadzenia działalności jest krótszy - w tym okresie wykonał lub wykonuje należycie:</w:t>
      </w:r>
    </w:p>
    <w:p w14:paraId="2756B1C0" w14:textId="77777777" w:rsidR="006C3C24" w:rsidRPr="00420860" w:rsidRDefault="006C3C24" w:rsidP="001C471F">
      <w:pPr>
        <w:pStyle w:val="pkt"/>
        <w:numPr>
          <w:ilvl w:val="0"/>
          <w:numId w:val="14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 xml:space="preserve">co najmniej 3 usługi, z których każda polegała na sprzątaniu pomieszczeń w budynkach </w:t>
      </w:r>
      <w:r w:rsidR="00420860">
        <w:rPr>
          <w:rFonts w:asciiTheme="minorHAnsi" w:hAnsiTheme="minorHAnsi" w:cstheme="minorHAnsi"/>
          <w:sz w:val="20"/>
        </w:rPr>
        <w:t xml:space="preserve">użyteczności publicznej* </w:t>
      </w:r>
      <w:r w:rsidRPr="00420860">
        <w:rPr>
          <w:rFonts w:asciiTheme="minorHAnsi" w:hAnsiTheme="minorHAnsi" w:cstheme="minorHAnsi"/>
          <w:sz w:val="20"/>
        </w:rPr>
        <w:t>o powierzchni minimum 2000 m</w:t>
      </w:r>
      <w:r w:rsidRPr="00420860">
        <w:rPr>
          <w:rFonts w:asciiTheme="minorHAnsi" w:hAnsiTheme="minorHAnsi" w:cstheme="minorHAnsi"/>
          <w:sz w:val="20"/>
          <w:vertAlign w:val="superscript"/>
        </w:rPr>
        <w:t>2</w:t>
      </w:r>
      <w:r w:rsidRPr="00420860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420860">
        <w:rPr>
          <w:rFonts w:asciiTheme="minorHAnsi" w:hAnsiTheme="minorHAnsi" w:cstheme="minorHAnsi"/>
          <w:sz w:val="20"/>
        </w:rPr>
        <w:t xml:space="preserve"> co najmniej             </w:t>
      </w:r>
      <w:r w:rsidR="00454441" w:rsidRPr="00420860">
        <w:rPr>
          <w:rFonts w:asciiTheme="minorHAnsi" w:hAnsiTheme="minorHAnsi" w:cstheme="minorHAnsi"/>
          <w:sz w:val="20"/>
        </w:rPr>
        <w:t xml:space="preserve"> </w:t>
      </w:r>
      <w:r w:rsidRPr="00420860">
        <w:rPr>
          <w:rFonts w:asciiTheme="minorHAnsi" w:hAnsiTheme="minorHAnsi" w:cstheme="minorHAnsi"/>
          <w:sz w:val="20"/>
        </w:rPr>
        <w:t xml:space="preserve">6 miesięcy i o wartości każdej z usług równej co najmniej 100 000,00 PLN wraz z podatkiem VAT, </w:t>
      </w:r>
    </w:p>
    <w:p w14:paraId="43EDE4CC" w14:textId="77777777" w:rsidR="006C3C24" w:rsidRPr="00420860" w:rsidRDefault="006C3C24" w:rsidP="001C471F">
      <w:pPr>
        <w:pStyle w:val="pkt"/>
        <w:spacing w:before="0" w:after="0" w:line="264" w:lineRule="auto"/>
        <w:ind w:left="993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lub</w:t>
      </w:r>
    </w:p>
    <w:p w14:paraId="186F477B" w14:textId="01E17EFD" w:rsidR="006C3C24" w:rsidRPr="00420860" w:rsidRDefault="006C3C24" w:rsidP="001C471F">
      <w:pPr>
        <w:pStyle w:val="pkt"/>
        <w:numPr>
          <w:ilvl w:val="0"/>
          <w:numId w:val="14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3 usługi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Pr="00420860">
        <w:rPr>
          <w:rFonts w:asciiTheme="minorHAnsi" w:hAnsiTheme="minorHAnsi" w:cstheme="minorHAnsi"/>
          <w:sz w:val="20"/>
        </w:rPr>
        <w:t xml:space="preserve"> </w:t>
      </w:r>
      <w:r w:rsidR="00D06240" w:rsidRPr="00420860">
        <w:rPr>
          <w:rFonts w:asciiTheme="minorHAnsi" w:hAnsiTheme="minorHAnsi" w:cstheme="minorHAnsi"/>
          <w:sz w:val="20"/>
        </w:rPr>
        <w:t xml:space="preserve">z których każda polegała na sprzątaniu pomieszczeń w </w:t>
      </w:r>
      <w:r w:rsidR="00420860" w:rsidRPr="00420860">
        <w:rPr>
          <w:rFonts w:asciiTheme="minorHAnsi" w:hAnsiTheme="minorHAnsi" w:cstheme="minorHAnsi"/>
          <w:sz w:val="20"/>
        </w:rPr>
        <w:t xml:space="preserve">budynkach </w:t>
      </w:r>
      <w:r w:rsidR="00420860">
        <w:rPr>
          <w:rFonts w:asciiTheme="minorHAnsi" w:hAnsiTheme="minorHAnsi" w:cstheme="minorHAnsi"/>
          <w:sz w:val="20"/>
        </w:rPr>
        <w:t xml:space="preserve">użyteczności publicznej                     </w:t>
      </w:r>
      <w:r w:rsidR="00D06240" w:rsidRPr="00420860">
        <w:rPr>
          <w:rFonts w:asciiTheme="minorHAnsi" w:hAnsiTheme="minorHAnsi" w:cstheme="minorHAnsi"/>
          <w:sz w:val="20"/>
        </w:rPr>
        <w:t xml:space="preserve"> o powierzchni minimum 2000 m</w:t>
      </w:r>
      <w:r w:rsidR="00D06240" w:rsidRPr="00420860">
        <w:rPr>
          <w:rFonts w:asciiTheme="minorHAnsi" w:hAnsiTheme="minorHAnsi" w:cstheme="minorHAnsi"/>
          <w:sz w:val="20"/>
          <w:vertAlign w:val="superscript"/>
        </w:rPr>
        <w:t>2</w:t>
      </w:r>
      <w:r w:rsidR="00D06240" w:rsidRPr="00420860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D06240" w:rsidRPr="00420860">
        <w:rPr>
          <w:rFonts w:asciiTheme="minorHAnsi" w:hAnsiTheme="minorHAnsi" w:cstheme="minorHAnsi"/>
          <w:sz w:val="20"/>
        </w:rPr>
        <w:t xml:space="preserve"> co najmniej 6 miesięcy </w:t>
      </w:r>
      <w:r w:rsidR="00454441" w:rsidRPr="00420860">
        <w:rPr>
          <w:rFonts w:asciiTheme="minorHAnsi" w:hAnsiTheme="minorHAnsi" w:cstheme="minorHAnsi"/>
          <w:sz w:val="20"/>
        </w:rPr>
        <w:t xml:space="preserve">               i </w:t>
      </w:r>
      <w:r w:rsidRPr="00420860">
        <w:rPr>
          <w:rFonts w:asciiTheme="minorHAnsi" w:hAnsiTheme="minorHAnsi" w:cstheme="minorHAnsi"/>
          <w:sz w:val="20"/>
        </w:rPr>
        <w:t>o łącznej wart</w:t>
      </w:r>
      <w:r w:rsidR="00D06240" w:rsidRPr="00420860">
        <w:rPr>
          <w:rFonts w:asciiTheme="minorHAnsi" w:hAnsiTheme="minorHAnsi" w:cstheme="minorHAnsi"/>
          <w:sz w:val="20"/>
        </w:rPr>
        <w:t>ości usług równej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D06240" w:rsidRPr="00420860">
        <w:rPr>
          <w:rFonts w:asciiTheme="minorHAnsi" w:hAnsiTheme="minorHAnsi" w:cstheme="minorHAnsi"/>
          <w:sz w:val="20"/>
        </w:rPr>
        <w:t xml:space="preserve"> co najmniej 30</w:t>
      </w:r>
      <w:r w:rsidRPr="00420860">
        <w:rPr>
          <w:rFonts w:asciiTheme="minorHAnsi" w:hAnsiTheme="minorHAnsi" w:cstheme="minorHAnsi"/>
          <w:sz w:val="20"/>
        </w:rPr>
        <w:t>0 0</w:t>
      </w:r>
      <w:r w:rsidR="00D06240" w:rsidRPr="00420860">
        <w:rPr>
          <w:rFonts w:asciiTheme="minorHAnsi" w:hAnsiTheme="minorHAnsi" w:cstheme="minorHAnsi"/>
          <w:sz w:val="20"/>
        </w:rPr>
        <w:t>00,00 PLN wraz z podatkiem VAT.</w:t>
      </w:r>
    </w:p>
    <w:p w14:paraId="001601EB" w14:textId="77777777" w:rsidR="00420860" w:rsidRDefault="00420860" w:rsidP="001C471F">
      <w:pPr>
        <w:pStyle w:val="Akapitzlist"/>
        <w:spacing w:after="0" w:line="264" w:lineRule="auto"/>
        <w:ind w:left="709" w:firstLine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675198">
        <w:rPr>
          <w:rFonts w:asciiTheme="minorHAnsi" w:hAnsiTheme="minorHAnsi" w:cstheme="minorHAnsi"/>
          <w:b w:val="0"/>
          <w:color w:val="auto"/>
          <w:sz w:val="20"/>
          <w:szCs w:val="20"/>
        </w:rPr>
        <w:t>Budynki użyteczności publicznej są to obiekty wg definicji zawartej w Rozporządzeniu Ministra Infrastruktury z dnia 12 kwietnia 2002 r. w sprawie warunków technicznych, jakim powinny odpowiadać budynki i ich usytuowanie (t.j. Dz. U. z 2015 r. Poz. 1422).</w:t>
      </w:r>
    </w:p>
    <w:p w14:paraId="67544BBE" w14:textId="77777777" w:rsidR="00420860" w:rsidRPr="00420860" w:rsidRDefault="00420860" w:rsidP="001C471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 xml:space="preserve">W przypadku usług nadal wykonywanych pod uwagę brana będzie tylko wartość i okres wykonanej usługi </w:t>
      </w:r>
      <w:r>
        <w:rPr>
          <w:rFonts w:asciiTheme="minorHAnsi" w:hAnsiTheme="minorHAnsi" w:cstheme="minorHAnsi"/>
          <w:sz w:val="20"/>
        </w:rPr>
        <w:t xml:space="preserve">                       </w:t>
      </w:r>
      <w:r w:rsidRPr="00420860">
        <w:rPr>
          <w:rFonts w:asciiTheme="minorHAnsi" w:hAnsiTheme="minorHAnsi" w:cstheme="minorHAnsi"/>
          <w:sz w:val="20"/>
        </w:rPr>
        <w:t>do dnia składania ofert.</w:t>
      </w:r>
    </w:p>
    <w:p w14:paraId="6E40BB34" w14:textId="77777777" w:rsidR="006C3C24" w:rsidRPr="00420860" w:rsidRDefault="006C3C24" w:rsidP="001C471F">
      <w:pPr>
        <w:pStyle w:val="Akapitzlist"/>
        <w:spacing w:after="0" w:line="264" w:lineRule="auto"/>
        <w:rPr>
          <w:rFonts w:asciiTheme="minorHAnsi" w:hAnsiTheme="minorHAnsi" w:cstheme="minorHAnsi"/>
          <w:color w:val="auto"/>
          <w:sz w:val="20"/>
        </w:rPr>
      </w:pPr>
    </w:p>
    <w:p w14:paraId="445A9DD8" w14:textId="52938256" w:rsidR="006C3C24" w:rsidRPr="00420860" w:rsidRDefault="006C3C24" w:rsidP="001C471F">
      <w:pPr>
        <w:spacing w:line="264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5.2.</w:t>
      </w:r>
      <w:r w:rsidRPr="00420860">
        <w:rPr>
          <w:rFonts w:asciiTheme="minorHAnsi" w:hAnsiTheme="minorHAnsi" w:cstheme="minorHAnsi"/>
          <w:b/>
          <w:bCs/>
        </w:rPr>
        <w:tab/>
      </w:r>
      <w:r w:rsidRPr="00420860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</w:t>
      </w:r>
      <w:r w:rsidR="00420860">
        <w:rPr>
          <w:rFonts w:asciiTheme="minorHAnsi" w:hAnsiTheme="minorHAnsi" w:cstheme="minorHAnsi"/>
          <w:bCs/>
        </w:rPr>
        <w:t xml:space="preserve">                        </w:t>
      </w:r>
      <w:r w:rsidR="004F1BC0">
        <w:rPr>
          <w:rFonts w:asciiTheme="minorHAnsi" w:hAnsiTheme="minorHAnsi" w:cstheme="minorHAnsi"/>
          <w:bCs/>
        </w:rPr>
        <w:t>w pkt. 5.1</w:t>
      </w:r>
      <w:r w:rsidRPr="00420860">
        <w:rPr>
          <w:rFonts w:asciiTheme="minorHAnsi" w:hAnsiTheme="minorHAnsi" w:cstheme="minorHAnsi"/>
          <w:bCs/>
        </w:rPr>
        <w:t xml:space="preserve"> SIWZ zostaną spełnione wyłącznie jeżeli:</w:t>
      </w:r>
    </w:p>
    <w:p w14:paraId="63664D4B" w14:textId="54C805B4" w:rsidR="006C3C24" w:rsidRPr="00420860" w:rsidRDefault="006C3C24" w:rsidP="001C471F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ch określonych w pkt. 5.1.</w:t>
      </w:r>
      <w:r w:rsidR="004F1BC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773DA8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jeżeli jeden z wykonawców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lub podwykonawców spełni warunek lub będą łącznie posiadać wartość ubezpieczenia na kwotę określoną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specyfikacji.</w:t>
      </w:r>
    </w:p>
    <w:p w14:paraId="66B030AD" w14:textId="5CCC9860" w:rsidR="006C3C24" w:rsidRPr="00420860" w:rsidRDefault="006C3C24" w:rsidP="001C471F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F1BC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14:paraId="10485569" w14:textId="77777777" w:rsidR="00B4071B" w:rsidRPr="00420860" w:rsidRDefault="00B4071B" w:rsidP="001C471F">
      <w:pPr>
        <w:spacing w:line="264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42015A96" w14:textId="77777777" w:rsidR="004C6032" w:rsidRPr="00420860" w:rsidRDefault="00514132" w:rsidP="001C471F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48FD043C" w14:textId="77777777" w:rsidR="00635C7A" w:rsidRPr="00420860" w:rsidRDefault="00635C7A" w:rsidP="001C471F">
      <w:pPr>
        <w:spacing w:line="264" w:lineRule="auto"/>
        <w:rPr>
          <w:rFonts w:asciiTheme="minorHAnsi" w:hAnsiTheme="minorHAnsi" w:cstheme="minorHAnsi"/>
          <w:iCs/>
          <w:sz w:val="24"/>
        </w:rPr>
      </w:pPr>
    </w:p>
    <w:p w14:paraId="2D98402C" w14:textId="188446A3" w:rsidR="00D55811" w:rsidRPr="00420860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E419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aktualne na dzień składania ofert oświadczenie, składane na podstawie art. 25a ust. 1 ustawy z dnia 29 stycznia 2004 r. Prawo zamówień publicznych – </w:t>
      </w:r>
      <w:r w:rsidRPr="00EE4195">
        <w:rPr>
          <w:rFonts w:asciiTheme="minorHAnsi" w:hAnsiTheme="minorHAnsi" w:cstheme="minorHAnsi"/>
          <w:bCs/>
          <w:iCs/>
          <w:color w:val="auto"/>
          <w:sz w:val="20"/>
          <w:szCs w:val="20"/>
        </w:rPr>
        <w:t>według wzoru załącznik nr 4 do SIWZ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4E2B1AC" w14:textId="77777777" w:rsidR="00D55811" w:rsidRPr="00420860" w:rsidRDefault="00D55811" w:rsidP="001C471F">
      <w:pPr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47C6FD95" w14:textId="77777777" w:rsidR="00D55811" w:rsidRPr="00420860" w:rsidRDefault="00D55811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EB1511" w:rsidRPr="00420860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7FB1EC3" w14:textId="77777777" w:rsidR="00D55811" w:rsidRPr="00420860" w:rsidRDefault="00D55811" w:rsidP="001C471F">
      <w:pPr>
        <w:pStyle w:val="Akapitzlist"/>
        <w:spacing w:after="0" w:line="264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D6F0387" w14:textId="77777777" w:rsidR="00145A04" w:rsidRPr="00420860" w:rsidRDefault="00145A04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6.2.1.</w:t>
      </w:r>
      <w:r w:rsidRPr="00420860">
        <w:rPr>
          <w:rFonts w:asciiTheme="minorHAnsi" w:hAnsiTheme="minorHAnsi" w:cstheme="minorHAnsi"/>
          <w:b/>
        </w:rPr>
        <w:tab/>
      </w:r>
      <w:r w:rsidRPr="00420860">
        <w:rPr>
          <w:rFonts w:asciiTheme="minorHAnsi" w:hAnsiTheme="minorHAnsi" w:cstheme="minorHAnsi"/>
          <w:b/>
          <w:bCs/>
        </w:rPr>
        <w:t>W celu potwierdz</w:t>
      </w:r>
      <w:r w:rsidR="00EB1511" w:rsidRPr="00420860">
        <w:rPr>
          <w:rFonts w:asciiTheme="minorHAnsi" w:hAnsiTheme="minorHAnsi" w:cstheme="minorHAnsi"/>
          <w:b/>
          <w:bCs/>
        </w:rPr>
        <w:t>enia braku podstaw wykluczenia W</w:t>
      </w:r>
      <w:r w:rsidRPr="00420860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420860">
        <w:rPr>
          <w:rFonts w:asciiTheme="minorHAnsi" w:hAnsiTheme="minorHAnsi" w:cstheme="minorHAnsi"/>
          <w:b/>
        </w:rPr>
        <w:t>:</w:t>
      </w:r>
    </w:p>
    <w:p w14:paraId="26E7558B" w14:textId="77777777" w:rsidR="00145A04" w:rsidRPr="00420860" w:rsidRDefault="00145A04" w:rsidP="001C471F">
      <w:pPr>
        <w:suppressAutoHyphens w:val="0"/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14:paraId="13C986F2" w14:textId="77777777" w:rsidR="00145A04" w:rsidRPr="00420860" w:rsidRDefault="00145A04" w:rsidP="001C471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karbowego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nie zalega z opłacaniem podatków, wystawionego nie wcześniej niż 3 miesiące przed upływem terminu składania ofert albo wniosków o dopuszczenie do udziału w postępowaniu, lub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54AB666" w14:textId="77777777" w:rsidR="00145A04" w:rsidRPr="00420860" w:rsidRDefault="00145A04" w:rsidP="001C471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zaświadczenia właściwej terenowej jednostki organizacyjnej Zakładu Ubezpieczeń Społecznych lub Kasy Rolniczego Ubezpieczenia Społecznego albo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nie zalega z opłacaniem składek na ubezpieczenia społeczne lub zdrowotne, wystawionego nie wcześniej niż 3 miesiące przed upływem termin</w:t>
      </w:r>
      <w:r w:rsidR="00420860">
        <w:rPr>
          <w:rFonts w:asciiTheme="minorHAnsi" w:hAnsiTheme="minorHAnsi" w:cstheme="minorHAnsi"/>
          <w:b w:val="0"/>
          <w:color w:val="auto"/>
          <w:sz w:val="20"/>
          <w:szCs w:val="20"/>
        </w:rPr>
        <w:t>u składania ofert albo wniosków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dopuszczenie do udziału w postępowaniu, lub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4441A5" w14:textId="77777777" w:rsidR="00145A04" w:rsidRPr="00420860" w:rsidRDefault="00145A04" w:rsidP="001C471F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14:paraId="6B972191" w14:textId="77777777" w:rsidR="00145A04" w:rsidRPr="00420860" w:rsidRDefault="00145A04" w:rsidP="001C471F">
      <w:pPr>
        <w:pStyle w:val="Akapitzlist"/>
        <w:spacing w:after="0" w:line="264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FEFB495" w14:textId="77777777" w:rsidR="00145A04" w:rsidRPr="00420860" w:rsidRDefault="00145A04" w:rsidP="001C471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                 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i ogólnodostępnych baz danych, w szczególności rejestrów publicznych w 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>rozumieniu ustawy z dni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17 lutego 2005 r. o informatyzacji działalności podmiotów realizujących zadania publiczne (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>t.j. Dz.U.2019.700  ze zm.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>) - art. 26 ust. 6 ustawy Prawo zamówień publicznych.</w:t>
      </w:r>
    </w:p>
    <w:p w14:paraId="49EF8A2D" w14:textId="77777777" w:rsidR="00D06240" w:rsidRPr="00420860" w:rsidRDefault="00D06240" w:rsidP="001C471F">
      <w:pPr>
        <w:pStyle w:val="Akapitzlist"/>
        <w:spacing w:after="0" w:line="264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94B638" w14:textId="77777777" w:rsidR="00D06240" w:rsidRPr="00420860" w:rsidRDefault="00D06240" w:rsidP="001C471F">
      <w:pPr>
        <w:pStyle w:val="Akapitzlist"/>
        <w:spacing w:after="0" w:line="264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do dostarczenia następujących dokumentów:</w:t>
      </w:r>
    </w:p>
    <w:p w14:paraId="351F3BF7" w14:textId="77777777" w:rsidR="00D06240" w:rsidRPr="00420860" w:rsidRDefault="00D06240" w:rsidP="001C471F">
      <w:pPr>
        <w:pStyle w:val="Akapitzlist"/>
        <w:spacing w:after="0" w:line="264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A4C405C" w14:textId="77777777" w:rsidR="00D06240" w:rsidRPr="00420860" w:rsidRDefault="00D06240" w:rsidP="001C47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420860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ubezpieczony od odpowiedzialności cywilnej w zakresie prowadzonej działalności związanej z przedmiotem zamówienia </w:t>
      </w:r>
      <w:r w:rsidR="00454441" w:rsidRPr="00420860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</w:t>
      </w:r>
      <w:r w:rsidRPr="00420860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 przez zamawiającego.</w:t>
      </w:r>
    </w:p>
    <w:p w14:paraId="2A4DC3CB" w14:textId="77777777" w:rsidR="00D06240" w:rsidRPr="00420860" w:rsidRDefault="00D06240" w:rsidP="001C471F">
      <w:pPr>
        <w:pStyle w:val="Akapitzlist"/>
        <w:autoSpaceDE w:val="0"/>
        <w:autoSpaceDN w:val="0"/>
        <w:adjustRightInd w:val="0"/>
        <w:spacing w:after="0" w:line="264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14:paraId="045D0955" w14:textId="77777777" w:rsidR="00D06240" w:rsidRPr="00420860" w:rsidRDefault="00D06240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hAnsiTheme="minorHAnsi" w:cstheme="minorHAnsi"/>
          <w:b/>
          <w:bCs/>
        </w:rPr>
        <w:t>6.2.3.</w:t>
      </w:r>
      <w:r w:rsidRPr="00420860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do dostarczenia następujących dokumentów:</w:t>
      </w:r>
    </w:p>
    <w:p w14:paraId="003BB968" w14:textId="77777777" w:rsidR="00D06240" w:rsidRPr="00420860" w:rsidRDefault="00D06240" w:rsidP="001C471F">
      <w:pPr>
        <w:spacing w:line="264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14:paraId="0E446EC0" w14:textId="49249125" w:rsidR="00D06240" w:rsidRPr="00420860" w:rsidRDefault="00D06240" w:rsidP="001C471F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</w:t>
      </w:r>
      <w:r w:rsid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454441"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            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 dopuszczenie do udziału w postępowaniu</w:t>
      </w:r>
      <w:r w:rsidR="00784D5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4208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</w:t>
      </w:r>
      <w:r w:rsidR="00EE4195" w:rsidRPr="00EE419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według wzoru załącznik nr </w:t>
      </w:r>
      <w:r w:rsidR="00EE419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5</w:t>
      </w:r>
      <w:r w:rsidR="00EE4195" w:rsidRPr="00EE419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SIWZ</w:t>
      </w:r>
      <w:r w:rsidR="002D642F"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14:paraId="7259766B" w14:textId="77777777" w:rsidR="00D06240" w:rsidRPr="00420860" w:rsidRDefault="00D06240" w:rsidP="001C471F">
      <w:pPr>
        <w:tabs>
          <w:tab w:val="left" w:pos="709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6D20D7B1" w14:textId="77777777" w:rsidR="002D642F" w:rsidRPr="00420860" w:rsidRDefault="002D642F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1FFF9837" w14:textId="77777777" w:rsidR="002D642F" w:rsidRPr="00420860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2B7F33A6" w14:textId="07507127" w:rsidR="002D642F" w:rsidRPr="00420860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6.3.1.</w:t>
      </w:r>
      <w:r w:rsidRPr="00420860">
        <w:rPr>
          <w:rFonts w:asciiTheme="minorHAnsi" w:hAnsiTheme="minorHAnsi" w:cstheme="minorHAnsi"/>
          <w:bCs/>
        </w:rPr>
        <w:tab/>
        <w:t>Wykonawca może w celu potwierdzenia spełniania warun</w:t>
      </w:r>
      <w:r w:rsidR="004F1BC0">
        <w:rPr>
          <w:rFonts w:asciiTheme="minorHAnsi" w:hAnsiTheme="minorHAnsi" w:cstheme="minorHAnsi"/>
          <w:bCs/>
        </w:rPr>
        <w:t xml:space="preserve">ków, o których mowa w pkt. 5.1.1-5.1.2 </w:t>
      </w:r>
      <w:r w:rsidRPr="00420860">
        <w:rPr>
          <w:rFonts w:asciiTheme="minorHAnsi" w:hAnsiTheme="minorHAnsi" w:cstheme="minorHAnsi"/>
          <w:bCs/>
        </w:rPr>
        <w:t>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14:paraId="49ED2D96" w14:textId="77777777" w:rsidR="002D642F" w:rsidRPr="00420860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6.3.2.</w:t>
      </w:r>
      <w:r w:rsidRPr="00420860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14:paraId="2AFABBDE" w14:textId="77777777" w:rsidR="002D642F" w:rsidRPr="00420860" w:rsidRDefault="002D642F" w:rsidP="001C471F">
      <w:pPr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420860">
        <w:rPr>
          <w:rFonts w:asciiTheme="minorHAnsi" w:hAnsiTheme="minorHAnsi" w:cstheme="minorHAnsi"/>
        </w:rPr>
        <w:t>Zobowiązanie musi wskazywać:</w:t>
      </w:r>
    </w:p>
    <w:p w14:paraId="70060E75" w14:textId="77777777" w:rsidR="002D642F" w:rsidRPr="00420860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zakres dostępnych wykonawcy zasobów innego podmiotu,</w:t>
      </w:r>
    </w:p>
    <w:p w14:paraId="3365A467" w14:textId="77777777" w:rsidR="002D642F" w:rsidRPr="00420860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14:paraId="5D60CDAC" w14:textId="77777777" w:rsidR="002D642F" w:rsidRPr="00420860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zakres i okres udziału innego podmiotu przy wykonywaniu zamówienia publicznego,</w:t>
      </w:r>
    </w:p>
    <w:p w14:paraId="65BF198C" w14:textId="77777777" w:rsidR="002D642F" w:rsidRPr="00420860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F43F66F" w14:textId="77777777" w:rsidR="002D642F" w:rsidRPr="00420860" w:rsidRDefault="002D642F" w:rsidP="001C471F">
      <w:pPr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14:paraId="1D51F3B7" w14:textId="77777777" w:rsidR="002D642F" w:rsidRPr="00420860" w:rsidRDefault="002D642F" w:rsidP="001C471F">
      <w:pPr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14:paraId="6BFF82D4" w14:textId="77777777" w:rsidR="002D642F" w:rsidRPr="00420860" w:rsidRDefault="002D642F" w:rsidP="001C471F">
      <w:pPr>
        <w:numPr>
          <w:ilvl w:val="0"/>
          <w:numId w:val="7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44AE691" w14:textId="77777777" w:rsidR="002D642F" w:rsidRPr="00420860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6.3.3.</w:t>
      </w:r>
      <w:r w:rsidRPr="00420860">
        <w:rPr>
          <w:rFonts w:asciiTheme="minorHAnsi" w:hAnsiTheme="minorHAnsi" w:cstheme="minorHAnsi"/>
          <w:bCs/>
        </w:rPr>
        <w:tab/>
        <w:t>Zamawiający żąda od wykonawcy, który polega na zdolnościach lub sytuacji innych podmiotów na zasadach określonych w art. 22a, przedstawienia w odniesieniu do tych podmiotów dokumentów wymienionych w § 5 pkt. 2-4 rozporządzenia Ministra Rozwoju z dnia 26 lipca 2016  r. w sprawie rodzajów dokumentów, jakich może żądać zamawiający od wykonawcy w postępowaniu o udzielenie zamówienia (Dz. U. z 2016 r., poz. 1126).</w:t>
      </w:r>
    </w:p>
    <w:p w14:paraId="087C23B8" w14:textId="77777777" w:rsidR="002D642F" w:rsidRPr="00420860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6.3.4.</w:t>
      </w:r>
      <w:r w:rsidRPr="00420860">
        <w:rPr>
          <w:rFonts w:asciiTheme="minorHAnsi" w:hAnsiTheme="minorHAnsi" w:cstheme="minorHAnsi"/>
          <w:b/>
        </w:rPr>
        <w:tab/>
      </w:r>
      <w:r w:rsidRPr="00420860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1D72F18F" w14:textId="77777777" w:rsidR="002D642F" w:rsidRPr="00420860" w:rsidRDefault="002D642F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5DA9B8C3" w14:textId="77777777" w:rsidR="002D642F" w:rsidRPr="00420860" w:rsidRDefault="002D642F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14:paraId="53220B6C" w14:textId="77777777" w:rsidR="002D642F" w:rsidRPr="00420860" w:rsidRDefault="002D642F" w:rsidP="001C471F">
      <w:pPr>
        <w:tabs>
          <w:tab w:val="left" w:pos="709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5C1D0E5E" w14:textId="77777777" w:rsidR="00D55811" w:rsidRPr="00420860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4</w:t>
      </w:r>
      <w:r w:rsidR="00145A04"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61BD07B6" w14:textId="77777777" w:rsidR="00D55811" w:rsidRPr="00420860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BDDA99C" w14:textId="77777777" w:rsidR="00D55811" w:rsidRPr="00420860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4</w:t>
      </w:r>
      <w:r w:rsidRPr="00420860">
        <w:rPr>
          <w:rFonts w:asciiTheme="minorHAnsi" w:hAnsiTheme="minorHAnsi" w:cstheme="minorHAnsi"/>
          <w:b/>
        </w:rPr>
        <w:t>.1.</w:t>
      </w:r>
      <w:r w:rsidRPr="00420860">
        <w:rPr>
          <w:rFonts w:asciiTheme="minorHAnsi" w:hAnsiTheme="minorHAnsi" w:cstheme="minorHAnsi"/>
        </w:rPr>
        <w:tab/>
        <w:t xml:space="preserve">Wykonawca w terminie 3 dni od dnia zamieszczenia na stronie internetowej informacji, o której mowa </w:t>
      </w:r>
      <w:r w:rsidR="00D8498C" w:rsidRPr="00420860">
        <w:rPr>
          <w:rFonts w:asciiTheme="minorHAnsi" w:hAnsiTheme="minorHAnsi" w:cstheme="minorHAnsi"/>
        </w:rPr>
        <w:t xml:space="preserve">    </w:t>
      </w:r>
      <w:r w:rsidRPr="00420860">
        <w:rPr>
          <w:rFonts w:asciiTheme="minorHAnsi" w:hAnsiTheme="minorHAnsi" w:cstheme="minorHAnsi"/>
        </w:rPr>
        <w:t>w a</w:t>
      </w:r>
      <w:r w:rsidR="000A1426" w:rsidRPr="00420860">
        <w:rPr>
          <w:rFonts w:asciiTheme="minorHAnsi" w:hAnsiTheme="minorHAnsi" w:cstheme="minorHAnsi"/>
        </w:rPr>
        <w:t>rt. 86 ust. 5 ustawy, przekaże Z</w:t>
      </w:r>
      <w:r w:rsidRPr="00420860">
        <w:rPr>
          <w:rFonts w:asciiTheme="minorHAnsi" w:hAnsiTheme="minorHAnsi" w:cstheme="minorHAnsi"/>
        </w:rPr>
        <w:t>amawiającemu oświadczenie o przynależności lub braku przynależności do tej samej grupy kapitałowej, o której mowa w art. 24 ust. 1 pkt 23 ustawy. W</w:t>
      </w:r>
      <w:r w:rsidR="000A1426" w:rsidRPr="00420860">
        <w:rPr>
          <w:rFonts w:asciiTheme="minorHAnsi" w:hAnsiTheme="minorHAnsi" w:cstheme="minorHAnsi"/>
        </w:rPr>
        <w:t>raz ze złożeniem oświadczenia, W</w:t>
      </w:r>
      <w:r w:rsidRPr="00420860">
        <w:rPr>
          <w:rFonts w:asciiTheme="minorHAnsi" w:hAnsiTheme="minorHAnsi" w:cstheme="minorHAnsi"/>
        </w:rPr>
        <w:t>ykonawca może przedstawić</w:t>
      </w:r>
      <w:r w:rsidR="000A1426" w:rsidRPr="00420860">
        <w:rPr>
          <w:rFonts w:asciiTheme="minorHAnsi" w:hAnsiTheme="minorHAnsi" w:cstheme="minorHAnsi"/>
        </w:rPr>
        <w:t xml:space="preserve"> dowody, że powiązania z innym W</w:t>
      </w:r>
      <w:r w:rsidRPr="00420860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420860">
        <w:rPr>
          <w:rFonts w:asciiTheme="minorHAnsi" w:hAnsiTheme="minorHAnsi" w:cstheme="minorHAnsi"/>
          <w:b/>
        </w:rPr>
        <w:t xml:space="preserve">załącznik nr </w:t>
      </w:r>
      <w:r w:rsidR="00D06240" w:rsidRPr="00420860">
        <w:rPr>
          <w:rFonts w:asciiTheme="minorHAnsi" w:hAnsiTheme="minorHAnsi" w:cstheme="minorHAnsi"/>
          <w:b/>
        </w:rPr>
        <w:t>6</w:t>
      </w:r>
      <w:r w:rsidRPr="00420860">
        <w:rPr>
          <w:rFonts w:asciiTheme="minorHAnsi" w:hAnsiTheme="minorHAnsi" w:cstheme="minorHAnsi"/>
          <w:b/>
        </w:rPr>
        <w:t xml:space="preserve"> </w:t>
      </w:r>
      <w:r w:rsidR="00420860" w:rsidRPr="00420860">
        <w:rPr>
          <w:rFonts w:asciiTheme="minorHAnsi" w:hAnsiTheme="minorHAnsi" w:cstheme="minorHAnsi"/>
          <w:b/>
        </w:rPr>
        <w:t>do SIWZ</w:t>
      </w:r>
      <w:r w:rsidRPr="00420860">
        <w:rPr>
          <w:rFonts w:asciiTheme="minorHAnsi" w:hAnsiTheme="minorHAnsi" w:cstheme="minorHAnsi"/>
        </w:rPr>
        <w:t>.</w:t>
      </w:r>
    </w:p>
    <w:p w14:paraId="71C08D00" w14:textId="77777777" w:rsidR="00D55811" w:rsidRPr="00420860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2EE3636" w14:textId="77777777" w:rsidR="00145A04" w:rsidRPr="00420860" w:rsidRDefault="00D5581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5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  <w:b/>
        </w:rPr>
        <w:tab/>
      </w:r>
      <w:r w:rsidR="000A1426" w:rsidRPr="00420860">
        <w:rPr>
          <w:rFonts w:asciiTheme="minorHAnsi" w:hAnsiTheme="minorHAnsi" w:cstheme="minorHAnsi"/>
          <w:b/>
        </w:rPr>
        <w:t>Informacja dla W</w:t>
      </w:r>
      <w:r w:rsidR="00145A04" w:rsidRPr="00420860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7A256D0" w14:textId="77777777" w:rsidR="00145A04" w:rsidRPr="00420860" w:rsidRDefault="00145A04" w:rsidP="001C471F">
      <w:pPr>
        <w:tabs>
          <w:tab w:val="left" w:pos="2175"/>
        </w:tabs>
        <w:spacing w:line="264" w:lineRule="auto"/>
        <w:ind w:left="426"/>
        <w:jc w:val="both"/>
        <w:rPr>
          <w:rFonts w:asciiTheme="minorHAnsi" w:hAnsiTheme="minorHAnsi" w:cstheme="minorHAnsi"/>
          <w:iCs/>
        </w:rPr>
      </w:pPr>
    </w:p>
    <w:p w14:paraId="79E92EF2" w14:textId="77777777" w:rsidR="00145A04" w:rsidRPr="00420860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567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Jeżeli W</w:t>
      </w:r>
      <w:r w:rsidR="00145A04" w:rsidRPr="00420860">
        <w:rPr>
          <w:rFonts w:asciiTheme="minorHAnsi" w:hAnsiTheme="minorHAnsi" w:cstheme="minorHAnsi"/>
          <w:iCs/>
        </w:rPr>
        <w:t>ykonawca ma siedzibę lub miejsce zamieszkania poza terytorium Rzeczypospolitej Polskiej, zamiast dokumentów, o których mowa w 6.2.1 a) – c):</w:t>
      </w:r>
    </w:p>
    <w:p w14:paraId="01BAF265" w14:textId="77777777" w:rsidR="00145A04" w:rsidRPr="00420860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1) </w:t>
      </w:r>
      <w:r w:rsidRPr="00420860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420860">
        <w:rPr>
          <w:rFonts w:asciiTheme="minorHAnsi" w:hAnsiTheme="minorHAnsi" w:cstheme="minorHAnsi"/>
          <w:iCs/>
        </w:rPr>
        <w:t>ykonawca ma siedzibę lub miejsce zamieszkania, potwierdzający, że nie zalega z opłacaniem podatków, opłat, składek na ubezpieczenie społeczne lub zdrowotne</w:t>
      </w:r>
      <w:r w:rsidRPr="00420860">
        <w:rPr>
          <w:rFonts w:asciiTheme="minorHAnsi" w:hAnsiTheme="minorHAnsi" w:cstheme="minorHAnsi"/>
          <w:iCs/>
        </w:rPr>
        <w:t>,</w:t>
      </w:r>
      <w:r w:rsidR="00145A04" w:rsidRPr="00420860">
        <w:rPr>
          <w:rFonts w:asciiTheme="minorHAnsi" w:hAnsiTheme="minorHAnsi" w:cstheme="minorHAnsi"/>
          <w:iCs/>
        </w:rPr>
        <w:t xml:space="preserve">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145A04" w:rsidRPr="00420860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2945840" w14:textId="42DE23D3" w:rsidR="00145A04" w:rsidRPr="00784D51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2) </w:t>
      </w:r>
      <w:r w:rsidRPr="00420860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420860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145A04" w:rsidRPr="00420860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100A426E" w14:textId="77777777" w:rsidR="00145A04" w:rsidRPr="00420860" w:rsidRDefault="00145A04" w:rsidP="001C471F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420860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7BCC7B3B" w14:textId="77777777" w:rsidR="00EE4195" w:rsidRDefault="00EE419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</w:p>
    <w:p w14:paraId="581110B8" w14:textId="77777777" w:rsidR="00D55811" w:rsidRPr="00420860" w:rsidRDefault="00D5581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hAnsiTheme="minorHAnsi" w:cstheme="minorHAnsi"/>
          <w:b/>
          <w:iCs/>
        </w:rPr>
        <w:t>6.</w:t>
      </w:r>
      <w:r w:rsidR="002D642F" w:rsidRPr="00420860">
        <w:rPr>
          <w:rFonts w:asciiTheme="minorHAnsi" w:hAnsiTheme="minorHAnsi" w:cstheme="minorHAnsi"/>
          <w:b/>
          <w:iCs/>
        </w:rPr>
        <w:t>6</w:t>
      </w:r>
      <w:r w:rsidRPr="00420860">
        <w:rPr>
          <w:rFonts w:asciiTheme="minorHAnsi" w:hAnsiTheme="minorHAnsi" w:cstheme="minorHAnsi"/>
          <w:b/>
          <w:iCs/>
        </w:rPr>
        <w:t>.</w:t>
      </w:r>
      <w:r w:rsidRPr="00420860">
        <w:rPr>
          <w:rFonts w:asciiTheme="minorHAnsi" w:hAnsiTheme="minorHAnsi" w:cstheme="minorHAnsi"/>
          <w:b/>
          <w:iCs/>
        </w:rPr>
        <w:tab/>
        <w:t>Inform</w:t>
      </w:r>
      <w:r w:rsidR="000A1426" w:rsidRPr="00420860">
        <w:rPr>
          <w:rFonts w:asciiTheme="minorHAnsi" w:hAnsiTheme="minorHAnsi" w:cstheme="minorHAnsi"/>
          <w:b/>
          <w:iCs/>
        </w:rPr>
        <w:t>acja dla W</w:t>
      </w:r>
      <w:r w:rsidRPr="00420860">
        <w:rPr>
          <w:rFonts w:asciiTheme="minorHAnsi" w:hAnsiTheme="minorHAnsi" w:cstheme="minorHAnsi"/>
          <w:b/>
          <w:iCs/>
        </w:rPr>
        <w:t xml:space="preserve">ykonawców </w:t>
      </w:r>
      <w:r w:rsidRPr="00420860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21BB3D82" w14:textId="77777777" w:rsidR="00D55811" w:rsidRPr="00420860" w:rsidRDefault="00D55811" w:rsidP="001C471F">
      <w:pPr>
        <w:spacing w:line="264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73375D3" w14:textId="77777777" w:rsidR="00D55811" w:rsidRPr="00420860" w:rsidRDefault="00D55811" w:rsidP="001C471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</w:t>
      </w:r>
      <w:r w:rsidR="002D642F" w:rsidRPr="00420860">
        <w:rPr>
          <w:rFonts w:asciiTheme="minorHAnsi" w:hAnsiTheme="minorHAnsi" w:cstheme="minorHAnsi"/>
          <w:b/>
          <w:bCs/>
        </w:rPr>
        <w:t>6</w:t>
      </w:r>
      <w:r w:rsidRPr="00420860">
        <w:rPr>
          <w:rFonts w:asciiTheme="minorHAnsi" w:hAnsiTheme="minorHAnsi" w:cstheme="minorHAnsi"/>
          <w:b/>
          <w:bCs/>
        </w:rPr>
        <w:t>.1.</w:t>
      </w:r>
      <w:r w:rsidRPr="00420860">
        <w:rPr>
          <w:rFonts w:asciiTheme="minorHAnsi" w:hAnsiTheme="minorHAnsi" w:cstheme="minorHAnsi"/>
          <w:bCs/>
        </w:rPr>
        <w:tab/>
        <w:t xml:space="preserve">W przypadku wspólnego ubiegania się o zamówienie przez wykonawców oświadczenie, o którym mowa </w:t>
      </w:r>
      <w:r w:rsidR="000A1426" w:rsidRPr="00420860">
        <w:rPr>
          <w:rFonts w:asciiTheme="minorHAnsi" w:hAnsiTheme="minorHAnsi" w:cstheme="minorHAnsi"/>
          <w:bCs/>
        </w:rPr>
        <w:t>w pkt. 6.1 SIWZ składa każdy z W</w:t>
      </w:r>
      <w:r w:rsidRPr="00420860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20860">
        <w:rPr>
          <w:rFonts w:asciiTheme="minorHAnsi" w:hAnsiTheme="minorHAnsi" w:cstheme="minorHAnsi"/>
          <w:bCs/>
        </w:rPr>
        <w:t xml:space="preserve">a </w:t>
      </w:r>
      <w:r w:rsidR="000A1426" w:rsidRPr="00420860">
        <w:rPr>
          <w:rFonts w:asciiTheme="minorHAnsi" w:hAnsiTheme="minorHAnsi" w:cstheme="minorHAnsi"/>
          <w:bCs/>
        </w:rPr>
        <w:t>w zakresie, w którym każdy z W</w:t>
      </w:r>
      <w:r w:rsidRPr="00420860">
        <w:rPr>
          <w:rFonts w:asciiTheme="minorHAnsi" w:hAnsiTheme="minorHAnsi" w:cstheme="minorHAnsi"/>
          <w:bCs/>
        </w:rPr>
        <w:t>ykonawców wykazuje spełnianie warunków udziału</w:t>
      </w:r>
      <w:r w:rsidR="00D8498C" w:rsidRPr="00420860">
        <w:rPr>
          <w:rFonts w:asciiTheme="minorHAnsi" w:hAnsiTheme="minorHAnsi" w:cstheme="minorHAnsi"/>
          <w:bCs/>
        </w:rPr>
        <w:t xml:space="preserve"> </w:t>
      </w:r>
      <w:r w:rsidRPr="00420860">
        <w:rPr>
          <w:rFonts w:asciiTheme="minorHAnsi" w:hAnsiTheme="minorHAnsi" w:cstheme="minorHAnsi"/>
          <w:bCs/>
        </w:rPr>
        <w:t>w postępo</w:t>
      </w:r>
      <w:r w:rsidR="00D8498C" w:rsidRPr="00420860">
        <w:rPr>
          <w:rFonts w:asciiTheme="minorHAnsi" w:hAnsiTheme="minorHAnsi" w:cstheme="minorHAnsi"/>
          <w:bCs/>
        </w:rPr>
        <w:t>waniu, brak podstaw wykluczenia.</w:t>
      </w:r>
    </w:p>
    <w:p w14:paraId="7C3BF212" w14:textId="77777777" w:rsidR="00D55811" w:rsidRPr="00420860" w:rsidRDefault="00D55811" w:rsidP="001C471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</w:t>
      </w:r>
      <w:r w:rsidR="002D642F" w:rsidRPr="00420860">
        <w:rPr>
          <w:rFonts w:asciiTheme="minorHAnsi" w:hAnsiTheme="minorHAnsi" w:cstheme="minorHAnsi"/>
          <w:b/>
          <w:bCs/>
        </w:rPr>
        <w:t>6</w:t>
      </w:r>
      <w:r w:rsidRPr="00420860">
        <w:rPr>
          <w:rFonts w:asciiTheme="minorHAnsi" w:hAnsiTheme="minorHAnsi" w:cstheme="minorHAnsi"/>
          <w:b/>
          <w:bCs/>
        </w:rPr>
        <w:t>.2.</w:t>
      </w:r>
      <w:r w:rsidRPr="00420860">
        <w:rPr>
          <w:rFonts w:asciiTheme="minorHAnsi" w:hAnsiTheme="minorHAnsi" w:cstheme="minorHAnsi"/>
          <w:bCs/>
        </w:rPr>
        <w:tab/>
      </w:r>
      <w:r w:rsidRPr="00420860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2C29540" w14:textId="77777777" w:rsidR="00D55811" w:rsidRPr="00420860" w:rsidRDefault="00D55811" w:rsidP="001C471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E483B5" w14:textId="77777777" w:rsidR="00F03EA5" w:rsidRPr="00420860" w:rsidRDefault="00F03EA5" w:rsidP="001C471F">
      <w:pPr>
        <w:numPr>
          <w:ilvl w:val="0"/>
          <w:numId w:val="6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420860">
        <w:rPr>
          <w:rFonts w:asciiTheme="minorHAnsi" w:hAnsiTheme="minorHAnsi" w:cstheme="minorHAnsi"/>
          <w:b/>
          <w:sz w:val="26"/>
          <w:szCs w:val="26"/>
        </w:rPr>
        <w:t>:</w:t>
      </w:r>
    </w:p>
    <w:p w14:paraId="629D66DB" w14:textId="77777777" w:rsidR="00F03EA5" w:rsidRPr="00420860" w:rsidRDefault="00F03EA5" w:rsidP="001C471F">
      <w:pPr>
        <w:spacing w:line="264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14:paraId="4B7FD0ED" w14:textId="77777777" w:rsidR="00DB4612" w:rsidRPr="00420860" w:rsidRDefault="00DB4612" w:rsidP="001C471F">
      <w:pPr>
        <w:pStyle w:val="Akapitzlist"/>
        <w:numPr>
          <w:ilvl w:val="1"/>
          <w:numId w:val="6"/>
        </w:numPr>
        <w:spacing w:after="0" w:line="264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0A1426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oferty, umowy oraz oświadczeń i dokumentów wymienionych w pkt. 6 przekazują:</w:t>
      </w:r>
    </w:p>
    <w:p w14:paraId="017EE71F" w14:textId="77777777" w:rsidR="00DB4612" w:rsidRPr="00420860" w:rsidRDefault="00DB4612" w:rsidP="001C471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pisemnie</w:t>
      </w:r>
      <w:r w:rsidRPr="00420860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420860">
        <w:rPr>
          <w:rFonts w:asciiTheme="minorHAnsi" w:hAnsiTheme="minorHAnsi" w:cstheme="minorHAnsi"/>
        </w:rPr>
        <w:t xml:space="preserve"> na adres Zamawiającego</w:t>
      </w:r>
      <w:r w:rsidR="000A1426" w:rsidRPr="00420860">
        <w:rPr>
          <w:rFonts w:asciiTheme="minorHAnsi" w:hAnsiTheme="minorHAnsi" w:cstheme="minorHAnsi"/>
        </w:rPr>
        <w:t>,</w:t>
      </w:r>
      <w:r w:rsidRPr="00420860">
        <w:rPr>
          <w:rFonts w:asciiTheme="minorHAnsi" w:hAnsiTheme="minorHAnsi" w:cstheme="minorHAnsi"/>
        </w:rPr>
        <w:t xml:space="preserve"> tj.: </w:t>
      </w:r>
      <w:r w:rsidRPr="00420860">
        <w:rPr>
          <w:rFonts w:asciiTheme="minorHAnsi" w:hAnsiTheme="minorHAnsi" w:cstheme="minorHAnsi"/>
          <w:b/>
          <w:bCs/>
          <w:iCs/>
        </w:rPr>
        <w:t>Wojewódzki I</w:t>
      </w:r>
      <w:r w:rsidR="00EA2E51" w:rsidRPr="00420860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420860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420860">
        <w:rPr>
          <w:rFonts w:asciiTheme="minorHAnsi" w:hAnsiTheme="minorHAnsi" w:cstheme="minorHAnsi"/>
        </w:rPr>
        <w:t xml:space="preserve">, lub </w:t>
      </w:r>
    </w:p>
    <w:p w14:paraId="7C754DA0" w14:textId="77777777" w:rsidR="00420860" w:rsidRDefault="00DB4612" w:rsidP="001C471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420860">
        <w:rPr>
          <w:rFonts w:asciiTheme="minorHAnsi" w:hAnsiTheme="minorHAnsi" w:cstheme="minorHAnsi"/>
          <w:bCs/>
        </w:rPr>
        <w:t xml:space="preserve"> </w:t>
      </w:r>
      <w:r w:rsidRPr="00420860">
        <w:rPr>
          <w:rFonts w:asciiTheme="minorHAnsi" w:hAnsiTheme="minorHAnsi" w:cstheme="minorHAnsi"/>
          <w:bCs/>
        </w:rPr>
        <w:t xml:space="preserve">o świadczeniu usług drogą elektroniczną </w:t>
      </w:r>
      <w:r w:rsidRPr="00420860">
        <w:rPr>
          <w:rFonts w:asciiTheme="minorHAnsi" w:hAnsiTheme="minorHAnsi" w:cstheme="minorHAnsi"/>
        </w:rPr>
        <w:t xml:space="preserve">na adres e-mail: </w:t>
      </w:r>
    </w:p>
    <w:p w14:paraId="06D99574" w14:textId="48E88FD7" w:rsidR="005356B3" w:rsidRDefault="00AF3B58" w:rsidP="001C471F">
      <w:pPr>
        <w:spacing w:line="264" w:lineRule="auto"/>
        <w:ind w:left="644"/>
        <w:jc w:val="both"/>
        <w:rPr>
          <w:rFonts w:asciiTheme="minorHAnsi" w:hAnsiTheme="minorHAnsi" w:cstheme="minorHAnsi"/>
        </w:rPr>
      </w:pPr>
      <w:hyperlink r:id="rId11" w:history="1">
        <w:r w:rsidR="005356B3" w:rsidRPr="00461B40">
          <w:rPr>
            <w:rStyle w:val="Hipercze"/>
            <w:rFonts w:asciiTheme="minorHAnsi" w:hAnsiTheme="minorHAnsi" w:cstheme="minorHAnsi"/>
            <w:b/>
            <w:bCs/>
            <w:iCs/>
            <w:lang w:val="de-DE"/>
          </w:rPr>
          <w:t>sekretariat@poznan.wios.gov.pl</w:t>
        </w:r>
      </w:hyperlink>
      <w:r w:rsidR="00EE4195">
        <w:rPr>
          <w:rStyle w:val="Hipercze"/>
          <w:rFonts w:asciiTheme="minorHAnsi" w:hAnsiTheme="minorHAnsi" w:cstheme="minorHAnsi"/>
          <w:b/>
          <w:bCs/>
          <w:iCs/>
          <w:lang w:val="de-DE"/>
        </w:rPr>
        <w:t xml:space="preserve"> </w:t>
      </w:r>
      <w:r w:rsidR="00EE4195">
        <w:rPr>
          <w:rFonts w:asciiTheme="minorHAnsi" w:hAnsiTheme="minorHAnsi" w:cstheme="minorHAnsi"/>
        </w:rPr>
        <w:t>lub na a</w:t>
      </w:r>
      <w:r w:rsidR="00EE4195" w:rsidRPr="00D2320B">
        <w:rPr>
          <w:rFonts w:asciiTheme="minorHAnsi" w:hAnsiTheme="minorHAnsi" w:cstheme="minorHAnsi"/>
          <w:bCs/>
        </w:rPr>
        <w:t>dres Elektronicznej Skrzynki Podawczej (ESP) na elektronicznej Platformie Us</w:t>
      </w:r>
      <w:r w:rsidR="00EE4195">
        <w:rPr>
          <w:rFonts w:asciiTheme="minorHAnsi" w:hAnsiTheme="minorHAnsi" w:cstheme="minorHAnsi"/>
          <w:bCs/>
        </w:rPr>
        <w:t xml:space="preserve">ług Administracji Publicznej  </w:t>
      </w:r>
      <w:r w:rsidR="00EE4195" w:rsidRPr="00D2320B">
        <w:rPr>
          <w:rFonts w:asciiTheme="minorHAnsi" w:hAnsiTheme="minorHAnsi" w:cstheme="minorHAnsi"/>
          <w:bCs/>
        </w:rPr>
        <w:t>Zamawiającego</w:t>
      </w:r>
      <w:r w:rsidR="00EE4195" w:rsidRPr="00D2320B">
        <w:rPr>
          <w:rFonts w:asciiTheme="minorHAnsi" w:hAnsiTheme="minorHAnsi" w:cstheme="minorHAnsi"/>
          <w:b/>
          <w:bCs/>
        </w:rPr>
        <w:t xml:space="preserve"> </w:t>
      </w:r>
      <w:r w:rsidR="00EE4195" w:rsidRPr="00D2320B">
        <w:rPr>
          <w:rFonts w:asciiTheme="minorHAnsi" w:hAnsiTheme="minorHAnsi" w:cstheme="minorHAnsi"/>
          <w:bCs/>
        </w:rPr>
        <w:t>(e-PUAP): /wiospoz/skrytka)</w:t>
      </w:r>
      <w:r w:rsidR="00EE4195">
        <w:rPr>
          <w:rFonts w:asciiTheme="minorHAnsi" w:hAnsiTheme="minorHAnsi" w:cstheme="minorHAnsi"/>
          <w:bCs/>
        </w:rPr>
        <w:t>.</w:t>
      </w:r>
    </w:p>
    <w:p w14:paraId="383AEA60" w14:textId="75F9AFC8" w:rsidR="00420860" w:rsidRDefault="00420860" w:rsidP="001C471F">
      <w:pPr>
        <w:spacing w:line="264" w:lineRule="auto"/>
        <w:ind w:left="644"/>
        <w:jc w:val="both"/>
        <w:rPr>
          <w:rFonts w:asciiTheme="minorHAnsi" w:hAnsiTheme="minorHAnsi" w:cstheme="minorHAnsi"/>
          <w:b/>
        </w:rPr>
      </w:pPr>
      <w:r w:rsidRPr="00D8276F">
        <w:rPr>
          <w:rFonts w:asciiTheme="minorHAnsi" w:hAnsiTheme="minorHAnsi" w:cstheme="minorHAnsi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D8276F">
        <w:rPr>
          <w:rFonts w:asciiTheme="minorHAnsi" w:hAnsiTheme="minorHAnsi" w:cstheme="minorHAnsi"/>
        </w:rPr>
        <w:t>.</w:t>
      </w:r>
    </w:p>
    <w:p w14:paraId="473E3D24" w14:textId="77777777" w:rsidR="00420860" w:rsidRPr="002E726A" w:rsidRDefault="00420860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9BC66DE" w14:textId="77777777" w:rsidR="00DB4612" w:rsidRPr="00420860" w:rsidRDefault="00420860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 </w:t>
      </w: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>albo podwykonawca, w zakresie dokumentów lub oświadczeń, które każdego z nich dotyczą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BC335DB" w14:textId="1F2D984C" w:rsidR="00DB4612" w:rsidRPr="00420860" w:rsidRDefault="00DB4612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Wszelką korespondencję dotyczącą niniejszego postępowania należy kierować do Zamawiającego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„Dotyczy: przetargu nieograniczonego na </w:t>
      </w:r>
      <w:r w:rsidR="00C2176D"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usługę </w:t>
      </w:r>
      <w:r w:rsidR="00BA5D80"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sprzątania</w:t>
      </w:r>
      <w:r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F5D8EA" w14:textId="33385215" w:rsidR="00DB4612" w:rsidRPr="00420860" w:rsidRDefault="000A1426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ma prawo zwrócić się do Zamawiającego z wnioskiem o wyjaśnienie treści zawartych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amówienia. Zamawiający udzieli wyjaśnień wszystkim zainteresowanym, którzy otrzymali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arunków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pod warunkiem, że wniosek o wyjaśnienie treści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wpłynie do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248F785A" w14:textId="77777777" w:rsidR="00DB4612" w:rsidRPr="00420860" w:rsidRDefault="000A1426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2F08EB64" w14:textId="0B877034" w:rsidR="00DB4612" w:rsidRPr="00420860" w:rsidRDefault="00DB4612" w:rsidP="001C471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- w sprawach merytorycznych – </w:t>
      </w:r>
      <w:r w:rsidR="006F2DAD" w:rsidRPr="006F2DAD">
        <w:rPr>
          <w:rFonts w:asciiTheme="minorHAnsi" w:hAnsiTheme="minorHAnsi" w:cstheme="minorHAnsi"/>
          <w:b/>
        </w:rPr>
        <w:t>Monika Mikołajczak,</w:t>
      </w:r>
      <w:r w:rsidR="006F2DAD">
        <w:rPr>
          <w:rFonts w:asciiTheme="minorHAnsi" w:hAnsiTheme="minorHAnsi" w:cstheme="minorHAnsi"/>
          <w:bCs/>
        </w:rPr>
        <w:t xml:space="preserve"> </w:t>
      </w:r>
      <w:r w:rsidR="00C2176D" w:rsidRPr="00420860">
        <w:rPr>
          <w:rFonts w:asciiTheme="minorHAnsi" w:hAnsiTheme="minorHAnsi" w:cstheme="minorHAnsi"/>
          <w:b/>
          <w:bCs/>
        </w:rPr>
        <w:t>Adrian Smoliński</w:t>
      </w:r>
      <w:r w:rsidR="00DE1C8C" w:rsidRPr="00420860">
        <w:rPr>
          <w:rFonts w:asciiTheme="minorHAnsi" w:hAnsiTheme="minorHAnsi" w:cstheme="minorHAnsi"/>
          <w:b/>
          <w:bCs/>
        </w:rPr>
        <w:t>,</w:t>
      </w:r>
      <w:r w:rsidR="00EB0322">
        <w:rPr>
          <w:rFonts w:asciiTheme="minorHAnsi" w:hAnsiTheme="minorHAnsi" w:cstheme="minorHAnsi"/>
          <w:b/>
          <w:bCs/>
        </w:rPr>
        <w:t xml:space="preserve"> Roman Golecki, </w:t>
      </w:r>
    </w:p>
    <w:p w14:paraId="043B14E1" w14:textId="77777777" w:rsidR="00DB4612" w:rsidRPr="00420860" w:rsidRDefault="00DB4612" w:rsidP="001C471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 - w sprawach procedury udzielania zamówienia – </w:t>
      </w:r>
      <w:r w:rsidRPr="00420860">
        <w:rPr>
          <w:rFonts w:asciiTheme="minorHAnsi" w:hAnsiTheme="minorHAnsi" w:cstheme="minorHAnsi"/>
          <w:b/>
          <w:bCs/>
        </w:rPr>
        <w:t>Adam Szymanowski</w:t>
      </w:r>
      <w:r w:rsidRPr="00420860">
        <w:rPr>
          <w:rFonts w:asciiTheme="minorHAnsi" w:hAnsiTheme="minorHAnsi" w:cstheme="minorHAnsi"/>
          <w:bCs/>
        </w:rPr>
        <w:t>,</w:t>
      </w:r>
    </w:p>
    <w:p w14:paraId="699C9C08" w14:textId="77777777" w:rsidR="00DB4612" w:rsidRPr="00420860" w:rsidRDefault="00DB4612" w:rsidP="001C471F">
      <w:pPr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w godzinach od 7</w:t>
      </w:r>
      <w:r w:rsidRPr="004208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0860">
        <w:rPr>
          <w:rFonts w:asciiTheme="minorHAnsi" w:hAnsiTheme="minorHAnsi" w:cstheme="minorHAnsi"/>
          <w:bCs/>
        </w:rPr>
        <w:t>do 15</w:t>
      </w:r>
      <w:r w:rsidRPr="004208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0860">
        <w:rPr>
          <w:rFonts w:asciiTheme="minorHAnsi" w:hAnsiTheme="minorHAnsi" w:cstheme="minorHAnsi"/>
          <w:bCs/>
        </w:rPr>
        <w:t xml:space="preserve"> od poniedziałku do piątku.</w:t>
      </w:r>
    </w:p>
    <w:p w14:paraId="381AC3C3" w14:textId="77777777" w:rsidR="00DB4612" w:rsidRPr="00420860" w:rsidRDefault="00DB4612" w:rsidP="001C471F">
      <w:pPr>
        <w:pStyle w:val="Akapitzlist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75D4D60B" w14:textId="77777777" w:rsidR="009F37A3" w:rsidRPr="00420860" w:rsidRDefault="009F37A3" w:rsidP="001C471F">
      <w:pPr>
        <w:pStyle w:val="Akapitzlist"/>
        <w:tabs>
          <w:tab w:val="left" w:pos="426"/>
        </w:tabs>
        <w:spacing w:after="0" w:line="264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1246BC5" w14:textId="77777777" w:rsidR="00F03EA5" w:rsidRPr="00420860" w:rsidRDefault="001262A5" w:rsidP="001C471F">
      <w:pPr>
        <w:pStyle w:val="Akapitzlist"/>
        <w:numPr>
          <w:ilvl w:val="0"/>
          <w:numId w:val="6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>T</w:t>
      </w:r>
      <w:r w:rsidR="00F03EA5" w:rsidRPr="00420860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6D471D23" w14:textId="77777777" w:rsidR="00AA2009" w:rsidRPr="00420860" w:rsidRDefault="00AA2009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5C35A6E0" w14:textId="77777777" w:rsidR="00AA2009" w:rsidRPr="00420860" w:rsidRDefault="00950899" w:rsidP="001C471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8</w:t>
      </w:r>
      <w:r w:rsidR="00AA2009" w:rsidRPr="00420860">
        <w:rPr>
          <w:rFonts w:asciiTheme="minorHAnsi" w:hAnsiTheme="minorHAnsi" w:cstheme="minorHAnsi"/>
          <w:b/>
          <w:iCs/>
        </w:rPr>
        <w:t>.1.</w:t>
      </w:r>
      <w:r w:rsidR="00AA2009" w:rsidRPr="00420860">
        <w:rPr>
          <w:rFonts w:asciiTheme="minorHAnsi" w:hAnsiTheme="minorHAnsi" w:cstheme="minorHAnsi"/>
          <w:iCs/>
        </w:rPr>
        <w:tab/>
      </w:r>
      <w:r w:rsidR="00F91BC3" w:rsidRPr="00420860">
        <w:rPr>
          <w:rFonts w:asciiTheme="minorHAnsi" w:hAnsiTheme="minorHAnsi" w:cstheme="minorHAnsi"/>
          <w:iCs/>
        </w:rPr>
        <w:t>Wykonawca</w:t>
      </w:r>
      <w:r w:rsidR="00AA2009" w:rsidRPr="00420860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420860">
        <w:rPr>
          <w:rFonts w:asciiTheme="minorHAnsi" w:hAnsiTheme="minorHAnsi" w:cstheme="minorHAnsi"/>
          <w:b/>
          <w:bCs/>
          <w:iCs/>
        </w:rPr>
        <w:t>30 dni</w:t>
      </w:r>
      <w:r w:rsidR="00AA2009" w:rsidRPr="00420860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420860">
        <w:rPr>
          <w:rFonts w:asciiTheme="minorHAnsi" w:hAnsiTheme="minorHAnsi" w:cstheme="minorHAnsi"/>
          <w:iCs/>
        </w:rPr>
        <w:t>fert. (art. 85 ust. 5 ustawy</w:t>
      </w:r>
      <w:r w:rsidR="00AA2009" w:rsidRPr="00420860">
        <w:rPr>
          <w:rFonts w:asciiTheme="minorHAnsi" w:hAnsiTheme="minorHAnsi" w:cstheme="minorHAnsi"/>
          <w:iCs/>
        </w:rPr>
        <w:t xml:space="preserve">). </w:t>
      </w:r>
    </w:p>
    <w:p w14:paraId="114FB89E" w14:textId="77777777" w:rsidR="00AA2009" w:rsidRPr="00420860" w:rsidRDefault="00950899" w:rsidP="001C471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8</w:t>
      </w:r>
      <w:r w:rsidR="00AA2009" w:rsidRPr="00420860">
        <w:rPr>
          <w:rFonts w:asciiTheme="minorHAnsi" w:hAnsiTheme="minorHAnsi" w:cstheme="minorHAnsi"/>
          <w:b/>
          <w:iCs/>
        </w:rPr>
        <w:t>.2.</w:t>
      </w:r>
      <w:r w:rsidR="00AA2009" w:rsidRPr="00420860">
        <w:rPr>
          <w:rFonts w:asciiTheme="minorHAnsi" w:hAnsiTheme="minorHAnsi" w:cstheme="minorHAnsi"/>
          <w:iCs/>
        </w:rPr>
        <w:tab/>
      </w:r>
      <w:r w:rsidR="00BF1565" w:rsidRPr="00420860">
        <w:rPr>
          <w:rFonts w:asciiTheme="minorHAnsi" w:hAnsiTheme="minorHAnsi" w:cstheme="minorHAnsi"/>
          <w:iCs/>
        </w:rPr>
        <w:t>Wykonaw</w:t>
      </w:r>
      <w:r w:rsidR="000A1426" w:rsidRPr="00420860">
        <w:rPr>
          <w:rFonts w:asciiTheme="minorHAnsi" w:hAnsiTheme="minorHAnsi" w:cstheme="minorHAnsi"/>
          <w:iCs/>
        </w:rPr>
        <w:t>ca samodzielnie lub na wniosek Z</w:t>
      </w:r>
      <w:r w:rsidR="00BF1565" w:rsidRPr="00420860">
        <w:rPr>
          <w:rFonts w:asciiTheme="minorHAnsi" w:hAnsiTheme="minorHAnsi" w:cstheme="minorHAnsi"/>
          <w:iCs/>
        </w:rPr>
        <w:t>amawiającego może przedłużyć ter</w:t>
      </w:r>
      <w:r w:rsidR="000A1426" w:rsidRPr="00420860">
        <w:rPr>
          <w:rFonts w:asciiTheme="minorHAnsi" w:hAnsiTheme="minorHAnsi" w:cstheme="minorHAnsi"/>
          <w:iCs/>
        </w:rPr>
        <w:t>min związania ofertą, z tym że Z</w:t>
      </w:r>
      <w:r w:rsidR="00BF1565" w:rsidRPr="00420860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0A1426" w:rsidRPr="00420860">
        <w:rPr>
          <w:rFonts w:asciiTheme="minorHAnsi" w:hAnsiTheme="minorHAnsi" w:cstheme="minorHAnsi"/>
          <w:iCs/>
        </w:rPr>
        <w:t>iązania ofertą, zwrócić się do W</w:t>
      </w:r>
      <w:r w:rsidR="00BF1565" w:rsidRPr="00420860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420860">
        <w:rPr>
          <w:rFonts w:asciiTheme="minorHAnsi" w:hAnsiTheme="minorHAnsi" w:cstheme="minorHAnsi"/>
          <w:iCs/>
        </w:rPr>
        <w:t xml:space="preserve">. </w:t>
      </w:r>
    </w:p>
    <w:p w14:paraId="3A6A45B0" w14:textId="77777777" w:rsidR="00BF1565" w:rsidRPr="00420860" w:rsidRDefault="00BF1565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1A0044EF" w14:textId="77777777" w:rsidR="00BB3DF6" w:rsidRPr="00420860" w:rsidRDefault="00BB3DF6" w:rsidP="001C471F">
      <w:pPr>
        <w:pStyle w:val="Akapitzlist"/>
        <w:numPr>
          <w:ilvl w:val="0"/>
          <w:numId w:val="6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1761500E" w14:textId="77777777" w:rsidR="00BB3DF6" w:rsidRPr="00420860" w:rsidRDefault="00BB3DF6" w:rsidP="001C471F">
      <w:pPr>
        <w:spacing w:line="264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0B48EAA7" w14:textId="77777777" w:rsidR="00420860" w:rsidRPr="00420860" w:rsidRDefault="00420860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14:paraId="075EB9AD" w14:textId="021F1EC2" w:rsidR="00420860" w:rsidRPr="00420860" w:rsidRDefault="00420860" w:rsidP="001C471F">
      <w:pPr>
        <w:numPr>
          <w:ilvl w:val="0"/>
          <w:numId w:val="2"/>
        </w:numPr>
        <w:tabs>
          <w:tab w:val="clear" w:pos="709"/>
          <w:tab w:val="num" w:pos="1211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formularz ofertowy</w:t>
      </w:r>
      <w:r w:rsidR="00EE4195">
        <w:rPr>
          <w:rFonts w:asciiTheme="minorHAnsi" w:hAnsiTheme="minorHAnsi" w:cstheme="minorHAnsi"/>
        </w:rPr>
        <w:t xml:space="preserve"> </w:t>
      </w:r>
      <w:r w:rsidR="00EE4195" w:rsidRPr="00EE4195">
        <w:rPr>
          <w:rFonts w:asciiTheme="minorHAnsi" w:hAnsiTheme="minorHAnsi" w:cstheme="minorHAnsi"/>
          <w:b/>
        </w:rPr>
        <w:t xml:space="preserve">według wzoru załącznik nr </w:t>
      </w:r>
      <w:r w:rsidR="00EE4195">
        <w:rPr>
          <w:rFonts w:asciiTheme="minorHAnsi" w:hAnsiTheme="minorHAnsi" w:cstheme="minorHAnsi"/>
          <w:b/>
        </w:rPr>
        <w:t>1</w:t>
      </w:r>
      <w:r w:rsidR="00EE4195" w:rsidRPr="00EE4195">
        <w:rPr>
          <w:rFonts w:asciiTheme="minorHAnsi" w:hAnsiTheme="minorHAnsi" w:cstheme="minorHAnsi"/>
          <w:b/>
        </w:rPr>
        <w:t xml:space="preserve"> do SIWZ</w:t>
      </w:r>
      <w:r w:rsidRPr="00420860">
        <w:rPr>
          <w:rFonts w:asciiTheme="minorHAnsi" w:hAnsiTheme="minorHAnsi" w:cstheme="minorHAnsi"/>
        </w:rPr>
        <w:t>;</w:t>
      </w:r>
    </w:p>
    <w:p w14:paraId="5805CD61" w14:textId="77777777" w:rsidR="00420860" w:rsidRPr="00420860" w:rsidRDefault="00420860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Dodatkowo do oferty należy dołączyć:</w:t>
      </w:r>
    </w:p>
    <w:p w14:paraId="71A4F088" w14:textId="1C3DB0DD" w:rsidR="00420860" w:rsidRPr="00420860" w:rsidRDefault="00EE4195" w:rsidP="001C471F">
      <w:pPr>
        <w:numPr>
          <w:ilvl w:val="0"/>
          <w:numId w:val="16"/>
        </w:numPr>
        <w:tabs>
          <w:tab w:val="clear" w:pos="709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EE4195">
        <w:rPr>
          <w:rFonts w:asciiTheme="minorHAnsi" w:hAnsiTheme="minorHAnsi" w:cstheme="minorHAnsi"/>
        </w:rPr>
        <w:t xml:space="preserve">aktualne na dzień składania ofert oświadczenie, składane na podstawie art. 25a ust. 1 ustawy z dnia 29 stycznia 2004 r. Prawo zamówień publicznych – </w:t>
      </w:r>
      <w:r w:rsidRPr="00EE4195">
        <w:rPr>
          <w:rFonts w:asciiTheme="minorHAnsi" w:hAnsiTheme="minorHAnsi" w:cstheme="minorHAnsi"/>
          <w:b/>
        </w:rPr>
        <w:t>według wzoru załącznik nr 4 do SIWZ</w:t>
      </w:r>
      <w:r w:rsidR="00420860" w:rsidRPr="00420860">
        <w:rPr>
          <w:rFonts w:asciiTheme="minorHAnsi" w:hAnsiTheme="minorHAnsi" w:cstheme="minorHAnsi"/>
        </w:rPr>
        <w:t>,</w:t>
      </w:r>
    </w:p>
    <w:p w14:paraId="5FAC79A1" w14:textId="07946CBE" w:rsidR="00420860" w:rsidRPr="00420860" w:rsidRDefault="00420860" w:rsidP="001C471F">
      <w:pPr>
        <w:numPr>
          <w:ilvl w:val="0"/>
          <w:numId w:val="16"/>
        </w:numPr>
        <w:tabs>
          <w:tab w:val="clear" w:pos="709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Cs/>
        </w:rPr>
        <w:t xml:space="preserve">zobowiązanie podmiotu do oddania Wykonawcy do dyspozycji na zasadach określonych w art. 22a niezbędnych zasobów na potrzeby realizacji zamówienia – </w:t>
      </w:r>
      <w:r w:rsidR="00EE4195" w:rsidRPr="00EE4195">
        <w:rPr>
          <w:rFonts w:asciiTheme="minorHAnsi" w:hAnsiTheme="minorHAnsi" w:cstheme="minorHAnsi"/>
          <w:b/>
        </w:rPr>
        <w:t xml:space="preserve">według wzoru załącznik nr </w:t>
      </w:r>
      <w:r w:rsidR="00EE4195">
        <w:rPr>
          <w:rFonts w:asciiTheme="minorHAnsi" w:hAnsiTheme="minorHAnsi" w:cstheme="minorHAnsi"/>
          <w:b/>
        </w:rPr>
        <w:t>7</w:t>
      </w:r>
      <w:r w:rsidR="00EE4195" w:rsidRPr="00EE4195">
        <w:rPr>
          <w:rFonts w:asciiTheme="minorHAnsi" w:hAnsiTheme="minorHAnsi" w:cstheme="minorHAnsi"/>
          <w:b/>
        </w:rPr>
        <w:t xml:space="preserve"> do SIWZ</w:t>
      </w:r>
      <w:r w:rsidR="00EE4195" w:rsidRPr="00420860">
        <w:rPr>
          <w:rFonts w:asciiTheme="minorHAnsi" w:hAnsiTheme="minorHAnsi" w:cstheme="minorHAnsi"/>
          <w:bCs/>
        </w:rPr>
        <w:t xml:space="preserve"> </w:t>
      </w:r>
      <w:r w:rsidR="00EE4195">
        <w:rPr>
          <w:rFonts w:asciiTheme="minorHAnsi" w:hAnsiTheme="minorHAnsi" w:cstheme="minorHAnsi"/>
          <w:bCs/>
        </w:rPr>
        <w:t>(</w:t>
      </w:r>
      <w:r w:rsidRPr="00420860">
        <w:rPr>
          <w:rFonts w:asciiTheme="minorHAnsi" w:hAnsiTheme="minorHAnsi" w:cstheme="minorHAnsi"/>
          <w:bCs/>
        </w:rPr>
        <w:t>jeśli dotyczy</w:t>
      </w:r>
      <w:r w:rsidR="00EE4195">
        <w:rPr>
          <w:rFonts w:asciiTheme="minorHAnsi" w:hAnsiTheme="minorHAnsi" w:cstheme="minorHAnsi"/>
          <w:bCs/>
        </w:rPr>
        <w:t>)</w:t>
      </w:r>
      <w:r w:rsidRPr="00420860">
        <w:rPr>
          <w:rFonts w:asciiTheme="minorHAnsi" w:hAnsiTheme="minorHAnsi" w:cstheme="minorHAnsi"/>
          <w:bCs/>
        </w:rPr>
        <w:t>,</w:t>
      </w:r>
    </w:p>
    <w:p w14:paraId="76C308CD" w14:textId="77777777" w:rsidR="00420860" w:rsidRPr="00420860" w:rsidRDefault="00420860" w:rsidP="001C471F">
      <w:pPr>
        <w:numPr>
          <w:ilvl w:val="0"/>
          <w:numId w:val="16"/>
        </w:numPr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71B9092" w14:textId="77777777" w:rsidR="00EE4195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78627F4" w14:textId="77777777" w:rsidR="00EE4195" w:rsidRPr="00851A00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60B7793B" w14:textId="77777777" w:rsidR="00EE4195" w:rsidRPr="000A2C8C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79B2B21C" w14:textId="77777777" w:rsidR="00EE4195" w:rsidRPr="000A2C8C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5767C8AB" w14:textId="77777777" w:rsidR="00EE4195" w:rsidRPr="000A2C8C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38A228F" w14:textId="77777777" w:rsidR="00EE4195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255CAB02" w14:textId="77777777" w:rsidR="00EE4195" w:rsidRPr="000A2C8C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ormie papierowej 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6F192425" w14:textId="77777777" w:rsidR="00EE4195" w:rsidRPr="00A70634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328C9707" w14:textId="77777777" w:rsidR="00EE4195" w:rsidRPr="009D1365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568ABD7C" w14:textId="77777777" w:rsidR="00EE4195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3942500" w14:textId="77777777" w:rsidR="00EE4195" w:rsidRPr="005845F1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124C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(ESP) na elektronicznej Platformie Usług Administracji Publicznej                     Zamawiającego</w:t>
      </w:r>
      <w:r w:rsidRPr="006124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(e-PUAP): /wiospoz/skrytka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055C3A82" w14:textId="0A7BBCEF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9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3E3D47F9" w14:textId="07FD61A4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10 do SIWZ.                      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formularzu oferty/wniosku Wykonawca zobowiązany jest podać adres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e-mail lub adres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skrzynki ePUAP, na którym prowadzona będzie korespondencja związana z postępowaniem.</w:t>
      </w:r>
    </w:p>
    <w:p w14:paraId="4FFEDE84" w14:textId="072EF810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9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7FAB5D98" w14:textId="77777777" w:rsidR="00EE4195" w:rsidRPr="001E6DBC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C3282C8" w14:textId="38414146" w:rsidR="00EE4195" w:rsidRPr="001E6DBC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1E6DBC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1E6DBC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1E6DBC">
        <w:rPr>
          <w:rFonts w:cs="Calibri"/>
          <w:color w:val="auto"/>
          <w:sz w:val="20"/>
          <w:szCs w:val="20"/>
        </w:rPr>
        <w:t xml:space="preserve">załącznik nr </w:t>
      </w:r>
      <w:r>
        <w:rPr>
          <w:rFonts w:cs="Calibri"/>
          <w:color w:val="auto"/>
          <w:sz w:val="20"/>
          <w:szCs w:val="20"/>
        </w:rPr>
        <w:t>10</w:t>
      </w:r>
      <w:r w:rsidRPr="001E6DBC">
        <w:rPr>
          <w:rFonts w:cs="Calibri"/>
          <w:color w:val="auto"/>
          <w:sz w:val="20"/>
          <w:szCs w:val="20"/>
        </w:rPr>
        <w:t xml:space="preserve"> do SIWZ</w:t>
      </w:r>
      <w:r>
        <w:rPr>
          <w:rFonts w:cs="Calibri"/>
          <w:color w:val="auto"/>
          <w:sz w:val="20"/>
          <w:szCs w:val="20"/>
        </w:rPr>
        <w:t>.</w:t>
      </w:r>
    </w:p>
    <w:p w14:paraId="68D02884" w14:textId="77777777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14AF4585" w14:textId="3DCF2E1B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ownika dostępnej na miniPortalu i 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załączniku nr </w:t>
      </w: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30AB292" w14:textId="77777777" w:rsidR="00EE4195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6C7147CE" w14:textId="77777777" w:rsidR="00EE4195" w:rsidRPr="00851A00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</w:t>
      </w:r>
      <w:r>
        <w:rPr>
          <w:rFonts w:cs="Calibri"/>
          <w:b w:val="0"/>
          <w:color w:val="auto"/>
          <w:sz w:val="20"/>
          <w:szCs w:val="20"/>
        </w:rPr>
        <w:t xml:space="preserve">                         </w:t>
      </w:r>
      <w:r w:rsidRPr="00D80209">
        <w:rPr>
          <w:rFonts w:cs="Calibri"/>
          <w:b w:val="0"/>
          <w:color w:val="auto"/>
          <w:sz w:val="20"/>
          <w:szCs w:val="20"/>
        </w:rPr>
        <w:t xml:space="preserve">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50DC8F96" w14:textId="77777777" w:rsidR="00EE4195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87D611B" w14:textId="77777777" w:rsidR="00EE4195" w:rsidRPr="009D1365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</w:t>
      </w:r>
      <w:r>
        <w:rPr>
          <w:rFonts w:asciiTheme="minorHAnsi" w:hAnsiTheme="minorHAnsi" w:cstheme="minorHAnsi"/>
          <w:color w:val="auto"/>
          <w:sz w:val="20"/>
          <w:szCs w:val="20"/>
        </w:rPr>
        <w:t>ożenie oferty w formie papierowej.</w:t>
      </w:r>
    </w:p>
    <w:p w14:paraId="3D032D10" w14:textId="77777777" w:rsidR="00EE4195" w:rsidRPr="00A70634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DE49A00" w14:textId="77777777" w:rsidR="00EE4195" w:rsidRPr="00A70634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5F4CE04" w14:textId="77777777" w:rsidR="00EE4195" w:rsidRPr="00A70634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lub innym opakowaniu w siedzibie Zamawiającego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w Wojewódzkim Inspektoracie Ochrony Środowiska w Poznaniu, ul. Czarna Rola 4, 61-625 Poznań, w Biurze Obsługi Klienta - pokój 7a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03E95284" w14:textId="77777777" w:rsidR="00EE4195" w:rsidRPr="00577FAD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290F44AE" w14:textId="77777777" w:rsidR="00EE4195" w:rsidRPr="00577FAD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49CA9FED" w14:textId="77777777" w:rsidR="00EE4195" w:rsidRPr="00577FAD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4, 61-625 Poznań</w:t>
      </w:r>
    </w:p>
    <w:p w14:paraId="7D662355" w14:textId="31311C0A" w:rsidR="00EE4195" w:rsidRPr="0009771B" w:rsidRDefault="00EE4195" w:rsidP="001C471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przetargowa na </w:t>
      </w:r>
      <w:r w:rsidR="00A03037">
        <w:rPr>
          <w:rFonts w:asciiTheme="minorHAnsi" w:hAnsiTheme="minorHAnsi" w:cstheme="minorHAnsi"/>
          <w:b/>
          <w:bCs/>
          <w:iCs/>
        </w:rPr>
        <w:t>usługę</w:t>
      </w:r>
      <w:r>
        <w:rPr>
          <w:rFonts w:asciiTheme="minorHAnsi" w:hAnsiTheme="minorHAnsi" w:cstheme="minorHAnsi"/>
          <w:b/>
          <w:bCs/>
          <w:iCs/>
        </w:rPr>
        <w:t xml:space="preserve"> sprzątania</w:t>
      </w:r>
      <w:r w:rsidRPr="00B47663">
        <w:rPr>
          <w:rFonts w:asciiTheme="minorHAnsi" w:hAnsiTheme="minorHAnsi" w:cstheme="minorHAnsi"/>
          <w:b/>
          <w:bCs/>
          <w:iCs/>
        </w:rPr>
        <w:t>.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526664B8" w14:textId="3F3314A2" w:rsidR="00EE4195" w:rsidRPr="00072CB9" w:rsidRDefault="00EE4195" w:rsidP="001C471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opatrzyć klauzulą „nie otwierać przed </w:t>
      </w:r>
      <w:r>
        <w:rPr>
          <w:rFonts w:asciiTheme="minorHAnsi" w:hAnsiTheme="minorHAnsi" w:cstheme="minorHAnsi"/>
          <w:b/>
          <w:iCs/>
          <w:sz w:val="19"/>
          <w:szCs w:val="19"/>
        </w:rPr>
        <w:t>08.12</w:t>
      </w:r>
      <w:r w:rsidRPr="009D1365">
        <w:rPr>
          <w:rFonts w:asciiTheme="minorHAnsi" w:hAnsiTheme="minorHAnsi" w:cstheme="minorHAnsi"/>
          <w:b/>
          <w:iCs/>
          <w:sz w:val="19"/>
          <w:szCs w:val="19"/>
        </w:rPr>
        <w:t>.2020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>
        <w:rPr>
          <w:rFonts w:asciiTheme="minorHAnsi" w:hAnsiTheme="minorHAnsi" w:cstheme="minorHAnsi"/>
          <w:b/>
          <w:bCs/>
          <w:iCs/>
          <w:sz w:val="19"/>
          <w:szCs w:val="19"/>
        </w:rPr>
        <w:t>9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00”</w:t>
      </w:r>
    </w:p>
    <w:p w14:paraId="62472684" w14:textId="77777777" w:rsidR="00EE4195" w:rsidRPr="00A70634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5E9D8239" w14:textId="089794D9" w:rsidR="00EE4195" w:rsidRPr="0009771B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usługa sprzątania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.13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Koperty oznaczone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jak wyżej 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5B99B09A" w14:textId="5BD8A83F" w:rsidR="00EE4195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usługa sprzątania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.13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3218F35D" w14:textId="77777777" w:rsidR="00EE4195" w:rsidRPr="0009771B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papierowej</w:t>
      </w:r>
      <w:r>
        <w:rPr>
          <w:rFonts w:cs="Calibri"/>
          <w:b w:val="0"/>
          <w:color w:val="auto"/>
          <w:sz w:val="20"/>
          <w:szCs w:val="20"/>
        </w:rPr>
        <w:t xml:space="preserve"> musi </w:t>
      </w:r>
      <w:r w:rsidRPr="00D80209">
        <w:rPr>
          <w:rFonts w:cs="Calibri"/>
          <w:b w:val="0"/>
          <w:color w:val="auto"/>
          <w:sz w:val="20"/>
          <w:szCs w:val="20"/>
        </w:rPr>
        <w:t>być podpisana własnoręcznym podpisem przez osoby uprawnione do reprezentowania Wykonawcy w obrocie gospodarczym, zgodnie z aktem rejestracyjnym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76CC009E" w14:textId="77777777" w:rsidR="0081701A" w:rsidRPr="00DA487C" w:rsidRDefault="0081701A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</w:p>
    <w:p w14:paraId="7C463533" w14:textId="77777777" w:rsidR="00EE4195" w:rsidRPr="00A70634" w:rsidRDefault="00EE4195" w:rsidP="001C471F">
      <w:pPr>
        <w:pStyle w:val="Akapitzlist"/>
        <w:numPr>
          <w:ilvl w:val="0"/>
          <w:numId w:val="6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ofert.</w:t>
      </w:r>
    </w:p>
    <w:p w14:paraId="2C73D2ED" w14:textId="77777777" w:rsidR="00EE4195" w:rsidRDefault="00EE4195" w:rsidP="001C471F">
      <w:pPr>
        <w:pStyle w:val="Akapitzlist"/>
        <w:spacing w:after="0" w:line="264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726FA024" w14:textId="492317C8" w:rsidR="00EE4195" w:rsidRPr="009D1365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Oferty należy składać do </w:t>
      </w:r>
      <w:r w:rsidRPr="009D1365">
        <w:rPr>
          <w:rFonts w:cs="Calibri"/>
          <w:b w:val="0"/>
          <w:iCs/>
          <w:color w:val="auto"/>
          <w:sz w:val="20"/>
          <w:szCs w:val="20"/>
        </w:rPr>
        <w:t>dnia</w:t>
      </w:r>
      <w:r w:rsidRPr="009D1365">
        <w:rPr>
          <w:rFonts w:cs="Calibri"/>
          <w:iCs/>
          <w:color w:val="auto"/>
          <w:sz w:val="20"/>
          <w:szCs w:val="20"/>
        </w:rPr>
        <w:t xml:space="preserve"> </w:t>
      </w:r>
      <w:r w:rsidR="0081701A">
        <w:rPr>
          <w:rFonts w:cs="Calibri"/>
          <w:iCs/>
          <w:color w:val="auto"/>
          <w:sz w:val="20"/>
          <w:szCs w:val="20"/>
        </w:rPr>
        <w:t>08.12</w:t>
      </w:r>
      <w:r w:rsidRPr="009D1365">
        <w:rPr>
          <w:rFonts w:cs="Calibri"/>
          <w:iCs/>
          <w:color w:val="auto"/>
          <w:sz w:val="20"/>
          <w:szCs w:val="20"/>
        </w:rPr>
        <w:t>.2020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 xml:space="preserve">r. do godziny </w:t>
      </w:r>
      <w:r>
        <w:rPr>
          <w:rFonts w:cs="Calibri"/>
          <w:bCs/>
          <w:iCs/>
          <w:color w:val="auto"/>
          <w:sz w:val="20"/>
          <w:szCs w:val="20"/>
        </w:rPr>
        <w:t>8</w:t>
      </w:r>
      <w:r w:rsidRPr="009D1365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bCs/>
          <w:iCs/>
          <w:color w:val="auto"/>
          <w:sz w:val="20"/>
          <w:szCs w:val="20"/>
        </w:rPr>
        <w:t>.</w:t>
      </w:r>
    </w:p>
    <w:p w14:paraId="3F5F814F" w14:textId="77777777" w:rsidR="00EE4195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</w:p>
    <w:p w14:paraId="4DF093D5" w14:textId="77777777" w:rsidR="00EE4195" w:rsidRDefault="00EE4195" w:rsidP="001C471F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B85DB2">
        <w:rPr>
          <w:rFonts w:cs="Calibri"/>
          <w:b w:val="0"/>
          <w:iCs/>
          <w:color w:val="auto"/>
          <w:sz w:val="20"/>
          <w:szCs w:val="20"/>
        </w:rPr>
        <w:t>Oferty w formie elektr</w:t>
      </w:r>
      <w:r>
        <w:rPr>
          <w:rFonts w:cs="Calibri"/>
          <w:b w:val="0"/>
          <w:iCs/>
          <w:color w:val="auto"/>
          <w:sz w:val="20"/>
          <w:szCs w:val="20"/>
        </w:rPr>
        <w:t>onicznej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Wykonawcy składają za pośrednictwem Formul</w:t>
      </w:r>
      <w:r>
        <w:rPr>
          <w:rFonts w:cs="Calibri"/>
          <w:b w:val="0"/>
          <w:iCs/>
          <w:color w:val="auto"/>
          <w:sz w:val="20"/>
          <w:szCs w:val="20"/>
        </w:rPr>
        <w:t>arza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do złożenia oferty dostępnego na ePUAP i mini</w:t>
      </w:r>
      <w:r>
        <w:rPr>
          <w:rFonts w:cs="Calibri"/>
          <w:b w:val="0"/>
          <w:iCs/>
          <w:color w:val="auto"/>
          <w:sz w:val="20"/>
          <w:szCs w:val="20"/>
        </w:rPr>
        <w:t>P</w:t>
      </w:r>
      <w:r w:rsidRPr="00B85DB2">
        <w:rPr>
          <w:rFonts w:cs="Calibri"/>
          <w:b w:val="0"/>
          <w:iCs/>
          <w:color w:val="auto"/>
          <w:sz w:val="20"/>
          <w:szCs w:val="20"/>
        </w:rPr>
        <w:t>ort</w:t>
      </w:r>
      <w:r>
        <w:rPr>
          <w:rFonts w:cs="Calibri"/>
          <w:b w:val="0"/>
          <w:iCs/>
          <w:color w:val="auto"/>
          <w:sz w:val="20"/>
          <w:szCs w:val="20"/>
        </w:rPr>
        <w:t>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lu (https://miniportal.uzp.gov.pl), </w:t>
      </w:r>
      <w:r w:rsidRPr="00D2320B">
        <w:rPr>
          <w:rFonts w:cs="Calibri"/>
          <w:b w:val="0"/>
          <w:bCs/>
          <w:iCs/>
          <w:color w:val="auto"/>
          <w:sz w:val="20"/>
          <w:szCs w:val="20"/>
        </w:rPr>
        <w:t>e-PUAP: /wiospoz/skrytka</w:t>
      </w:r>
      <w:r w:rsidRPr="00B85DB2">
        <w:rPr>
          <w:rFonts w:cs="Calibri"/>
          <w:b w:val="0"/>
          <w:iCs/>
          <w:color w:val="auto"/>
          <w:sz w:val="20"/>
          <w:szCs w:val="20"/>
        </w:rPr>
        <w:t>.,</w:t>
      </w:r>
    </w:p>
    <w:p w14:paraId="21642DF2" w14:textId="77777777" w:rsidR="00EE4195" w:rsidRPr="00D2320B" w:rsidRDefault="00EE4195" w:rsidP="001C471F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D2320B">
        <w:rPr>
          <w:rFonts w:cs="Calibri"/>
          <w:b w:val="0"/>
          <w:iCs/>
          <w:color w:val="auto"/>
          <w:sz w:val="20"/>
          <w:szCs w:val="20"/>
        </w:rPr>
        <w:t xml:space="preserve">Oferty w formie papierowej Wykonawcy składają w siedzibie zamawiającego tj. w </w:t>
      </w:r>
      <w:r w:rsidRPr="00D2320B">
        <w:rPr>
          <w:rFonts w:cs="Calibri"/>
          <w:iCs/>
          <w:color w:val="auto"/>
          <w:sz w:val="20"/>
          <w:szCs w:val="20"/>
        </w:rPr>
        <w:t>Wojewódzkim Inspektoracie Ochrony Środowiska w Poznaniu, 61-625 Poznań, ul. Czarna Rola 4, Biuro Obsługi Klienta - pokój 7a</w:t>
      </w:r>
      <w:r w:rsidRPr="00D2320B">
        <w:rPr>
          <w:rFonts w:cs="Calibri"/>
          <w:b w:val="0"/>
          <w:iCs/>
          <w:color w:val="auto"/>
          <w:sz w:val="20"/>
          <w:szCs w:val="20"/>
        </w:rPr>
        <w:t>.</w:t>
      </w:r>
    </w:p>
    <w:p w14:paraId="1B434F0B" w14:textId="52709229" w:rsidR="00EE4195" w:rsidRPr="0009746F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81701A">
        <w:rPr>
          <w:rFonts w:cs="Calibri"/>
          <w:iCs/>
          <w:color w:val="auto"/>
          <w:sz w:val="20"/>
          <w:szCs w:val="20"/>
        </w:rPr>
        <w:t>08.12</w:t>
      </w:r>
      <w:r w:rsidRPr="009D1365">
        <w:rPr>
          <w:rFonts w:cs="Calibri"/>
          <w:iCs/>
          <w:color w:val="auto"/>
          <w:sz w:val="20"/>
          <w:szCs w:val="20"/>
        </w:rPr>
        <w:t>.2020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>r.</w:t>
      </w:r>
      <w:r w:rsidRPr="009D1365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>
        <w:rPr>
          <w:rFonts w:cs="Calibri"/>
          <w:iCs/>
          <w:color w:val="auto"/>
          <w:sz w:val="20"/>
          <w:szCs w:val="20"/>
        </w:rPr>
        <w:t>9</w:t>
      </w:r>
      <w:r w:rsidRPr="009D1365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iCs/>
          <w:color w:val="auto"/>
          <w:sz w:val="20"/>
          <w:szCs w:val="20"/>
        </w:rPr>
        <w:t>.</w:t>
      </w:r>
    </w:p>
    <w:p w14:paraId="003C2055" w14:textId="77777777" w:rsidR="00EE4195" w:rsidRPr="00A70634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09746F">
        <w:rPr>
          <w:rFonts w:cs="Calibri"/>
          <w:iCs/>
          <w:color w:val="auto"/>
          <w:sz w:val="20"/>
          <w:szCs w:val="20"/>
        </w:rPr>
        <w:t xml:space="preserve"> </w:t>
      </w:r>
      <w:r>
        <w:rPr>
          <w:rFonts w:cs="Calibri"/>
          <w:b w:val="0"/>
          <w:iCs/>
          <w:color w:val="auto"/>
          <w:sz w:val="20"/>
          <w:szCs w:val="20"/>
        </w:rPr>
        <w:t>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 w:rsidRPr="00A70634">
        <w:rPr>
          <w:rFonts w:cs="Calibri"/>
          <w:iCs/>
          <w:color w:val="auto"/>
          <w:sz w:val="20"/>
          <w:szCs w:val="20"/>
        </w:rPr>
        <w:t>, pokój 13.</w:t>
      </w:r>
    </w:p>
    <w:p w14:paraId="1DB10D5C" w14:textId="77777777" w:rsidR="00EE4195" w:rsidRPr="00696D8A" w:rsidRDefault="00EE4195" w:rsidP="001C471F">
      <w:pPr>
        <w:pStyle w:val="Akapitzlist"/>
        <w:spacing w:after="0" w:line="264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Uwaga!</w:t>
      </w:r>
    </w:p>
    <w:p w14:paraId="2C5A49E8" w14:textId="77777777" w:rsidR="00EE4195" w:rsidRPr="00696D8A" w:rsidRDefault="00EE4195" w:rsidP="001C471F">
      <w:pPr>
        <w:pStyle w:val="Akapitzlist"/>
        <w:spacing w:after="0" w:line="264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1ED21616" w14:textId="77777777" w:rsidR="00EE4195" w:rsidRPr="0009746F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7CA6046F" w14:textId="77777777" w:rsidR="00EE4195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08050A3E" w14:textId="77777777" w:rsidR="00EE4195" w:rsidRPr="0009746F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>
        <w:rPr>
          <w:rFonts w:cs="Calibri"/>
          <w:b w:val="0"/>
          <w:iCs/>
          <w:color w:val="auto"/>
          <w:sz w:val="20"/>
          <w:szCs w:val="20"/>
        </w:rPr>
        <w:t xml:space="preserve">papierowych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4466A000" w14:textId="77777777" w:rsidR="00EE4195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014F1AC" w14:textId="77777777" w:rsidR="00EE4195" w:rsidRPr="00BB7B5A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w art. 86 ust. 5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Ustawy.</w:t>
      </w:r>
    </w:p>
    <w:p w14:paraId="3368FE95" w14:textId="77777777" w:rsidR="00E93128" w:rsidRPr="00420860" w:rsidRDefault="00E93128" w:rsidP="001C471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DFB70F8" w14:textId="77777777" w:rsidR="00F03EA5" w:rsidRPr="00420860" w:rsidRDefault="00F03EA5" w:rsidP="001C471F">
      <w:pPr>
        <w:numPr>
          <w:ilvl w:val="0"/>
          <w:numId w:val="6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420860">
        <w:rPr>
          <w:rFonts w:asciiTheme="minorHAnsi" w:hAnsiTheme="minorHAnsi" w:cstheme="minorHAnsi"/>
          <w:b/>
          <w:bCs/>
          <w:sz w:val="26"/>
        </w:rPr>
        <w:t>.</w:t>
      </w:r>
    </w:p>
    <w:p w14:paraId="1229C7F1" w14:textId="77777777" w:rsidR="00F03EA5" w:rsidRPr="00420860" w:rsidRDefault="00F03EA5" w:rsidP="001C471F">
      <w:pPr>
        <w:spacing w:line="264" w:lineRule="auto"/>
        <w:jc w:val="both"/>
        <w:rPr>
          <w:rFonts w:asciiTheme="minorHAnsi" w:hAnsiTheme="minorHAnsi" w:cstheme="minorHAnsi"/>
          <w:sz w:val="24"/>
        </w:rPr>
      </w:pPr>
    </w:p>
    <w:p w14:paraId="67E826F7" w14:textId="1D9C6399" w:rsidR="00CC233A" w:rsidRPr="00420860" w:rsidRDefault="00CC233A" w:rsidP="001C471F">
      <w:pPr>
        <w:pStyle w:val="Akapitzlist"/>
        <w:numPr>
          <w:ilvl w:val="1"/>
          <w:numId w:val="6"/>
        </w:numPr>
        <w:spacing w:after="0" w:line="264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zapisana zgodnie z formularzem ofertowym. Cena ofertowa = 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netto + 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8%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VAT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) + (cena netto + 23% podatek VAT)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02BB755" w14:textId="77777777" w:rsidR="00306BC7" w:rsidRPr="00420860" w:rsidRDefault="00306BC7" w:rsidP="001C471F">
      <w:pPr>
        <w:pStyle w:val="Akapitzlist"/>
        <w:spacing w:after="0" w:line="264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Dla czynności związanych z usługami zamiatania śmieci i usuwania śniegu, a także usługami związanymi z zagospodarowaniem terenów zieleni</w:t>
      </w:r>
      <w:r w:rsidR="00AB157A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8% stawkę podatku VAT, natomiast dla czynności związanych z usługami sprzątania obiektów</w:t>
      </w:r>
      <w:r w:rsidR="00AB157A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23% stawkę podatku VAT (wg PKWiU 2015 Dz. U. z 2015 r., poz. 1676)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zgodnie z czynnościami </w:t>
      </w:r>
      <w:r w:rsidR="00AB4A73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opisanymi przez Zamawiającego 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SOPZ – </w:t>
      </w:r>
      <w:r w:rsidR="00D457C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zał. nr 2.1. i 2.2. do SIWZ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8251D68" w14:textId="77777777" w:rsidR="00763F5A" w:rsidRPr="00420860" w:rsidRDefault="00763F5A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14:paraId="02E5FD58" w14:textId="77777777" w:rsidR="006A4AA5" w:rsidRPr="00420860" w:rsidRDefault="006A4AA5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C34D549" w14:textId="77777777" w:rsidR="00FA4779" w:rsidRPr="00420860" w:rsidRDefault="00FA477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oferty za wykonanie całości zamówienia określonego w SIWZ, 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musi uwzględniać wszystkie koszty dotyczące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realizacji 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przedmiotu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zamówienia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tym wszelkie opłaty niezbędne do prawidłowej realizacji przedmiotu zamówienia.</w:t>
      </w:r>
    </w:p>
    <w:p w14:paraId="21E733D4" w14:textId="77777777" w:rsidR="00CC233A" w:rsidRPr="00420860" w:rsidRDefault="00CC233A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C7078E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C7078E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3DBC227C" w14:textId="77777777" w:rsidR="003E432D" w:rsidRPr="00420860" w:rsidRDefault="003E432D" w:rsidP="001C471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583BA0C" w14:textId="77777777" w:rsidR="0034006F" w:rsidRPr="00420860" w:rsidRDefault="00C7078E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420860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598557BE" w14:textId="77777777" w:rsidR="0034006F" w:rsidRPr="00420860" w:rsidRDefault="0034006F" w:rsidP="001C471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6B83F7C0" w14:textId="4C0AC125" w:rsidR="00780EC9" w:rsidRPr="00420860" w:rsidRDefault="00780EC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 niniejs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zej Specyfikacji Istotnych Warunków Z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40C477E3" w14:textId="77777777" w:rsidR="00780EC9" w:rsidRPr="00420860" w:rsidRDefault="00780EC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780EC9" w:rsidRPr="00420860" w14:paraId="6DB696A8" w14:textId="77777777" w:rsidTr="00DD7DD8">
        <w:trPr>
          <w:trHeight w:val="401"/>
        </w:trPr>
        <w:tc>
          <w:tcPr>
            <w:tcW w:w="807" w:type="dxa"/>
            <w:vAlign w:val="center"/>
          </w:tcPr>
          <w:p w14:paraId="4C38121C" w14:textId="77777777" w:rsidR="00780EC9" w:rsidRPr="00420860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E1BA36D" w14:textId="77777777" w:rsidR="00780EC9" w:rsidRPr="00420860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25594B9D" w14:textId="77777777" w:rsidR="00780EC9" w:rsidRPr="00420860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780EC9" w:rsidRPr="00420860" w14:paraId="57BEE43A" w14:textId="77777777" w:rsidTr="00DD7DD8">
        <w:tc>
          <w:tcPr>
            <w:tcW w:w="807" w:type="dxa"/>
            <w:vAlign w:val="center"/>
          </w:tcPr>
          <w:p w14:paraId="10BE95F5" w14:textId="77777777" w:rsidR="00780EC9" w:rsidRPr="00420860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7A8B9345" w14:textId="77777777" w:rsidR="00780EC9" w:rsidRPr="00420860" w:rsidRDefault="00C2176D" w:rsidP="001C471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579DB1E8" w14:textId="77777777" w:rsidR="00780EC9" w:rsidRPr="00420860" w:rsidRDefault="00C2176D" w:rsidP="001C471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780EC9" w:rsidRPr="00420860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</w:tbl>
    <w:p w14:paraId="1423FD47" w14:textId="77777777" w:rsidR="00780EC9" w:rsidRPr="00420860" w:rsidRDefault="00780EC9" w:rsidP="001C471F">
      <w:pPr>
        <w:tabs>
          <w:tab w:val="left" w:pos="284"/>
          <w:tab w:val="left" w:pos="972"/>
        </w:tabs>
        <w:spacing w:line="264" w:lineRule="auto"/>
        <w:jc w:val="center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Sposób punktowania rozpatrywanych ofert wg wag podanych w specyfikacji</w:t>
      </w:r>
    </w:p>
    <w:p w14:paraId="43B8388D" w14:textId="77777777" w:rsidR="00780EC9" w:rsidRPr="00420860" w:rsidRDefault="00780EC9" w:rsidP="001C471F">
      <w:pPr>
        <w:pStyle w:val="Akapitzlist"/>
        <w:tabs>
          <w:tab w:val="left" w:pos="284"/>
          <w:tab w:val="left" w:pos="972"/>
        </w:tabs>
        <w:spacing w:after="0" w:line="264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D5E5610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D457C3" w:rsidRPr="00D457C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C2176D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7718594F" w14:textId="77777777" w:rsidR="00780EC9" w:rsidRPr="00420860" w:rsidRDefault="00C2176D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Cnx10</w:t>
      </w:r>
      <w:r w:rsidR="00780EC9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7C27200F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0405E31A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- ilość punktów uzyskanych przez ofertę w kryterium najniższa cena</w:t>
      </w:r>
    </w:p>
    <w:p w14:paraId="70E61577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45D258D6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31A6E515" w14:textId="77777777" w:rsidR="00780EC9" w:rsidRPr="00420860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</w:t>
      </w:r>
      <w:r w:rsidR="00C2176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ść punktów za </w:t>
      </w:r>
      <w:r w:rsidR="00D457C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kryterium </w:t>
      </w:r>
      <w:r w:rsidR="00D457C3" w:rsidRPr="00D457C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  <w:r w:rsidR="00D457C3" w:rsidRPr="00D457C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C2176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10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AAF1A36" w14:textId="77777777" w:rsidR="00780EC9" w:rsidRPr="00420860" w:rsidRDefault="00780EC9" w:rsidP="001C471F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8D83AD" w14:textId="77777777" w:rsidR="00780EC9" w:rsidRPr="00420860" w:rsidRDefault="00C2176D" w:rsidP="001C471F">
      <w:pPr>
        <w:suppressAutoHyphens w:val="0"/>
        <w:spacing w:line="264" w:lineRule="auto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780EC9" w:rsidRPr="00420860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780EC9" w:rsidRPr="00420860">
        <w:rPr>
          <w:rFonts w:asciiTheme="minorHAnsi" w:hAnsiTheme="minorHAnsi" w:cstheme="minorHAnsi"/>
          <w:b/>
          <w:bCs/>
        </w:rPr>
        <w:t>Łączna punktacja.</w:t>
      </w:r>
    </w:p>
    <w:p w14:paraId="02015992" w14:textId="77777777" w:rsidR="00780EC9" w:rsidRPr="00D457C3" w:rsidRDefault="00780EC9" w:rsidP="001C471F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457C3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D457C3" w:rsidRPr="00D457C3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D457C3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08D5E1BA" w14:textId="77777777" w:rsidR="00780EC9" w:rsidRPr="00420860" w:rsidRDefault="00780EC9" w:rsidP="001C471F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420860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0414C15" w14:textId="77777777" w:rsidR="00DE1C8C" w:rsidRPr="00420860" w:rsidRDefault="00DE1C8C" w:rsidP="001C471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34106BE1" w14:textId="77777777" w:rsidR="00601F1F" w:rsidRPr="00420860" w:rsidRDefault="00601F1F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75077269" w14:textId="77777777" w:rsidR="00F03EA5" w:rsidRPr="00420860" w:rsidRDefault="00F03EA5" w:rsidP="001C471F">
      <w:pPr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BD1C45" w14:textId="77777777" w:rsidR="005A5FD8" w:rsidRPr="00420860" w:rsidRDefault="005A5FD8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.1.</w:t>
      </w:r>
      <w:r w:rsidRPr="00420860">
        <w:rPr>
          <w:rFonts w:asciiTheme="minorHAnsi" w:hAnsiTheme="minorHAnsi" w:cstheme="minorHAnsi"/>
        </w:rPr>
        <w:tab/>
      </w:r>
      <w:r w:rsidR="00BF1565" w:rsidRPr="00420860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420860">
        <w:rPr>
          <w:rFonts w:asciiTheme="minorHAnsi" w:hAnsiTheme="minorHAnsi" w:cstheme="minorHAnsi"/>
        </w:rPr>
        <w:t>.</w:t>
      </w:r>
    </w:p>
    <w:p w14:paraId="26F25783" w14:textId="77777777" w:rsidR="00911CC1" w:rsidRPr="00420860" w:rsidRDefault="00BF156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911CC1" w:rsidRPr="00420860">
        <w:rPr>
          <w:rFonts w:asciiTheme="minorHAnsi" w:hAnsiTheme="minorHAnsi" w:cstheme="minorHAnsi"/>
          <w:b/>
        </w:rPr>
        <w:t>.2.</w:t>
      </w:r>
      <w:r w:rsidR="00911CC1" w:rsidRPr="00420860">
        <w:rPr>
          <w:rFonts w:asciiTheme="minorHAnsi" w:hAnsiTheme="minorHAnsi" w:cstheme="minorHAnsi"/>
        </w:rPr>
        <w:tab/>
      </w:r>
      <w:r w:rsidR="00C7078E" w:rsidRPr="00420860">
        <w:rPr>
          <w:rFonts w:asciiTheme="minorHAnsi" w:hAnsiTheme="minorHAnsi" w:cstheme="minorHAnsi"/>
        </w:rPr>
        <w:t>Wybrany W</w:t>
      </w:r>
      <w:r w:rsidRPr="00420860">
        <w:rPr>
          <w:rFonts w:asciiTheme="minorHAnsi" w:hAnsiTheme="minorHAnsi" w:cstheme="minorHAnsi"/>
        </w:rPr>
        <w:t>ykonawca zostanie zawiadomiony o terminie i miejscu podpisania umowy</w:t>
      </w:r>
      <w:r w:rsidR="00911CC1" w:rsidRPr="00420860">
        <w:rPr>
          <w:rFonts w:asciiTheme="minorHAnsi" w:hAnsiTheme="minorHAnsi" w:cstheme="minorHAnsi"/>
        </w:rPr>
        <w:t>.</w:t>
      </w:r>
    </w:p>
    <w:p w14:paraId="3A140B44" w14:textId="77777777" w:rsidR="00911CC1" w:rsidRPr="00420860" w:rsidRDefault="00BF156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3.</w:t>
      </w:r>
      <w:r w:rsidR="00911CC1" w:rsidRPr="00420860">
        <w:rPr>
          <w:rFonts w:asciiTheme="minorHAnsi" w:hAnsiTheme="minorHAnsi" w:cstheme="minorHAnsi"/>
        </w:rPr>
        <w:tab/>
      </w:r>
      <w:r w:rsidR="00F91BC3" w:rsidRPr="00420860">
        <w:rPr>
          <w:rFonts w:asciiTheme="minorHAnsi" w:hAnsiTheme="minorHAnsi" w:cstheme="minorHAnsi"/>
        </w:rPr>
        <w:t>Wykonawcy</w:t>
      </w:r>
      <w:r w:rsidR="00911CC1" w:rsidRPr="00420860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C7078E" w:rsidRPr="00420860">
        <w:rPr>
          <w:rFonts w:asciiTheme="minorHAnsi" w:hAnsiTheme="minorHAnsi" w:cstheme="minorHAnsi"/>
        </w:rPr>
        <w:t>a</w:t>
      </w:r>
      <w:r w:rsidR="00911CC1" w:rsidRPr="00420860">
        <w:rPr>
          <w:rFonts w:asciiTheme="minorHAnsi" w:hAnsiTheme="minorHAnsi" w:cstheme="minorHAnsi"/>
        </w:rPr>
        <w:t xml:space="preserve">mówienia są zobowiązani dostarczyć </w:t>
      </w:r>
      <w:r w:rsidR="00C7078E" w:rsidRPr="00420860">
        <w:rPr>
          <w:rFonts w:asciiTheme="minorHAnsi" w:hAnsiTheme="minorHAnsi" w:cstheme="minorHAnsi"/>
        </w:rPr>
        <w:t>Z</w:t>
      </w:r>
      <w:r w:rsidR="00911CC1" w:rsidRPr="00420860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E00FEE7" w14:textId="77777777" w:rsidR="00911CC1" w:rsidRPr="00420860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a)</w:t>
      </w:r>
      <w:r w:rsidRPr="00420860">
        <w:rPr>
          <w:rFonts w:asciiTheme="minorHAnsi" w:hAnsiTheme="minorHAnsi" w:cstheme="minorHAnsi"/>
        </w:rPr>
        <w:tab/>
        <w:t>określenie celu gospodarczego,</w:t>
      </w:r>
    </w:p>
    <w:p w14:paraId="773FBD87" w14:textId="77777777" w:rsidR="00911CC1" w:rsidRPr="00420860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b)</w:t>
      </w:r>
      <w:r w:rsidRPr="00420860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6356ED89" w14:textId="77777777" w:rsidR="00911CC1" w:rsidRPr="00420860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c)</w:t>
      </w:r>
      <w:r w:rsidRPr="00420860">
        <w:rPr>
          <w:rFonts w:asciiTheme="minorHAnsi" w:hAnsiTheme="minorHAnsi" w:cstheme="minorHAnsi"/>
        </w:rPr>
        <w:tab/>
        <w:t>oznac</w:t>
      </w:r>
      <w:r w:rsidR="00C7078E" w:rsidRPr="00420860">
        <w:rPr>
          <w:rFonts w:asciiTheme="minorHAnsi" w:hAnsiTheme="minorHAnsi" w:cstheme="minorHAnsi"/>
        </w:rPr>
        <w:t>zenie czasu trwania współpracy W</w:t>
      </w:r>
      <w:r w:rsidRPr="00420860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18E3869A" w14:textId="77777777" w:rsidR="00911CC1" w:rsidRPr="00420860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d)</w:t>
      </w:r>
      <w:r w:rsidRPr="00420860">
        <w:rPr>
          <w:rFonts w:asciiTheme="minorHAnsi" w:hAnsiTheme="minorHAnsi" w:cstheme="minorHAnsi"/>
        </w:rPr>
        <w:tab/>
        <w:t xml:space="preserve">zakaz zmian w umowie bez zgody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>amawiającego.</w:t>
      </w:r>
    </w:p>
    <w:p w14:paraId="6BAF6FA6" w14:textId="73461338" w:rsidR="005A5FD8" w:rsidRPr="00420860" w:rsidRDefault="00462BBB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5A5FD8"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4</w:t>
      </w:r>
      <w:r w:rsidR="005A5FD8" w:rsidRPr="00420860">
        <w:rPr>
          <w:rFonts w:asciiTheme="minorHAnsi" w:hAnsiTheme="minorHAnsi" w:cstheme="minorHAnsi"/>
        </w:rPr>
        <w:t>.</w:t>
      </w:r>
      <w:r w:rsidR="005A5FD8" w:rsidRPr="00420860">
        <w:rPr>
          <w:rFonts w:asciiTheme="minorHAnsi" w:hAnsiTheme="minorHAnsi" w:cstheme="minorHAnsi"/>
        </w:rPr>
        <w:tab/>
      </w:r>
      <w:r w:rsidR="00C7078E" w:rsidRPr="00420860">
        <w:rPr>
          <w:rFonts w:asciiTheme="minorHAnsi" w:hAnsiTheme="minorHAnsi" w:cstheme="minorHAnsi"/>
        </w:rPr>
        <w:t>Osoby reprezentujące W</w:t>
      </w:r>
      <w:r w:rsidR="00BF1565" w:rsidRPr="00420860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</w:t>
      </w:r>
      <w:r w:rsidR="008D69E9" w:rsidRPr="00420860">
        <w:rPr>
          <w:rFonts w:asciiTheme="minorHAnsi" w:hAnsiTheme="minorHAnsi" w:cstheme="minorHAnsi"/>
        </w:rPr>
        <w:t xml:space="preserve"> </w:t>
      </w:r>
      <w:r w:rsidR="00BF1565" w:rsidRPr="00420860">
        <w:rPr>
          <w:rFonts w:asciiTheme="minorHAnsi" w:hAnsiTheme="minorHAnsi" w:cstheme="minorHAnsi"/>
        </w:rPr>
        <w:t>z dokumentów załączonych do oferty</w:t>
      </w:r>
      <w:r w:rsidR="005A5FD8" w:rsidRPr="00420860">
        <w:rPr>
          <w:rFonts w:asciiTheme="minorHAnsi" w:hAnsiTheme="minorHAnsi" w:cstheme="minorHAnsi"/>
        </w:rPr>
        <w:t>.</w:t>
      </w:r>
    </w:p>
    <w:p w14:paraId="445B2BDD" w14:textId="77777777" w:rsidR="005A5FD8" w:rsidRPr="00420860" w:rsidRDefault="005A5FD8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5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</w:r>
      <w:r w:rsidR="00F91BC3" w:rsidRPr="00420860">
        <w:rPr>
          <w:rFonts w:asciiTheme="minorHAnsi" w:hAnsiTheme="minorHAnsi" w:cstheme="minorHAnsi"/>
        </w:rPr>
        <w:t>Wykonawca</w:t>
      </w:r>
      <w:r w:rsidRPr="00420860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>amawiającego.</w:t>
      </w:r>
    </w:p>
    <w:p w14:paraId="78AEA129" w14:textId="77777777" w:rsidR="005A5FD8" w:rsidRPr="00420860" w:rsidRDefault="00190B67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1300A7" w:rsidRPr="00420860">
        <w:rPr>
          <w:rFonts w:asciiTheme="minorHAnsi" w:hAnsiTheme="minorHAnsi" w:cstheme="minorHAnsi"/>
          <w:b/>
        </w:rPr>
        <w:t>6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</w:r>
      <w:r w:rsidR="00A87058" w:rsidRPr="00420860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420860">
        <w:rPr>
          <w:rFonts w:asciiTheme="minorHAnsi" w:hAnsiTheme="minorHAnsi" w:cstheme="minorHAnsi"/>
        </w:rPr>
        <w:t>.</w:t>
      </w:r>
    </w:p>
    <w:p w14:paraId="5E69A6F7" w14:textId="77777777" w:rsidR="00911CC1" w:rsidRPr="00420860" w:rsidRDefault="00911CC1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375ADA" w:rsidRPr="00420860">
        <w:rPr>
          <w:rFonts w:asciiTheme="minorHAnsi" w:hAnsiTheme="minorHAnsi" w:cstheme="minorHAnsi"/>
          <w:b/>
        </w:rPr>
        <w:t>.</w:t>
      </w:r>
      <w:r w:rsidR="001300A7" w:rsidRPr="00420860">
        <w:rPr>
          <w:rFonts w:asciiTheme="minorHAnsi" w:hAnsiTheme="minorHAnsi" w:cstheme="minorHAnsi"/>
          <w:b/>
        </w:rPr>
        <w:t>7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  <w:t xml:space="preserve">W przypadku, gdy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ykonawca</w:t>
      </w:r>
      <w:r w:rsidRPr="00420860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420860">
        <w:rPr>
          <w:rFonts w:asciiTheme="minorHAnsi" w:hAnsiTheme="minorHAnsi" w:cstheme="minorHAnsi"/>
        </w:rPr>
        <w:t xml:space="preserve">mowa </w:t>
      </w:r>
      <w:r w:rsidR="008D69E9" w:rsidRPr="00420860">
        <w:rPr>
          <w:rFonts w:asciiTheme="minorHAnsi" w:hAnsiTheme="minorHAnsi" w:cstheme="minorHAnsi"/>
        </w:rPr>
        <w:t xml:space="preserve">  </w:t>
      </w:r>
      <w:r w:rsidR="00B060DA" w:rsidRPr="00420860">
        <w:rPr>
          <w:rFonts w:asciiTheme="minorHAnsi" w:hAnsiTheme="minorHAnsi" w:cstheme="minorHAnsi"/>
        </w:rPr>
        <w:t>w art. 93 ust. 1 ustawy.</w:t>
      </w:r>
    </w:p>
    <w:p w14:paraId="60F92A65" w14:textId="77777777" w:rsidR="00813EB8" w:rsidRPr="00420860" w:rsidRDefault="004F01B2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Wzór umowy</w:t>
      </w:r>
      <w:r w:rsidR="00126A02" w:rsidRPr="00420860">
        <w:rPr>
          <w:rFonts w:asciiTheme="minorHAnsi" w:hAnsiTheme="minorHAnsi" w:cstheme="minorHAnsi"/>
          <w:b/>
          <w:sz w:val="26"/>
        </w:rPr>
        <w:t>.</w:t>
      </w:r>
    </w:p>
    <w:p w14:paraId="51DC4B44" w14:textId="77777777" w:rsidR="004C6032" w:rsidRPr="00420860" w:rsidRDefault="004C6032" w:rsidP="001C471F">
      <w:pPr>
        <w:spacing w:line="264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0B406319" w14:textId="77777777" w:rsidR="004C6032" w:rsidRPr="00420860" w:rsidRDefault="005E005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1</w:t>
      </w:r>
      <w:r w:rsidR="001300A7" w:rsidRPr="00420860">
        <w:rPr>
          <w:rFonts w:asciiTheme="minorHAnsi" w:hAnsiTheme="minorHAnsi" w:cstheme="minorHAnsi"/>
          <w:b/>
          <w:iCs/>
        </w:rPr>
        <w:t>4</w:t>
      </w:r>
      <w:r w:rsidRPr="00420860">
        <w:rPr>
          <w:rFonts w:asciiTheme="minorHAnsi" w:hAnsiTheme="minorHAnsi" w:cstheme="minorHAnsi"/>
          <w:b/>
          <w:iCs/>
        </w:rPr>
        <w:t>.1.</w:t>
      </w:r>
      <w:r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ab/>
      </w:r>
      <w:r w:rsidR="004C6032" w:rsidRPr="00420860">
        <w:rPr>
          <w:rFonts w:asciiTheme="minorHAnsi" w:hAnsiTheme="minorHAnsi" w:cstheme="minorHAnsi"/>
          <w:iCs/>
        </w:rPr>
        <w:t>Wzór umowy ja</w:t>
      </w:r>
      <w:r w:rsidR="00991448" w:rsidRPr="00420860">
        <w:rPr>
          <w:rFonts w:asciiTheme="minorHAnsi" w:hAnsiTheme="minorHAnsi" w:cstheme="minorHAnsi"/>
          <w:iCs/>
        </w:rPr>
        <w:t xml:space="preserve">ka zostanie zawarta z wybranym </w:t>
      </w:r>
      <w:r w:rsidR="00C7078E" w:rsidRPr="00420860">
        <w:rPr>
          <w:rFonts w:asciiTheme="minorHAnsi" w:hAnsiTheme="minorHAnsi" w:cstheme="minorHAnsi"/>
          <w:iCs/>
        </w:rPr>
        <w:t>W</w:t>
      </w:r>
      <w:r w:rsidR="004C6032" w:rsidRPr="00420860">
        <w:rPr>
          <w:rFonts w:asciiTheme="minorHAnsi" w:hAnsiTheme="minorHAnsi" w:cstheme="minorHAnsi"/>
          <w:iCs/>
        </w:rPr>
        <w:t xml:space="preserve">ykonawcą stanowi </w:t>
      </w:r>
      <w:r w:rsidR="002925AB" w:rsidRPr="00D457C3">
        <w:rPr>
          <w:rFonts w:asciiTheme="minorHAnsi" w:hAnsiTheme="minorHAnsi" w:cstheme="minorHAnsi"/>
          <w:b/>
          <w:iCs/>
        </w:rPr>
        <w:t xml:space="preserve">załącznik </w:t>
      </w:r>
      <w:r w:rsidR="00515171" w:rsidRPr="00D457C3">
        <w:rPr>
          <w:rFonts w:asciiTheme="minorHAnsi" w:hAnsiTheme="minorHAnsi" w:cstheme="minorHAnsi"/>
          <w:b/>
          <w:iCs/>
        </w:rPr>
        <w:t xml:space="preserve">nr </w:t>
      </w:r>
      <w:r w:rsidR="008D69E9" w:rsidRPr="00D457C3">
        <w:rPr>
          <w:rFonts w:asciiTheme="minorHAnsi" w:hAnsiTheme="minorHAnsi" w:cstheme="minorHAnsi"/>
          <w:b/>
          <w:iCs/>
        </w:rPr>
        <w:t>3</w:t>
      </w:r>
      <w:r w:rsidR="004C6032" w:rsidRPr="00D457C3">
        <w:rPr>
          <w:rFonts w:asciiTheme="minorHAnsi" w:hAnsiTheme="minorHAnsi" w:cstheme="minorHAnsi"/>
          <w:b/>
          <w:iCs/>
        </w:rPr>
        <w:t xml:space="preserve"> do </w:t>
      </w:r>
      <w:r w:rsidR="00D457C3" w:rsidRPr="00D457C3">
        <w:rPr>
          <w:rFonts w:asciiTheme="minorHAnsi" w:hAnsiTheme="minorHAnsi" w:cstheme="minorHAnsi"/>
          <w:b/>
          <w:iCs/>
        </w:rPr>
        <w:t>SIWZ</w:t>
      </w:r>
      <w:r w:rsidR="004C6032" w:rsidRPr="00420860">
        <w:rPr>
          <w:rFonts w:asciiTheme="minorHAnsi" w:hAnsiTheme="minorHAnsi" w:cstheme="minorHAnsi"/>
          <w:iCs/>
        </w:rPr>
        <w:t xml:space="preserve">. </w:t>
      </w:r>
    </w:p>
    <w:p w14:paraId="40265F11" w14:textId="77777777" w:rsidR="001300A7" w:rsidRPr="00420860" w:rsidRDefault="00120266" w:rsidP="001C471F">
      <w:p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4</w:t>
      </w:r>
      <w:r w:rsidR="00601F1F" w:rsidRPr="00420860">
        <w:rPr>
          <w:rFonts w:asciiTheme="minorHAnsi" w:hAnsiTheme="minorHAnsi" w:cstheme="minorHAnsi"/>
          <w:b/>
        </w:rPr>
        <w:t>.</w:t>
      </w:r>
      <w:r w:rsidR="005E0051" w:rsidRPr="00420860">
        <w:rPr>
          <w:rFonts w:asciiTheme="minorHAnsi" w:hAnsiTheme="minorHAnsi" w:cstheme="minorHAnsi"/>
          <w:b/>
        </w:rPr>
        <w:t>2.</w:t>
      </w:r>
      <w:r w:rsidR="005E0051" w:rsidRPr="00420860">
        <w:rPr>
          <w:rFonts w:asciiTheme="minorHAnsi" w:hAnsiTheme="minorHAnsi" w:cstheme="minorHAnsi"/>
        </w:rPr>
        <w:t xml:space="preserve"> </w:t>
      </w:r>
      <w:r w:rsidR="005E0051" w:rsidRPr="00420860">
        <w:rPr>
          <w:rFonts w:asciiTheme="minorHAnsi" w:hAnsiTheme="minorHAnsi" w:cstheme="minorHAnsi"/>
        </w:rPr>
        <w:tab/>
      </w:r>
      <w:r w:rsidR="00654D74" w:rsidRPr="00420860">
        <w:rPr>
          <w:rFonts w:asciiTheme="minorHAnsi" w:hAnsiTheme="minorHAnsi" w:cstheme="minorHAnsi"/>
        </w:rPr>
        <w:t>Opis okoliczności umożl</w:t>
      </w:r>
      <w:r w:rsidR="00C7078E" w:rsidRPr="00420860">
        <w:rPr>
          <w:rFonts w:asciiTheme="minorHAnsi" w:hAnsiTheme="minorHAnsi" w:cstheme="minorHAnsi"/>
        </w:rPr>
        <w:t>i</w:t>
      </w:r>
      <w:r w:rsidR="00654D74" w:rsidRPr="00420860">
        <w:rPr>
          <w:rFonts w:asciiTheme="minorHAnsi" w:hAnsiTheme="minorHAnsi" w:cstheme="minorHAnsi"/>
        </w:rPr>
        <w:t>wiających dokonanie zmian postano</w:t>
      </w:r>
      <w:r w:rsidR="00C7078E" w:rsidRPr="00420860">
        <w:rPr>
          <w:rFonts w:asciiTheme="minorHAnsi" w:hAnsiTheme="minorHAnsi" w:cstheme="minorHAnsi"/>
        </w:rPr>
        <w:t>wień umowy zawartej z wybranym W</w:t>
      </w:r>
      <w:r w:rsidR="00654D74" w:rsidRPr="00420860">
        <w:rPr>
          <w:rFonts w:asciiTheme="minorHAnsi" w:hAnsiTheme="minorHAnsi" w:cstheme="minorHAnsi"/>
        </w:rPr>
        <w:t>ykonawcą zawiera wzór umowy.</w:t>
      </w:r>
    </w:p>
    <w:p w14:paraId="1B19F6BB" w14:textId="77777777" w:rsidR="00C2176D" w:rsidRPr="00420860" w:rsidRDefault="00C2176D" w:rsidP="001C471F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</w:p>
    <w:p w14:paraId="00862703" w14:textId="4B73A28C" w:rsidR="004B74A7" w:rsidRPr="00784D51" w:rsidRDefault="00E707B0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C7078E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35933DC9" w14:textId="77777777" w:rsidR="004F09DB" w:rsidRPr="00420860" w:rsidRDefault="004F09DB" w:rsidP="001C471F">
      <w:pPr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Zgodnie z art. 179 ustawy, </w:t>
      </w:r>
      <w:r w:rsidRPr="00420860">
        <w:rPr>
          <w:rFonts w:asciiTheme="minorHAnsi" w:hAnsiTheme="minorHAnsi" w:cstheme="minorHAnsi"/>
          <w:bCs/>
        </w:rPr>
        <w:t>środki ochrony prawnej przysługują</w:t>
      </w:r>
      <w:r w:rsidRPr="00420860">
        <w:rPr>
          <w:rFonts w:asciiTheme="minorHAnsi" w:hAnsiTheme="minorHAnsi" w:cstheme="minorHAnsi"/>
        </w:rPr>
        <w:t xml:space="preserve">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ykonawcy</w:t>
      </w:r>
      <w:r w:rsidRPr="00420860">
        <w:rPr>
          <w:rFonts w:asciiTheme="minorHAnsi" w:hAnsiTheme="minorHAnsi" w:cstheme="minorHAnsi"/>
        </w:rPr>
        <w:t xml:space="preserve">, a także innemu podmiotowi, jeżeli ma lub miał interes w uzyskaniu danego zamówienia oraz </w:t>
      </w:r>
      <w:r w:rsidR="00C7078E" w:rsidRPr="00420860">
        <w:rPr>
          <w:rFonts w:asciiTheme="minorHAnsi" w:hAnsiTheme="minorHAnsi" w:cstheme="minorHAnsi"/>
        </w:rPr>
        <w:t>poniósł lub może ponieść szkodę w wyniku naruszenia przez Z</w:t>
      </w:r>
      <w:r w:rsidRPr="00420860">
        <w:rPr>
          <w:rFonts w:asciiTheme="minorHAnsi" w:hAnsiTheme="minorHAnsi" w:cstheme="minorHAnsi"/>
        </w:rPr>
        <w:t>amawiającego przepisów niniejszej ustawy.</w:t>
      </w:r>
    </w:p>
    <w:p w14:paraId="6CB61B7D" w14:textId="77777777" w:rsidR="004F09DB" w:rsidRPr="00420860" w:rsidRDefault="004F09DB" w:rsidP="001C471F">
      <w:pPr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C7078E" w:rsidRPr="00420860">
        <w:rPr>
          <w:rFonts w:asciiTheme="minorHAnsi" w:hAnsiTheme="minorHAnsi" w:cstheme="minorHAnsi"/>
        </w:rPr>
        <w:t xml:space="preserve"> </w:t>
      </w:r>
      <w:r w:rsidR="00B3708A" w:rsidRPr="00420860">
        <w:rPr>
          <w:rFonts w:asciiTheme="minorHAnsi" w:hAnsiTheme="minorHAnsi" w:cstheme="minorHAnsi"/>
        </w:rPr>
        <w:t xml:space="preserve">w art. 179 – art. 198 </w:t>
      </w:r>
      <w:r w:rsidRPr="00420860">
        <w:rPr>
          <w:rFonts w:asciiTheme="minorHAnsi" w:hAnsiTheme="minorHAnsi" w:cstheme="minorHAnsi"/>
        </w:rPr>
        <w:t>g ustawy.</w:t>
      </w:r>
    </w:p>
    <w:p w14:paraId="21497D0D" w14:textId="74794FC7" w:rsidR="004F09DB" w:rsidRPr="00420860" w:rsidRDefault="004F09DB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1. Odwołanie przysługuje wyłącznie od niezgodnej</w:t>
      </w:r>
      <w:r w:rsidR="00C7078E" w:rsidRPr="00420860">
        <w:rPr>
          <w:rFonts w:asciiTheme="minorHAnsi" w:hAnsiTheme="minorHAnsi" w:cstheme="minorHAnsi"/>
          <w:iCs/>
        </w:rPr>
        <w:t xml:space="preserve"> z przepisami ustawy czynności Z</w:t>
      </w:r>
      <w:r w:rsidRPr="00420860">
        <w:rPr>
          <w:rFonts w:asciiTheme="minorHAnsi" w:hAnsiTheme="minorHAnsi" w:cstheme="minorHAnsi"/>
          <w:iCs/>
        </w:rPr>
        <w:t>amawiającego podjętej</w:t>
      </w:r>
      <w:r w:rsidR="00C7078E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w postępowaniu o udzielenie zamówienia lub zaniechania czynności,</w:t>
      </w:r>
      <w:r w:rsidR="00C7078E" w:rsidRPr="00420860">
        <w:rPr>
          <w:rFonts w:asciiTheme="minorHAnsi" w:hAnsiTheme="minorHAnsi" w:cstheme="minorHAnsi"/>
          <w:iCs/>
        </w:rPr>
        <w:t xml:space="preserve"> do której Z</w:t>
      </w:r>
      <w:r w:rsidRPr="00420860">
        <w:rPr>
          <w:rFonts w:asciiTheme="minorHAnsi" w:hAnsiTheme="minorHAnsi" w:cstheme="minorHAnsi"/>
          <w:iCs/>
        </w:rPr>
        <w:t>amawiający jest zobowiązany na podstawie ustawy.</w:t>
      </w:r>
    </w:p>
    <w:p w14:paraId="1B4F3244" w14:textId="77777777" w:rsidR="004F09DB" w:rsidRPr="00420860" w:rsidRDefault="004F09DB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2. Odwołanie przysługuje wyłącznie wobec czynności:</w:t>
      </w:r>
    </w:p>
    <w:p w14:paraId="48482CAD" w14:textId="77777777" w:rsidR="0014030C" w:rsidRPr="00420860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13E6B7C0" w14:textId="77777777" w:rsidR="0014030C" w:rsidRPr="00420860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1523FE7E" w14:textId="77777777" w:rsidR="0014030C" w:rsidRPr="00420860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20E6F507" w14:textId="77777777" w:rsidR="0014030C" w:rsidRPr="00420860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5752CB6F" w14:textId="77777777" w:rsidR="0014030C" w:rsidRPr="00420860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1E533C84" w14:textId="77777777" w:rsidR="004F09DB" w:rsidRPr="00420860" w:rsidRDefault="0014030C" w:rsidP="001C471F">
      <w:pPr>
        <w:pStyle w:val="Akapitzlist"/>
        <w:numPr>
          <w:ilvl w:val="0"/>
          <w:numId w:val="5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7A454999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3. Odwołanie powinno wskazywać czyn</w:t>
      </w:r>
      <w:r w:rsidR="00C7078E" w:rsidRPr="00420860">
        <w:rPr>
          <w:rFonts w:asciiTheme="minorHAnsi" w:hAnsiTheme="minorHAnsi" w:cstheme="minorHAnsi"/>
          <w:iCs/>
        </w:rPr>
        <w:t>ność lub zaniechanie czynności Z</w:t>
      </w:r>
      <w:r w:rsidRPr="00420860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F2574E2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4. </w:t>
      </w:r>
      <w:r w:rsidR="0014030C" w:rsidRPr="00420860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420860">
        <w:rPr>
          <w:rFonts w:asciiTheme="minorHAnsi" w:hAnsiTheme="minorHAnsi" w:cstheme="minorHAnsi"/>
          <w:iCs/>
        </w:rPr>
        <w:t>.</w:t>
      </w:r>
    </w:p>
    <w:p w14:paraId="6B01D725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5. </w:t>
      </w:r>
      <w:r w:rsidR="0014030C" w:rsidRPr="00420860">
        <w:rPr>
          <w:rFonts w:asciiTheme="minorHAnsi" w:hAnsiTheme="minorHAnsi" w:cstheme="minorHAnsi"/>
          <w:iCs/>
        </w:rPr>
        <w:t>Odwoł</w:t>
      </w:r>
      <w:r w:rsidR="00C7078E" w:rsidRPr="00420860">
        <w:rPr>
          <w:rFonts w:asciiTheme="minorHAnsi" w:hAnsiTheme="minorHAnsi" w:cstheme="minorHAnsi"/>
          <w:iCs/>
        </w:rPr>
        <w:t>ujący przesyła kopię odwołania Z</w:t>
      </w:r>
      <w:r w:rsidR="0014030C" w:rsidRPr="00420860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C7078E" w:rsidRPr="00420860">
        <w:rPr>
          <w:rFonts w:asciiTheme="minorHAnsi" w:hAnsiTheme="minorHAnsi" w:cstheme="minorHAnsi"/>
          <w:iCs/>
        </w:rPr>
        <w:t>go terminu. Domniemywa się, iż Z</w:t>
      </w:r>
      <w:r w:rsidR="0014030C" w:rsidRPr="00420860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420860">
        <w:rPr>
          <w:rFonts w:asciiTheme="minorHAnsi" w:hAnsiTheme="minorHAnsi" w:cstheme="minorHAnsi"/>
          <w:iCs/>
        </w:rPr>
        <w:t>.</w:t>
      </w:r>
    </w:p>
    <w:p w14:paraId="40A78680" w14:textId="56C0DB5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Cs/>
          <w:iCs/>
        </w:rPr>
        <w:t>6.</w:t>
      </w:r>
      <w:r w:rsidRPr="00420860">
        <w:rPr>
          <w:rFonts w:asciiTheme="minorHAnsi" w:hAnsiTheme="minorHAnsi" w:cstheme="minorHAnsi"/>
          <w:iCs/>
        </w:rPr>
        <w:t> </w:t>
      </w:r>
      <w:r w:rsidR="00F91BC3" w:rsidRPr="00420860">
        <w:rPr>
          <w:rFonts w:asciiTheme="minorHAnsi" w:hAnsiTheme="minorHAnsi" w:cstheme="minorHAnsi"/>
          <w:iCs/>
        </w:rPr>
        <w:t>Wykonawca</w:t>
      </w:r>
      <w:r w:rsidR="0014030C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może w terminie przewidzianym do wni</w:t>
      </w:r>
      <w:r w:rsidR="00C7078E" w:rsidRPr="00420860">
        <w:rPr>
          <w:rFonts w:asciiTheme="minorHAnsi" w:hAnsiTheme="minorHAnsi" w:cstheme="minorHAnsi"/>
          <w:iCs/>
        </w:rPr>
        <w:t>esienia odwołania poinformować Z</w:t>
      </w:r>
      <w:r w:rsidRPr="00420860">
        <w:rPr>
          <w:rFonts w:asciiTheme="minorHAnsi" w:hAnsiTheme="minorHAnsi" w:cstheme="minorHAnsi"/>
          <w:iCs/>
        </w:rPr>
        <w:t>amawiającego</w:t>
      </w:r>
      <w:r w:rsidR="00B3708A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75DFB13E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7. W przypadku uznania zas</w:t>
      </w:r>
      <w:r w:rsidR="00C7078E" w:rsidRPr="00420860">
        <w:rPr>
          <w:rFonts w:asciiTheme="minorHAnsi" w:hAnsiTheme="minorHAnsi" w:cstheme="minorHAnsi"/>
          <w:iCs/>
        </w:rPr>
        <w:t>adności przekazanej informacji Z</w:t>
      </w:r>
      <w:r w:rsidRPr="00420860">
        <w:rPr>
          <w:rFonts w:asciiTheme="minorHAnsi" w:hAnsiTheme="minorHAnsi" w:cstheme="minorHAnsi"/>
          <w:iCs/>
        </w:rPr>
        <w:t>amawiający powtarza czynność albo dokonuje czynności zani</w:t>
      </w:r>
      <w:r w:rsidR="00C7078E" w:rsidRPr="00420860">
        <w:rPr>
          <w:rFonts w:asciiTheme="minorHAnsi" w:hAnsiTheme="minorHAnsi" w:cstheme="minorHAnsi"/>
          <w:iCs/>
        </w:rPr>
        <w:t>echanej, informując o tym W</w:t>
      </w:r>
      <w:r w:rsidRPr="00420860">
        <w:rPr>
          <w:rFonts w:asciiTheme="minorHAnsi" w:hAnsiTheme="minorHAnsi" w:cstheme="minorHAnsi"/>
          <w:iCs/>
        </w:rPr>
        <w:t>ykonawców w sposób przewidziany w ustawie dla tej czynności.</w:t>
      </w:r>
    </w:p>
    <w:p w14:paraId="219F8213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8.Odwołanie wnosi się w terminie 5 dni od dnia prz</w:t>
      </w:r>
      <w:r w:rsidR="00C7078E" w:rsidRPr="00420860">
        <w:rPr>
          <w:rFonts w:asciiTheme="minorHAnsi" w:hAnsiTheme="minorHAnsi" w:cstheme="minorHAnsi"/>
          <w:iCs/>
        </w:rPr>
        <w:t>esłania informacji o czynności Z</w:t>
      </w:r>
      <w:r w:rsidRPr="00420860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420860">
        <w:rPr>
          <w:rFonts w:asciiTheme="minorHAnsi" w:hAnsiTheme="minorHAnsi" w:cstheme="minorHAnsi"/>
          <w:iCs/>
        </w:rPr>
        <w:t>za pomocą środków komunikacji elektronicznej</w:t>
      </w:r>
      <w:r w:rsidRPr="00420860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7F4DD1C3" w14:textId="77777777" w:rsidR="004F09DB" w:rsidRPr="00420860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C7078E" w:rsidRPr="00420860">
        <w:rPr>
          <w:rFonts w:asciiTheme="minorHAnsi" w:hAnsiTheme="minorHAnsi" w:cstheme="minorHAnsi"/>
          <w:iCs/>
        </w:rPr>
        <w:t>onego, także wobec postanowień S</w:t>
      </w:r>
      <w:r w:rsidRPr="00420860">
        <w:rPr>
          <w:rFonts w:asciiTheme="minorHAnsi" w:hAnsiTheme="minorHAnsi" w:cstheme="minorHAnsi"/>
          <w:iCs/>
        </w:rPr>
        <w:t>pec</w:t>
      </w:r>
      <w:r w:rsidR="00C7078E" w:rsidRPr="00420860">
        <w:rPr>
          <w:rFonts w:asciiTheme="minorHAnsi" w:hAnsiTheme="minorHAnsi" w:cstheme="minorHAnsi"/>
          <w:iCs/>
        </w:rPr>
        <w:t>yfikacji Istotnych Warunków Z</w:t>
      </w:r>
      <w:r w:rsidRPr="00420860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C7078E" w:rsidRPr="00420860">
        <w:rPr>
          <w:rFonts w:asciiTheme="minorHAnsi" w:hAnsiTheme="minorHAnsi" w:cstheme="minorHAnsi"/>
          <w:iCs/>
        </w:rPr>
        <w:t>tynie Zamówień Publicznych lub Specyfikacji Istotnych Warunków Z</w:t>
      </w:r>
      <w:r w:rsidRPr="00420860">
        <w:rPr>
          <w:rFonts w:asciiTheme="minorHAnsi" w:hAnsiTheme="minorHAnsi" w:cstheme="minorHAnsi"/>
          <w:iCs/>
        </w:rPr>
        <w:t>amówienia na stronie internetowej.</w:t>
      </w:r>
    </w:p>
    <w:p w14:paraId="67753540" w14:textId="77777777" w:rsidR="004F01B2" w:rsidRDefault="004F01B2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1688CB91" w14:textId="38889456" w:rsidR="004C6032" w:rsidRDefault="004C6032" w:rsidP="001C471F">
      <w:pPr>
        <w:numPr>
          <w:ilvl w:val="0"/>
          <w:numId w:val="6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420860">
        <w:rPr>
          <w:rFonts w:asciiTheme="minorHAnsi" w:hAnsiTheme="minorHAnsi" w:cstheme="minorHAnsi"/>
          <w:b/>
          <w:bCs/>
          <w:sz w:val="26"/>
        </w:rPr>
        <w:t>postępowania</w:t>
      </w:r>
      <w:r w:rsidRPr="00420860">
        <w:rPr>
          <w:rFonts w:asciiTheme="minorHAnsi" w:hAnsiTheme="minorHAnsi" w:cstheme="minorHAnsi"/>
          <w:b/>
          <w:bCs/>
          <w:sz w:val="26"/>
        </w:rPr>
        <w:t>:</w:t>
      </w:r>
    </w:p>
    <w:p w14:paraId="6AAF7C2B" w14:textId="77777777" w:rsidR="007C7D14" w:rsidRPr="00420860" w:rsidRDefault="007C7D14" w:rsidP="007C7D14">
      <w:pPr>
        <w:tabs>
          <w:tab w:val="left" w:pos="426"/>
        </w:tabs>
        <w:spacing w:line="264" w:lineRule="auto"/>
        <w:ind w:left="426"/>
        <w:rPr>
          <w:rFonts w:asciiTheme="minorHAnsi" w:hAnsiTheme="minorHAnsi" w:cstheme="minorHAnsi"/>
          <w:b/>
          <w:bCs/>
          <w:sz w:val="26"/>
        </w:rPr>
      </w:pPr>
    </w:p>
    <w:p w14:paraId="3A50FEC2" w14:textId="77777777" w:rsidR="00893619" w:rsidRPr="00420860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6</w:t>
      </w:r>
      <w:r w:rsidR="005E0051" w:rsidRPr="00420860">
        <w:rPr>
          <w:rFonts w:asciiTheme="minorHAnsi" w:hAnsiTheme="minorHAnsi" w:cstheme="minorHAnsi"/>
          <w:b/>
        </w:rPr>
        <w:t xml:space="preserve">.1. </w:t>
      </w:r>
      <w:r w:rsidR="005E0051" w:rsidRPr="00420860">
        <w:rPr>
          <w:rFonts w:asciiTheme="minorHAnsi" w:hAnsiTheme="minorHAnsi" w:cstheme="minorHAnsi"/>
          <w:b/>
        </w:rPr>
        <w:tab/>
      </w:r>
      <w:r w:rsidR="003A6623" w:rsidRPr="00420860">
        <w:rPr>
          <w:rFonts w:asciiTheme="minorHAnsi" w:hAnsiTheme="minorHAnsi" w:cstheme="minorHAnsi"/>
        </w:rPr>
        <w:t>Niezwłocznie po wyb</w:t>
      </w:r>
      <w:r w:rsidR="00C7078E" w:rsidRPr="00420860">
        <w:rPr>
          <w:rFonts w:asciiTheme="minorHAnsi" w:hAnsiTheme="minorHAnsi" w:cstheme="minorHAnsi"/>
        </w:rPr>
        <w:t>orze najkorzystniejszej oferty Z</w:t>
      </w:r>
      <w:r w:rsidR="003A6623" w:rsidRPr="00420860">
        <w:rPr>
          <w:rFonts w:asciiTheme="minorHAnsi" w:hAnsiTheme="minorHAnsi" w:cstheme="minorHAnsi"/>
        </w:rPr>
        <w:t xml:space="preserve">amawiający zawiadomi </w:t>
      </w:r>
      <w:r w:rsidR="00C7078E" w:rsidRPr="00420860">
        <w:rPr>
          <w:rFonts w:asciiTheme="minorHAnsi" w:hAnsiTheme="minorHAnsi" w:cstheme="minorHAnsi"/>
        </w:rPr>
        <w:t>W</w:t>
      </w:r>
      <w:r w:rsidR="003A6623" w:rsidRPr="00420860">
        <w:rPr>
          <w:rFonts w:asciiTheme="minorHAnsi" w:hAnsiTheme="minorHAnsi" w:cstheme="minorHAnsi"/>
        </w:rPr>
        <w:t>ykonawców, którzy złożyli oferty, o:</w:t>
      </w:r>
    </w:p>
    <w:p w14:paraId="504A32FD" w14:textId="77777777" w:rsidR="003A6623" w:rsidRPr="00420860" w:rsidRDefault="00971C3F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ykonawcy</w:t>
      </w:r>
      <w:r w:rsidRPr="00420860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C7078E" w:rsidRPr="00420860">
        <w:rPr>
          <w:rFonts w:asciiTheme="minorHAnsi" w:hAnsiTheme="minorHAnsi" w:cstheme="minorHAnsi"/>
        </w:rPr>
        <w:t>scami wykonywania działalności W</w:t>
      </w:r>
      <w:r w:rsidRPr="00420860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D457C3">
        <w:rPr>
          <w:rFonts w:asciiTheme="minorHAnsi" w:hAnsiTheme="minorHAnsi" w:cstheme="minorHAnsi"/>
        </w:rPr>
        <w:t xml:space="preserve">                            </w:t>
      </w:r>
      <w:r w:rsidRPr="00420860">
        <w:rPr>
          <w:rFonts w:asciiTheme="minorHAnsi" w:hAnsiTheme="minorHAnsi" w:cstheme="minorHAnsi"/>
        </w:rPr>
        <w:t>i łączną punktację</w:t>
      </w:r>
      <w:r w:rsidR="003A6623" w:rsidRPr="00420860">
        <w:rPr>
          <w:rFonts w:asciiTheme="minorHAnsi" w:hAnsiTheme="minorHAnsi" w:cstheme="minorHAnsi"/>
        </w:rPr>
        <w:t>;</w:t>
      </w:r>
    </w:p>
    <w:p w14:paraId="4992FDEF" w14:textId="77777777" w:rsidR="003A6623" w:rsidRPr="00420860" w:rsidRDefault="00F91BC3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Wykonawca</w:t>
      </w:r>
      <w:r w:rsidR="00971C3F" w:rsidRPr="00420860">
        <w:rPr>
          <w:rFonts w:asciiTheme="minorHAnsi" w:hAnsiTheme="minorHAnsi" w:cstheme="minorHAnsi"/>
        </w:rPr>
        <w:t>ch, którzy zostali wykluczeni</w:t>
      </w:r>
      <w:r w:rsidR="003A6623" w:rsidRPr="00420860">
        <w:rPr>
          <w:rFonts w:asciiTheme="minorHAnsi" w:hAnsiTheme="minorHAnsi" w:cstheme="minorHAnsi"/>
        </w:rPr>
        <w:t>;</w:t>
      </w:r>
    </w:p>
    <w:p w14:paraId="2724947D" w14:textId="77777777" w:rsidR="003A6623" w:rsidRPr="00420860" w:rsidRDefault="00F91BC3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Wykonawca</w:t>
      </w:r>
      <w:r w:rsidR="00971C3F" w:rsidRPr="00420860">
        <w:rPr>
          <w:rFonts w:asciiTheme="minorHAnsi" w:hAnsiTheme="minorHAnsi" w:cstheme="minorHAnsi"/>
        </w:rPr>
        <w:t xml:space="preserve">ch, których oferty zostały odrzucone, powodach odrzucenia oferty, a w przypadkach, o których mowa w art. 89 ust. 4 i 5, braku równoważności lub braku spełniania wymagań dotyczących wydajności </w:t>
      </w:r>
      <w:r w:rsidR="00D457C3">
        <w:rPr>
          <w:rFonts w:asciiTheme="minorHAnsi" w:hAnsiTheme="minorHAnsi" w:cstheme="minorHAnsi"/>
        </w:rPr>
        <w:t xml:space="preserve">                         </w:t>
      </w:r>
      <w:r w:rsidR="00971C3F" w:rsidRPr="00420860">
        <w:rPr>
          <w:rFonts w:asciiTheme="minorHAnsi" w:hAnsiTheme="minorHAnsi" w:cstheme="minorHAnsi"/>
        </w:rPr>
        <w:t>lub funkcjonalności</w:t>
      </w:r>
      <w:r w:rsidR="003A6623" w:rsidRPr="00420860">
        <w:rPr>
          <w:rFonts w:asciiTheme="minorHAnsi" w:hAnsiTheme="minorHAnsi" w:cstheme="minorHAnsi"/>
        </w:rPr>
        <w:t>;</w:t>
      </w:r>
    </w:p>
    <w:p w14:paraId="41615102" w14:textId="77777777" w:rsidR="00971C3F" w:rsidRPr="00420860" w:rsidRDefault="00971C3F" w:rsidP="001C471F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unieważnieniu postępowania</w:t>
      </w:r>
    </w:p>
    <w:p w14:paraId="4D6D8C26" w14:textId="77777777" w:rsidR="003A6623" w:rsidRPr="00420860" w:rsidRDefault="00971C3F" w:rsidP="001C471F">
      <w:pPr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</w:rPr>
        <w:t>– podając uzasadnienie faktyczne i prawne</w:t>
      </w:r>
      <w:r w:rsidR="003A6623" w:rsidRPr="00420860">
        <w:rPr>
          <w:rFonts w:asciiTheme="minorHAnsi" w:hAnsiTheme="minorHAnsi" w:cstheme="minorHAnsi"/>
        </w:rPr>
        <w:t>.</w:t>
      </w:r>
    </w:p>
    <w:p w14:paraId="7EA66026" w14:textId="77777777" w:rsidR="003A6623" w:rsidRPr="00420860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6</w:t>
      </w:r>
      <w:r w:rsidR="005E0051" w:rsidRPr="00420860">
        <w:rPr>
          <w:rFonts w:asciiTheme="minorHAnsi" w:hAnsiTheme="minorHAnsi" w:cstheme="minorHAnsi"/>
          <w:b/>
        </w:rPr>
        <w:t>.2.</w:t>
      </w:r>
      <w:r w:rsidR="005E0051" w:rsidRPr="00420860">
        <w:rPr>
          <w:rFonts w:asciiTheme="minorHAnsi" w:hAnsiTheme="minorHAnsi" w:cstheme="minorHAnsi"/>
        </w:rPr>
        <w:t xml:space="preserve"> </w:t>
      </w:r>
      <w:r w:rsidR="005E0051" w:rsidRPr="00420860">
        <w:rPr>
          <w:rFonts w:asciiTheme="minorHAnsi" w:hAnsiTheme="minorHAnsi" w:cstheme="minorHAnsi"/>
        </w:rPr>
        <w:tab/>
      </w:r>
      <w:r w:rsidR="003A6623" w:rsidRPr="00420860">
        <w:rPr>
          <w:rFonts w:asciiTheme="minorHAnsi" w:hAnsiTheme="minorHAnsi" w:cstheme="minorHAnsi"/>
        </w:rPr>
        <w:t xml:space="preserve">Niezwłocznie po wyborze najkorzystniejszej oferty </w:t>
      </w:r>
      <w:r w:rsidR="00C7078E" w:rsidRPr="00420860">
        <w:rPr>
          <w:rFonts w:asciiTheme="minorHAnsi" w:hAnsiTheme="minorHAnsi" w:cstheme="minorHAnsi"/>
        </w:rPr>
        <w:t>Z</w:t>
      </w:r>
      <w:r w:rsidR="003A6623" w:rsidRPr="00420860">
        <w:rPr>
          <w:rFonts w:asciiTheme="minorHAnsi" w:hAnsiTheme="minorHAnsi" w:cstheme="minorHAnsi"/>
        </w:rPr>
        <w:t xml:space="preserve">amawiający zamieści na stronie internetowej </w:t>
      </w:r>
      <w:r w:rsidR="00DB4612" w:rsidRPr="00420860">
        <w:rPr>
          <w:rFonts w:asciiTheme="minorHAnsi" w:hAnsiTheme="minorHAnsi" w:cstheme="minorHAnsi"/>
          <w:iCs/>
        </w:rPr>
        <w:t>bip.poznan.wios.gov.pl</w:t>
      </w:r>
      <w:r w:rsidR="003A6623" w:rsidRPr="00420860">
        <w:rPr>
          <w:rFonts w:asciiTheme="minorHAnsi" w:hAnsiTheme="minorHAnsi" w:cstheme="minorHAnsi"/>
        </w:rPr>
        <w:t xml:space="preserve"> </w:t>
      </w:r>
      <w:r w:rsidR="003A6623" w:rsidRPr="00420860">
        <w:rPr>
          <w:rFonts w:asciiTheme="minorHAnsi" w:hAnsiTheme="minorHAnsi" w:cstheme="minorHAnsi"/>
          <w:bCs/>
        </w:rPr>
        <w:t xml:space="preserve">zawiadomienie o </w:t>
      </w:r>
      <w:r w:rsidR="003A6623" w:rsidRPr="00420860">
        <w:rPr>
          <w:rFonts w:asciiTheme="minorHAnsi" w:hAnsiTheme="minorHAnsi" w:cstheme="minorHAnsi"/>
        </w:rPr>
        <w:t>wyborze najkorzystniejszej oferty</w:t>
      </w:r>
      <w:r w:rsidR="00C83039" w:rsidRPr="00420860">
        <w:rPr>
          <w:rFonts w:asciiTheme="minorHAnsi" w:hAnsiTheme="minorHAnsi" w:cstheme="minorHAnsi"/>
        </w:rPr>
        <w:t>,</w:t>
      </w:r>
      <w:r w:rsidR="003A6623" w:rsidRPr="00420860">
        <w:rPr>
          <w:rFonts w:asciiTheme="minorHAnsi" w:hAnsiTheme="minorHAnsi" w:cstheme="minorHAnsi"/>
        </w:rPr>
        <w:t xml:space="preserve"> zawierające </w:t>
      </w:r>
      <w:r w:rsidR="003A6623" w:rsidRPr="00420860">
        <w:rPr>
          <w:rFonts w:asciiTheme="minorHAnsi" w:hAnsiTheme="minorHAnsi" w:cstheme="minorHAnsi"/>
          <w:bCs/>
        </w:rPr>
        <w:t>inf</w:t>
      </w:r>
      <w:r w:rsidR="005E0051" w:rsidRPr="00420860">
        <w:rPr>
          <w:rFonts w:asciiTheme="minorHAnsi" w:hAnsiTheme="minorHAnsi" w:cstheme="minorHAnsi"/>
          <w:bCs/>
        </w:rPr>
        <w:t>o</w:t>
      </w:r>
      <w:r w:rsidR="00C71D94" w:rsidRPr="00420860">
        <w:rPr>
          <w:rFonts w:asciiTheme="minorHAnsi" w:hAnsiTheme="minorHAnsi" w:cstheme="minorHAnsi"/>
          <w:bCs/>
        </w:rPr>
        <w:t xml:space="preserve">rmację, o których mowa w pkt. </w:t>
      </w:r>
      <w:r w:rsidRPr="00420860">
        <w:rPr>
          <w:rFonts w:asciiTheme="minorHAnsi" w:hAnsiTheme="minorHAnsi" w:cstheme="minorHAnsi"/>
          <w:bCs/>
        </w:rPr>
        <w:t>1</w:t>
      </w:r>
      <w:r w:rsidR="001300A7" w:rsidRPr="00420860">
        <w:rPr>
          <w:rFonts w:asciiTheme="minorHAnsi" w:hAnsiTheme="minorHAnsi" w:cstheme="minorHAnsi"/>
          <w:bCs/>
        </w:rPr>
        <w:t>6</w:t>
      </w:r>
      <w:r w:rsidR="005E0051" w:rsidRPr="00420860">
        <w:rPr>
          <w:rFonts w:asciiTheme="minorHAnsi" w:hAnsiTheme="minorHAnsi" w:cstheme="minorHAnsi"/>
          <w:bCs/>
        </w:rPr>
        <w:t>.1. a)</w:t>
      </w:r>
      <w:r w:rsidR="00971C3F" w:rsidRPr="00420860">
        <w:rPr>
          <w:rFonts w:asciiTheme="minorHAnsi" w:hAnsiTheme="minorHAnsi" w:cstheme="minorHAnsi"/>
          <w:bCs/>
        </w:rPr>
        <w:t xml:space="preserve"> lub </w:t>
      </w:r>
      <w:r w:rsidR="00C83039" w:rsidRPr="00420860">
        <w:rPr>
          <w:rFonts w:asciiTheme="minorHAnsi" w:hAnsiTheme="minorHAnsi" w:cstheme="minorHAnsi"/>
          <w:bCs/>
        </w:rPr>
        <w:t>zaw</w:t>
      </w:r>
      <w:r w:rsidR="00C7078E" w:rsidRPr="00420860">
        <w:rPr>
          <w:rFonts w:asciiTheme="minorHAnsi" w:hAnsiTheme="minorHAnsi" w:cstheme="minorHAnsi"/>
          <w:bCs/>
        </w:rPr>
        <w:t>iadomienie o unieważnieniu postę</w:t>
      </w:r>
      <w:r w:rsidR="00C83039" w:rsidRPr="00420860">
        <w:rPr>
          <w:rFonts w:asciiTheme="minorHAnsi" w:hAnsiTheme="minorHAnsi" w:cstheme="minorHAnsi"/>
          <w:bCs/>
        </w:rPr>
        <w:t xml:space="preserve">powania, </w:t>
      </w:r>
      <w:r w:rsidR="00C83039" w:rsidRPr="00420860">
        <w:rPr>
          <w:rFonts w:asciiTheme="minorHAnsi" w:hAnsiTheme="minorHAnsi" w:cstheme="minorHAnsi"/>
        </w:rPr>
        <w:t xml:space="preserve">zawierające </w:t>
      </w:r>
      <w:r w:rsidR="00C83039" w:rsidRPr="00420860">
        <w:rPr>
          <w:rFonts w:asciiTheme="minorHAnsi" w:hAnsiTheme="minorHAnsi" w:cstheme="minorHAnsi"/>
          <w:bCs/>
        </w:rPr>
        <w:t>informację, o których mowa w pkt. 1</w:t>
      </w:r>
      <w:r w:rsidR="001300A7" w:rsidRPr="00420860">
        <w:rPr>
          <w:rFonts w:asciiTheme="minorHAnsi" w:hAnsiTheme="minorHAnsi" w:cstheme="minorHAnsi"/>
          <w:bCs/>
        </w:rPr>
        <w:t>6</w:t>
      </w:r>
      <w:r w:rsidR="00C83039" w:rsidRPr="00420860">
        <w:rPr>
          <w:rFonts w:asciiTheme="minorHAnsi" w:hAnsiTheme="minorHAnsi" w:cstheme="minorHAnsi"/>
          <w:bCs/>
        </w:rPr>
        <w:t xml:space="preserve">.1. </w:t>
      </w:r>
      <w:r w:rsidR="00971C3F" w:rsidRPr="00420860">
        <w:rPr>
          <w:rFonts w:asciiTheme="minorHAnsi" w:hAnsiTheme="minorHAnsi" w:cstheme="minorHAnsi"/>
          <w:bCs/>
        </w:rPr>
        <w:t>d).</w:t>
      </w:r>
    </w:p>
    <w:p w14:paraId="4FC3838C" w14:textId="77777777" w:rsidR="00893619" w:rsidRPr="00420860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  <w:bCs/>
        </w:rPr>
        <w:t>1</w:t>
      </w:r>
      <w:r w:rsidR="001300A7" w:rsidRPr="00420860">
        <w:rPr>
          <w:rFonts w:asciiTheme="minorHAnsi" w:hAnsiTheme="minorHAnsi" w:cstheme="minorHAnsi"/>
          <w:b/>
          <w:bCs/>
        </w:rPr>
        <w:t>6</w:t>
      </w:r>
      <w:r w:rsidR="005E0051" w:rsidRPr="00420860">
        <w:rPr>
          <w:rFonts w:asciiTheme="minorHAnsi" w:hAnsiTheme="minorHAnsi" w:cstheme="minorHAnsi"/>
          <w:b/>
          <w:bCs/>
        </w:rPr>
        <w:t>.3.</w:t>
      </w:r>
      <w:r w:rsidR="00B72531" w:rsidRPr="00420860">
        <w:rPr>
          <w:rFonts w:asciiTheme="minorHAnsi" w:hAnsiTheme="minorHAnsi" w:cstheme="minorHAnsi"/>
          <w:bCs/>
        </w:rPr>
        <w:tab/>
      </w:r>
      <w:r w:rsidR="0009088A" w:rsidRPr="00420860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D457C3">
        <w:rPr>
          <w:rFonts w:asciiTheme="minorHAnsi" w:hAnsiTheme="minorHAnsi" w:cstheme="minorHAnsi"/>
        </w:rPr>
        <w:t xml:space="preserve"> </w:t>
      </w:r>
      <w:r w:rsidR="00971C3F" w:rsidRPr="00420860">
        <w:rPr>
          <w:rFonts w:asciiTheme="minorHAnsi" w:hAnsiTheme="minorHAnsi" w:cstheme="minorHAnsi"/>
        </w:rPr>
        <w:t>w terminie 30 dni od dnia zawarcia umowy w sprawie zamówienia publicznego.</w:t>
      </w:r>
    </w:p>
    <w:p w14:paraId="1A9A6183" w14:textId="77777777" w:rsidR="00E90054" w:rsidRPr="00420860" w:rsidRDefault="00E90054" w:rsidP="001C471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14:paraId="2F9B954A" w14:textId="77777777" w:rsidR="00420860" w:rsidRDefault="00D457C3" w:rsidP="001C471F">
      <w:pPr>
        <w:pStyle w:val="Tekstpodstawowywcity"/>
        <w:numPr>
          <w:ilvl w:val="0"/>
          <w:numId w:val="6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420860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7EBB0248" w14:textId="77777777" w:rsidR="00420860" w:rsidRDefault="00420860" w:rsidP="001C471F">
      <w:pPr>
        <w:pStyle w:val="Tekstpodstawowywcity"/>
        <w:tabs>
          <w:tab w:val="left" w:pos="426"/>
        </w:tabs>
        <w:spacing w:line="264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67539285" w14:textId="77777777" w:rsidR="00420860" w:rsidRPr="00215F50" w:rsidRDefault="00420860" w:rsidP="001C47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28D6A8" w14:textId="77777777" w:rsidR="00420860" w:rsidRPr="00215F50" w:rsidRDefault="00420860" w:rsidP="001C471F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9F66B1">
        <w:rPr>
          <w:rFonts w:asciiTheme="minorHAnsi" w:hAnsiTheme="minorHAnsi" w:cstheme="minorHAnsi"/>
          <w:bCs/>
        </w:rPr>
        <w:t>dministratorem Państwa danych jest Wielkopolski Wojewódzki Inspektor Ochrony Środowiska z siedzibą w Poznaniu, ul. Czarna Rola 4. Wszelkich dodatkowych informacji możecie Pastwo zasięgnąć u Inspektora Ochrony Danych pod adresem iod@poznan.wios.gov.pl poprzez elektroniczną skrzynkę podawczą (ePUAP) lub listownie na podany wyżej adres siedziby.</w:t>
      </w:r>
    </w:p>
    <w:p w14:paraId="15BF9272" w14:textId="53FD85DA" w:rsidR="00420860" w:rsidRPr="00A37D02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z </w:t>
      </w:r>
      <w:r w:rsidRPr="00A37D02">
        <w:rPr>
          <w:rFonts w:asciiTheme="minorHAnsi" w:hAnsiTheme="minorHAnsi" w:cstheme="minorHAnsi"/>
          <w:bCs/>
        </w:rPr>
        <w:t xml:space="preserve">postępowaniem o udzielenie zamówienia publicznego prowadzonym w trybie przetargu nieograniczonego na </w:t>
      </w:r>
      <w:r w:rsidR="00EB3D73">
        <w:rPr>
          <w:rFonts w:asciiTheme="minorHAnsi" w:hAnsiTheme="minorHAnsi" w:cstheme="minorHAnsi"/>
          <w:bCs/>
          <w:iCs/>
        </w:rPr>
        <w:t>usługę sprzątania</w:t>
      </w:r>
      <w:r>
        <w:rPr>
          <w:rFonts w:asciiTheme="minorHAnsi" w:hAnsiTheme="minorHAnsi" w:cstheme="minorHAnsi"/>
          <w:bCs/>
          <w:iCs/>
        </w:rPr>
        <w:t>;</w:t>
      </w:r>
    </w:p>
    <w:p w14:paraId="7161E7B8" w14:textId="43A41A0B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="0081701A">
        <w:rPr>
          <w:rFonts w:asciiTheme="minorHAnsi" w:hAnsiTheme="minorHAnsi" w:cstheme="minorHAnsi"/>
          <w:bCs/>
        </w:rPr>
        <w:t xml:space="preserve"> zze zm.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5403628C" w14:textId="77777777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E8737F" w14:textId="77777777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A3926D" w14:textId="77777777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6E35176B" w14:textId="77777777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05D04A14" w14:textId="77777777" w:rsidR="00420860" w:rsidRPr="00191B3B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22B68B74" w14:textId="77777777" w:rsidR="00420860" w:rsidRPr="00191B3B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50109EBB" w14:textId="77777777" w:rsidR="00420860" w:rsidRPr="00191B3B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6519D" w14:textId="77777777" w:rsidR="00420860" w:rsidRPr="00191B3B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0F95BA2C" w14:textId="77777777" w:rsidR="00420860" w:rsidRPr="00191B3B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7E13DE0E" w14:textId="77777777" w:rsidR="00420860" w:rsidRPr="00191B3B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5B3AC881" w14:textId="77777777" w:rsidR="00420860" w:rsidRPr="00191B3B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792ADBCB" w14:textId="77777777" w:rsidR="00420860" w:rsidRPr="00191B3B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3F0044" w14:textId="77777777" w:rsidR="00420860" w:rsidRDefault="00420860" w:rsidP="001C471F">
      <w:pPr>
        <w:pStyle w:val="Tekstpodstawowywcity"/>
        <w:tabs>
          <w:tab w:val="left" w:pos="426"/>
        </w:tabs>
        <w:spacing w:line="264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7FA24EB" w14:textId="77777777" w:rsidR="00893619" w:rsidRPr="00420860" w:rsidRDefault="00893619" w:rsidP="001C471F">
      <w:pPr>
        <w:pStyle w:val="Tekstpodstawowywcity"/>
        <w:numPr>
          <w:ilvl w:val="0"/>
          <w:numId w:val="6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72671AB8" w14:textId="77777777" w:rsidR="005E0051" w:rsidRPr="00420860" w:rsidRDefault="005E0051" w:rsidP="001C471F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sz w:val="20"/>
        </w:rPr>
      </w:pPr>
    </w:p>
    <w:p w14:paraId="7878EC64" w14:textId="77777777" w:rsidR="004C6032" w:rsidRPr="00420860" w:rsidRDefault="00BF1565" w:rsidP="001C471F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bCs/>
          <w:sz w:val="20"/>
        </w:rPr>
      </w:pPr>
      <w:r w:rsidRPr="00420860">
        <w:rPr>
          <w:rFonts w:asciiTheme="minorHAnsi" w:hAnsiTheme="minorHAnsi" w:cstheme="minorHAnsi"/>
          <w:b/>
          <w:sz w:val="20"/>
        </w:rPr>
        <w:t>1</w:t>
      </w:r>
      <w:r w:rsidR="00420860">
        <w:rPr>
          <w:rFonts w:asciiTheme="minorHAnsi" w:hAnsiTheme="minorHAnsi" w:cstheme="minorHAnsi"/>
          <w:b/>
          <w:sz w:val="20"/>
        </w:rPr>
        <w:t>8</w:t>
      </w:r>
      <w:r w:rsidR="005E0051" w:rsidRPr="00420860">
        <w:rPr>
          <w:rFonts w:asciiTheme="minorHAnsi" w:hAnsiTheme="minorHAnsi" w:cstheme="minorHAnsi"/>
          <w:b/>
          <w:sz w:val="20"/>
        </w:rPr>
        <w:t>.1.</w:t>
      </w:r>
      <w:r w:rsidR="005E0051" w:rsidRPr="004208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0860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5211B9BA" w14:textId="77777777" w:rsidR="004C6032" w:rsidRPr="00420860" w:rsidRDefault="00BF1565" w:rsidP="001C471F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bCs/>
          <w:sz w:val="20"/>
        </w:rPr>
      </w:pPr>
      <w:r w:rsidRPr="00420860">
        <w:rPr>
          <w:rFonts w:asciiTheme="minorHAnsi" w:hAnsiTheme="minorHAnsi" w:cstheme="minorHAnsi"/>
          <w:b/>
          <w:sz w:val="20"/>
        </w:rPr>
        <w:t>1</w:t>
      </w:r>
      <w:r w:rsidR="00420860">
        <w:rPr>
          <w:rFonts w:asciiTheme="minorHAnsi" w:hAnsiTheme="minorHAnsi" w:cstheme="minorHAnsi"/>
          <w:b/>
          <w:sz w:val="20"/>
        </w:rPr>
        <w:t>8</w:t>
      </w:r>
      <w:r w:rsidR="00420860">
        <w:rPr>
          <w:rFonts w:asciiTheme="minorHAnsi" w:hAnsiTheme="minorHAnsi" w:cstheme="minorHAnsi"/>
          <w:b/>
          <w:bCs/>
          <w:sz w:val="20"/>
        </w:rPr>
        <w:t>.2</w:t>
      </w:r>
      <w:r w:rsidR="005E0051" w:rsidRPr="00420860">
        <w:rPr>
          <w:rFonts w:asciiTheme="minorHAnsi" w:hAnsiTheme="minorHAnsi" w:cstheme="minorHAnsi"/>
          <w:b/>
          <w:bCs/>
          <w:sz w:val="20"/>
        </w:rPr>
        <w:t>.</w:t>
      </w:r>
      <w:r w:rsidR="005E0051" w:rsidRPr="004208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0860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D0F0916" w14:textId="77777777" w:rsidR="00A11BBD" w:rsidRPr="00420860" w:rsidRDefault="00A11BBD" w:rsidP="001C471F">
      <w:pPr>
        <w:tabs>
          <w:tab w:val="left" w:pos="97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420860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42086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4DC55C8" w14:textId="77777777" w:rsidR="00565677" w:rsidRPr="00420860" w:rsidRDefault="00DB2997" w:rsidP="001C471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>Załącznik nr 2</w:t>
      </w:r>
      <w:r w:rsidR="00454441" w:rsidRPr="00420860">
        <w:rPr>
          <w:rFonts w:asciiTheme="minorHAnsi" w:hAnsiTheme="minorHAnsi" w:cstheme="minorHAnsi"/>
          <w:sz w:val="16"/>
          <w:szCs w:val="16"/>
        </w:rPr>
        <w:t xml:space="preserve">.1.  </w:t>
      </w:r>
      <w:r w:rsidRPr="00420860">
        <w:rPr>
          <w:rFonts w:asciiTheme="minorHAnsi" w:hAnsiTheme="minorHAnsi" w:cstheme="minorHAnsi"/>
          <w:sz w:val="16"/>
          <w:szCs w:val="16"/>
        </w:rPr>
        <w:t xml:space="preserve">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F926F0" w:rsidRPr="00420860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420860">
        <w:rPr>
          <w:rFonts w:asciiTheme="minorHAnsi" w:hAnsiTheme="minorHAnsi" w:cstheme="minorHAnsi"/>
          <w:sz w:val="16"/>
          <w:szCs w:val="16"/>
        </w:rPr>
        <w:t>P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420860">
        <w:rPr>
          <w:rFonts w:asciiTheme="minorHAnsi" w:hAnsiTheme="minorHAnsi" w:cstheme="minorHAnsi"/>
          <w:sz w:val="16"/>
          <w:szCs w:val="16"/>
        </w:rPr>
        <w:t>Z</w:t>
      </w:r>
      <w:r w:rsidR="00565677" w:rsidRPr="00420860">
        <w:rPr>
          <w:rFonts w:asciiTheme="minorHAnsi" w:hAnsiTheme="minorHAnsi" w:cstheme="minorHAnsi"/>
          <w:sz w:val="16"/>
          <w:szCs w:val="16"/>
        </w:rPr>
        <w:t>amówienia</w:t>
      </w:r>
      <w:r w:rsidR="00423E9C" w:rsidRPr="00420860">
        <w:rPr>
          <w:rFonts w:asciiTheme="minorHAnsi" w:hAnsiTheme="minorHAnsi" w:cstheme="minorHAnsi"/>
          <w:sz w:val="16"/>
          <w:szCs w:val="16"/>
        </w:rPr>
        <w:t xml:space="preserve"> – wykaz czynności</w:t>
      </w:r>
      <w:r w:rsidR="00AB157A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63D38364" w14:textId="77777777" w:rsidR="00454441" w:rsidRPr="00420860" w:rsidRDefault="00454441" w:rsidP="001C471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2.2. </w:t>
      </w:r>
      <w:r w:rsidR="00253E2B">
        <w:rPr>
          <w:rFonts w:asciiTheme="minorHAnsi" w:hAnsiTheme="minorHAnsi" w:cstheme="minorHAnsi"/>
          <w:sz w:val="16"/>
          <w:szCs w:val="16"/>
        </w:rPr>
        <w:t xml:space="preserve">– </w:t>
      </w:r>
      <w:r w:rsidR="00253E2B">
        <w:rPr>
          <w:rFonts w:asciiTheme="minorHAnsi" w:hAnsiTheme="minorHAnsi" w:cstheme="minorHAnsi"/>
          <w:sz w:val="16"/>
          <w:szCs w:val="16"/>
        </w:rPr>
        <w:tab/>
      </w:r>
      <w:r w:rsidRPr="00420860">
        <w:rPr>
          <w:rFonts w:asciiTheme="minorHAnsi" w:hAnsiTheme="minorHAnsi" w:cstheme="minorHAnsi"/>
          <w:sz w:val="16"/>
          <w:szCs w:val="16"/>
        </w:rPr>
        <w:t>Szczegółowy Opis Przedmiotu Zamówienia</w:t>
      </w:r>
      <w:r w:rsidR="00423E9C" w:rsidRPr="00420860">
        <w:rPr>
          <w:rFonts w:asciiTheme="minorHAnsi" w:hAnsiTheme="minorHAnsi" w:cstheme="minorHAnsi"/>
          <w:sz w:val="16"/>
          <w:szCs w:val="16"/>
        </w:rPr>
        <w:t xml:space="preserve"> – wykaz pomieszczeń</w:t>
      </w:r>
      <w:r w:rsidR="00AB157A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446473D6" w14:textId="77777777" w:rsidR="00A11BBD" w:rsidRPr="00420860" w:rsidRDefault="00565677" w:rsidP="001C471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A11BBD" w:rsidRPr="00420860">
        <w:rPr>
          <w:rFonts w:asciiTheme="minorHAnsi" w:hAnsiTheme="minorHAnsi" w:cstheme="minorHAnsi"/>
          <w:bCs/>
          <w:sz w:val="16"/>
          <w:szCs w:val="16"/>
        </w:rPr>
        <w:t>Wzór umowy</w:t>
      </w:r>
      <w:r w:rsidR="00A11BBD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5CBCB0C8" w14:textId="4871E131" w:rsidR="00971C3F" w:rsidRPr="00420860" w:rsidRDefault="004F4B3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420860">
        <w:rPr>
          <w:rFonts w:asciiTheme="minorHAnsi" w:hAnsiTheme="minorHAnsi" w:cstheme="minorHAnsi"/>
          <w:sz w:val="16"/>
          <w:szCs w:val="16"/>
        </w:rPr>
        <w:t>4</w:t>
      </w:r>
      <w:r w:rsidR="00A11BBD"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420860">
        <w:rPr>
          <w:rFonts w:asciiTheme="minorHAnsi" w:hAnsiTheme="minorHAnsi" w:cstheme="minorHAnsi"/>
          <w:sz w:val="16"/>
          <w:szCs w:val="16"/>
        </w:rPr>
        <w:tab/>
      </w:r>
      <w:r w:rsidR="00EE4195">
        <w:rPr>
          <w:rFonts w:asciiTheme="minorHAnsi" w:hAnsiTheme="minorHAnsi" w:cstheme="minorHAnsi"/>
          <w:bCs/>
          <w:iCs/>
          <w:sz w:val="16"/>
          <w:szCs w:val="16"/>
        </w:rPr>
        <w:t>A</w:t>
      </w:r>
      <w:r w:rsidR="00EE4195" w:rsidRPr="00EE4195">
        <w:rPr>
          <w:rFonts w:asciiTheme="minorHAnsi" w:hAnsiTheme="minorHAnsi" w:cstheme="minorHAnsi"/>
          <w:bCs/>
          <w:iCs/>
          <w:sz w:val="16"/>
          <w:szCs w:val="16"/>
        </w:rPr>
        <w:t>ktualne na dzień składania ofert oświadczenie, składane na podstawie art. 25a ust. 1 ustawy z dnia 29 stycznia 2004 r. Prawo zamówień publicznych</w:t>
      </w:r>
      <w:r w:rsidR="00BA1AED" w:rsidRPr="00420860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4DD6D2E7" w14:textId="77777777" w:rsidR="00D06240" w:rsidRPr="00420860" w:rsidRDefault="004F4B3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420860">
        <w:rPr>
          <w:rFonts w:asciiTheme="minorHAnsi" w:hAnsiTheme="minorHAnsi" w:cstheme="minorHAnsi"/>
          <w:sz w:val="16"/>
          <w:szCs w:val="16"/>
        </w:rPr>
        <w:tab/>
      </w:r>
      <w:r w:rsidR="00454441" w:rsidRPr="00420860">
        <w:rPr>
          <w:rFonts w:asciiTheme="minorHAnsi" w:hAnsiTheme="minorHAnsi" w:cstheme="minorHAnsi"/>
          <w:sz w:val="16"/>
          <w:szCs w:val="16"/>
        </w:rPr>
        <w:t>Wykaz</w:t>
      </w:r>
      <w:r w:rsidR="00D06240" w:rsidRPr="00420860">
        <w:rPr>
          <w:rFonts w:asciiTheme="minorHAnsi" w:hAnsiTheme="minorHAnsi" w:cstheme="minorHAnsi"/>
          <w:sz w:val="16"/>
          <w:szCs w:val="16"/>
        </w:rPr>
        <w:t xml:space="preserve">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14:paraId="4565D77C" w14:textId="77777777" w:rsidR="00231203" w:rsidRDefault="00D06240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BA1AED" w:rsidRPr="00420860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14:paraId="6C3E20FB" w14:textId="007DD23A" w:rsidR="00EE4195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Pr="00420860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</w:t>
      </w:r>
    </w:p>
    <w:p w14:paraId="2AD9FFD4" w14:textId="40FD56D5" w:rsidR="00EE4195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8</w:t>
      </w:r>
      <w:r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Z</w:t>
      </w:r>
      <w:r w:rsidRPr="00EE4195">
        <w:rPr>
          <w:rFonts w:asciiTheme="minorHAnsi" w:hAnsiTheme="minorHAnsi" w:cstheme="minorHAnsi"/>
          <w:sz w:val="16"/>
          <w:szCs w:val="16"/>
        </w:rPr>
        <w:t>obowiązanie podmiotu do oddania Wykonawcy do dyspozycji na zasadach określonych w art. 22a niezbędnych zasobów na potrzeby realizacji zamówienia</w:t>
      </w:r>
    </w:p>
    <w:p w14:paraId="706622F7" w14:textId="003222EB" w:rsidR="00EE4195" w:rsidRPr="00047214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19585193" w14:textId="733C2412" w:rsidR="00EE4195" w:rsidRPr="00047214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10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3847DC7D" w14:textId="77777777" w:rsidR="00D06240" w:rsidRPr="00420860" w:rsidRDefault="00D06240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37E26F44" w14:textId="77777777" w:rsidR="00826CAE" w:rsidRPr="00420860" w:rsidRDefault="00826CAE" w:rsidP="001C471F">
      <w:pPr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04D364F7" w14:textId="673A1444" w:rsidR="004C6032" w:rsidRPr="00420860" w:rsidRDefault="004C6032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Z dniem </w:t>
      </w:r>
      <w:r w:rsidR="005356B3">
        <w:rPr>
          <w:rFonts w:asciiTheme="minorHAnsi" w:hAnsiTheme="minorHAnsi" w:cstheme="minorHAnsi"/>
          <w:iCs/>
        </w:rPr>
        <w:t xml:space="preserve"> </w:t>
      </w:r>
      <w:r w:rsidR="007C7D14">
        <w:rPr>
          <w:rFonts w:asciiTheme="minorHAnsi" w:hAnsiTheme="minorHAnsi" w:cstheme="minorHAnsi"/>
          <w:iCs/>
        </w:rPr>
        <w:t>27</w:t>
      </w:r>
      <w:r w:rsidR="00EE4195">
        <w:rPr>
          <w:rFonts w:asciiTheme="minorHAnsi" w:hAnsiTheme="minorHAnsi" w:cstheme="minorHAnsi"/>
          <w:iCs/>
        </w:rPr>
        <w:t>.11</w:t>
      </w:r>
      <w:r w:rsidR="005356B3">
        <w:rPr>
          <w:rFonts w:asciiTheme="minorHAnsi" w:hAnsiTheme="minorHAnsi" w:cstheme="minorHAnsi"/>
          <w:iCs/>
        </w:rPr>
        <w:t>.</w:t>
      </w:r>
      <w:r w:rsidR="00420860">
        <w:rPr>
          <w:rFonts w:asciiTheme="minorHAnsi" w:hAnsiTheme="minorHAnsi" w:cstheme="minorHAnsi"/>
          <w:iCs/>
        </w:rPr>
        <w:t>2020</w:t>
      </w:r>
      <w:r w:rsidR="002F4C09" w:rsidRPr="00420860">
        <w:rPr>
          <w:rFonts w:asciiTheme="minorHAnsi" w:hAnsiTheme="minorHAnsi" w:cstheme="minorHAnsi"/>
          <w:iCs/>
        </w:rPr>
        <w:t xml:space="preserve"> r. zatwierdzam S</w:t>
      </w:r>
      <w:r w:rsidRPr="00420860">
        <w:rPr>
          <w:rFonts w:asciiTheme="minorHAnsi" w:hAnsiTheme="minorHAnsi" w:cstheme="minorHAnsi"/>
          <w:iCs/>
        </w:rPr>
        <w:t xml:space="preserve">pecyfikację </w:t>
      </w:r>
      <w:r w:rsidR="002F4C09" w:rsidRPr="00420860">
        <w:rPr>
          <w:rFonts w:asciiTheme="minorHAnsi" w:hAnsiTheme="minorHAnsi" w:cstheme="minorHAnsi"/>
          <w:iCs/>
        </w:rPr>
        <w:t>I</w:t>
      </w:r>
      <w:r w:rsidRPr="00420860">
        <w:rPr>
          <w:rFonts w:asciiTheme="minorHAnsi" w:hAnsiTheme="minorHAnsi" w:cstheme="minorHAnsi"/>
          <w:iCs/>
        </w:rPr>
        <w:t xml:space="preserve">stotnych </w:t>
      </w:r>
      <w:r w:rsidR="002F4C09" w:rsidRPr="00420860">
        <w:rPr>
          <w:rFonts w:asciiTheme="minorHAnsi" w:hAnsiTheme="minorHAnsi" w:cstheme="minorHAnsi"/>
          <w:iCs/>
        </w:rPr>
        <w:t>W</w:t>
      </w:r>
      <w:r w:rsidRPr="00420860">
        <w:rPr>
          <w:rFonts w:asciiTheme="minorHAnsi" w:hAnsiTheme="minorHAnsi" w:cstheme="minorHAnsi"/>
          <w:iCs/>
        </w:rPr>
        <w:t xml:space="preserve">arunków </w:t>
      </w:r>
      <w:r w:rsidR="002F4C09" w:rsidRPr="00420860">
        <w:rPr>
          <w:rFonts w:asciiTheme="minorHAnsi" w:hAnsiTheme="minorHAnsi" w:cstheme="minorHAnsi"/>
          <w:iCs/>
        </w:rPr>
        <w:t>Z</w:t>
      </w:r>
      <w:r w:rsidRPr="00420860">
        <w:rPr>
          <w:rFonts w:asciiTheme="minorHAnsi" w:hAnsiTheme="minorHAnsi" w:cstheme="minorHAnsi"/>
          <w:iCs/>
        </w:rPr>
        <w:t>amówienia.</w:t>
      </w:r>
    </w:p>
    <w:p w14:paraId="3CD5025D" w14:textId="77777777" w:rsidR="00565677" w:rsidRPr="00420860" w:rsidRDefault="00565677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52C8912F" w14:textId="77777777" w:rsidR="00420860" w:rsidRPr="002C1C49" w:rsidRDefault="00420860" w:rsidP="001C471F">
      <w:pPr>
        <w:spacing w:line="264" w:lineRule="auto"/>
        <w:jc w:val="both"/>
        <w:rPr>
          <w:rFonts w:asciiTheme="minorHAnsi" w:hAnsiTheme="minorHAnsi" w:cstheme="minorHAnsi"/>
          <w:iCs/>
          <w:sz w:val="18"/>
        </w:rPr>
      </w:pPr>
    </w:p>
    <w:p w14:paraId="7376AB63" w14:textId="77777777" w:rsidR="00420860" w:rsidRPr="007B5DA2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  <w:r w:rsidRPr="007B5DA2">
        <w:rPr>
          <w:rFonts w:asciiTheme="minorHAnsi" w:hAnsiTheme="minorHAnsi" w:cstheme="minorHAnsi"/>
        </w:rPr>
        <w:t>Wielkopolski Wojewódzki Inspektor</w:t>
      </w:r>
    </w:p>
    <w:p w14:paraId="2A99E3B6" w14:textId="77777777" w:rsidR="00420860" w:rsidRPr="007B5DA2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  <w:r w:rsidRPr="007B5DA2">
        <w:rPr>
          <w:rFonts w:asciiTheme="minorHAnsi" w:hAnsiTheme="minorHAnsi" w:cstheme="minorHAnsi"/>
        </w:rPr>
        <w:t>Ochrony Środowiska</w:t>
      </w:r>
    </w:p>
    <w:p w14:paraId="6CC18293" w14:textId="77777777" w:rsidR="00420860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  <w:bCs/>
        </w:rPr>
      </w:pPr>
    </w:p>
    <w:p w14:paraId="56BB29DA" w14:textId="77777777" w:rsidR="00301199" w:rsidRPr="00420860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7B5DA2">
        <w:rPr>
          <w:rFonts w:asciiTheme="minorHAnsi" w:hAnsiTheme="minorHAnsi" w:cstheme="minorHAnsi"/>
          <w:bCs/>
        </w:rPr>
        <w:t xml:space="preserve"> - Waldemar Kołaski</w:t>
      </w:r>
      <w:r w:rsidRPr="007B5DA2">
        <w:rPr>
          <w:rFonts w:asciiTheme="minorHAnsi" w:hAnsiTheme="minorHAnsi" w:cstheme="minorHAnsi"/>
          <w:b/>
          <w:bCs/>
        </w:rPr>
        <w:t xml:space="preserve"> -</w:t>
      </w:r>
    </w:p>
    <w:sectPr w:rsidR="00301199" w:rsidRPr="00420860" w:rsidSect="003F0634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1F10" w14:textId="77777777" w:rsidR="00AF3B58" w:rsidRDefault="00AF3B58">
      <w:r>
        <w:separator/>
      </w:r>
    </w:p>
  </w:endnote>
  <w:endnote w:type="continuationSeparator" w:id="0">
    <w:p w14:paraId="36DB6B6E" w14:textId="77777777" w:rsidR="00AF3B58" w:rsidRDefault="00A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2E78" w14:textId="77777777" w:rsidR="00C7078E" w:rsidRDefault="002460EE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7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7EEC" w14:textId="77777777" w:rsidR="00C7078E" w:rsidRDefault="00C70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E649" w14:textId="77777777" w:rsidR="00C7078E" w:rsidRPr="008018DE" w:rsidRDefault="00C7078E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BFDF" w14:textId="77777777" w:rsidR="00AF3B58" w:rsidRDefault="00AF3B58">
      <w:r>
        <w:separator/>
      </w:r>
    </w:p>
  </w:footnote>
  <w:footnote w:type="continuationSeparator" w:id="0">
    <w:p w14:paraId="3DD5CBAD" w14:textId="77777777" w:rsidR="00AF3B58" w:rsidRDefault="00AF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DD9A" w14:textId="61803726" w:rsidR="00C7078E" w:rsidRPr="00EE079C" w:rsidRDefault="00C7078E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>oznaczenie sprawy:  WAT.272.1</w:t>
    </w:r>
    <w:r w:rsidRPr="004F4B35">
      <w:rPr>
        <w:rFonts w:ascii="Arial" w:hAnsi="Arial"/>
        <w:b/>
      </w:rPr>
      <w:t>.</w:t>
    </w:r>
    <w:r w:rsidR="00EE4195">
      <w:rPr>
        <w:rFonts w:ascii="Arial" w:hAnsi="Arial"/>
        <w:b/>
      </w:rPr>
      <w:t>13</w:t>
    </w:r>
    <w:r w:rsidR="00420860">
      <w:rPr>
        <w:rFonts w:ascii="Arial" w:hAnsi="Arial"/>
        <w:b/>
      </w:rPr>
      <w:t>.2020</w:t>
    </w:r>
  </w:p>
  <w:p w14:paraId="565626AD" w14:textId="77777777" w:rsidR="00C7078E" w:rsidRPr="00EE079C" w:rsidRDefault="00C7078E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2460EE" w:rsidRPr="00EE079C">
      <w:rPr>
        <w:rFonts w:ascii="Arial" w:hAnsi="Arial"/>
      </w:rPr>
      <w:fldChar w:fldCharType="separate"/>
    </w:r>
    <w:r w:rsidR="00AF3B58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2460EE" w:rsidRPr="00EE079C">
      <w:rPr>
        <w:rFonts w:ascii="Arial" w:hAnsi="Arial"/>
      </w:rPr>
      <w:fldChar w:fldCharType="separate"/>
    </w:r>
    <w:r w:rsidR="00AF3B58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</w:p>
  <w:p w14:paraId="421698E2" w14:textId="77777777" w:rsidR="00C7078E" w:rsidRPr="00EE079C" w:rsidRDefault="00AF3B58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626E964">
        <v:rect id="_x0000_i1025" style="width:0;height:1.5pt" o:hralign="center" o:hrstd="t" o:hr="t" fillcolor="#aca899" stroked="f"/>
      </w:pict>
    </w:r>
  </w:p>
  <w:p w14:paraId="77F3EE5D" w14:textId="77777777" w:rsidR="00C7078E" w:rsidRPr="00EE079C" w:rsidRDefault="00C7078E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4A6BB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AE35F4"/>
    <w:multiLevelType w:val="hybridMultilevel"/>
    <w:tmpl w:val="1616B06A"/>
    <w:lvl w:ilvl="0" w:tplc="00000012">
      <w:numFmt w:val="bullet"/>
      <w:lvlText w:val="-"/>
      <w:lvlJc w:val="left"/>
      <w:pPr>
        <w:ind w:left="180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D117773"/>
    <w:multiLevelType w:val="hybridMultilevel"/>
    <w:tmpl w:val="27E4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401BB"/>
    <w:multiLevelType w:val="hybridMultilevel"/>
    <w:tmpl w:val="DCF428FA"/>
    <w:lvl w:ilvl="0" w:tplc="D006EE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>
    <w:nsid w:val="2EA23B01"/>
    <w:multiLevelType w:val="hybridMultilevel"/>
    <w:tmpl w:val="5BAAE8DC"/>
    <w:lvl w:ilvl="0" w:tplc="D4DA5A9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9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9150A72"/>
    <w:multiLevelType w:val="hybridMultilevel"/>
    <w:tmpl w:val="4C2A5456"/>
    <w:lvl w:ilvl="0" w:tplc="EC5648F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A9542A"/>
    <w:multiLevelType w:val="hybridMultilevel"/>
    <w:tmpl w:val="5274AF0C"/>
    <w:lvl w:ilvl="0" w:tplc="FBAA5FA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58201284"/>
    <w:multiLevelType w:val="hybridMultilevel"/>
    <w:tmpl w:val="CE309F7E"/>
    <w:lvl w:ilvl="0" w:tplc="3AA4F9E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8A9218B"/>
    <w:multiLevelType w:val="hybridMultilevel"/>
    <w:tmpl w:val="049AEF92"/>
    <w:lvl w:ilvl="0" w:tplc="6C00DA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3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2"/>
  </w:num>
  <w:num w:numId="3">
    <w:abstractNumId w:val="36"/>
  </w:num>
  <w:num w:numId="4">
    <w:abstractNumId w:val="32"/>
  </w:num>
  <w:num w:numId="5">
    <w:abstractNumId w:val="22"/>
  </w:num>
  <w:num w:numId="6">
    <w:abstractNumId w:val="37"/>
  </w:num>
  <w:num w:numId="7">
    <w:abstractNumId w:val="29"/>
  </w:num>
  <w:num w:numId="8">
    <w:abstractNumId w:val="33"/>
  </w:num>
  <w:num w:numId="9">
    <w:abstractNumId w:val="34"/>
  </w:num>
  <w:num w:numId="10">
    <w:abstractNumId w:val="25"/>
  </w:num>
  <w:num w:numId="11">
    <w:abstractNumId w:val="38"/>
  </w:num>
  <w:num w:numId="12">
    <w:abstractNumId w:val="41"/>
  </w:num>
  <w:num w:numId="13">
    <w:abstractNumId w:val="35"/>
  </w:num>
  <w:num w:numId="14">
    <w:abstractNumId w:val="19"/>
  </w:num>
  <w:num w:numId="15">
    <w:abstractNumId w:val="21"/>
  </w:num>
  <w:num w:numId="16">
    <w:abstractNumId w:val="28"/>
  </w:num>
  <w:num w:numId="17">
    <w:abstractNumId w:val="39"/>
  </w:num>
  <w:num w:numId="18">
    <w:abstractNumId w:val="24"/>
  </w:num>
  <w:num w:numId="19">
    <w:abstractNumId w:val="23"/>
  </w:num>
  <w:num w:numId="20">
    <w:abstractNumId w:val="31"/>
  </w:num>
  <w:num w:numId="21">
    <w:abstractNumId w:val="27"/>
  </w:num>
  <w:num w:numId="22">
    <w:abstractNumId w:val="40"/>
  </w:num>
  <w:num w:numId="23">
    <w:abstractNumId w:val="43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xid/w22bkjs7mGypAiJKma3XG8=" w:salt="cVpIZY6jw1wi9Oak65Aag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185B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15C"/>
    <w:rsid w:val="00072819"/>
    <w:rsid w:val="000750E6"/>
    <w:rsid w:val="00075CAF"/>
    <w:rsid w:val="00077968"/>
    <w:rsid w:val="00085D10"/>
    <w:rsid w:val="00086226"/>
    <w:rsid w:val="00087326"/>
    <w:rsid w:val="00087D5B"/>
    <w:rsid w:val="000902FD"/>
    <w:rsid w:val="0009088A"/>
    <w:rsid w:val="00096936"/>
    <w:rsid w:val="000A063C"/>
    <w:rsid w:val="000A1426"/>
    <w:rsid w:val="000A2FF4"/>
    <w:rsid w:val="000A323B"/>
    <w:rsid w:val="000A5212"/>
    <w:rsid w:val="000A6D02"/>
    <w:rsid w:val="000A7B17"/>
    <w:rsid w:val="000B061E"/>
    <w:rsid w:val="000B06E8"/>
    <w:rsid w:val="000B122A"/>
    <w:rsid w:val="000B1301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3893"/>
    <w:rsid w:val="000E4808"/>
    <w:rsid w:val="000E5E70"/>
    <w:rsid w:val="000E7AED"/>
    <w:rsid w:val="000F04D7"/>
    <w:rsid w:val="000F19FF"/>
    <w:rsid w:val="000F2D25"/>
    <w:rsid w:val="000F4129"/>
    <w:rsid w:val="000F5BDB"/>
    <w:rsid w:val="000F60F6"/>
    <w:rsid w:val="000F6EAE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20266"/>
    <w:rsid w:val="00121727"/>
    <w:rsid w:val="00121C52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A04"/>
    <w:rsid w:val="00145B8C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581A"/>
    <w:rsid w:val="00175E89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471F"/>
    <w:rsid w:val="001C5FA0"/>
    <w:rsid w:val="001C6C28"/>
    <w:rsid w:val="001C6D38"/>
    <w:rsid w:val="001C7FDD"/>
    <w:rsid w:val="001D05DC"/>
    <w:rsid w:val="001D18F2"/>
    <w:rsid w:val="001D1944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1203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0EE"/>
    <w:rsid w:val="00246DAF"/>
    <w:rsid w:val="00247832"/>
    <w:rsid w:val="00247C9B"/>
    <w:rsid w:val="00253E2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2E0B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642F"/>
    <w:rsid w:val="002D7D10"/>
    <w:rsid w:val="002E1152"/>
    <w:rsid w:val="002E16AD"/>
    <w:rsid w:val="002E2D02"/>
    <w:rsid w:val="002E598C"/>
    <w:rsid w:val="002E726C"/>
    <w:rsid w:val="002E75DC"/>
    <w:rsid w:val="002E76CA"/>
    <w:rsid w:val="002F15A8"/>
    <w:rsid w:val="002F17AC"/>
    <w:rsid w:val="002F4C09"/>
    <w:rsid w:val="002F57E6"/>
    <w:rsid w:val="002F73CC"/>
    <w:rsid w:val="002F78D3"/>
    <w:rsid w:val="00300013"/>
    <w:rsid w:val="00301199"/>
    <w:rsid w:val="00303090"/>
    <w:rsid w:val="00303433"/>
    <w:rsid w:val="00303906"/>
    <w:rsid w:val="00303C57"/>
    <w:rsid w:val="00306BC7"/>
    <w:rsid w:val="00310300"/>
    <w:rsid w:val="00310651"/>
    <w:rsid w:val="00310812"/>
    <w:rsid w:val="00311FE5"/>
    <w:rsid w:val="003134CE"/>
    <w:rsid w:val="003146B1"/>
    <w:rsid w:val="003150A4"/>
    <w:rsid w:val="0031510C"/>
    <w:rsid w:val="00315513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556A"/>
    <w:rsid w:val="00337D31"/>
    <w:rsid w:val="0034006F"/>
    <w:rsid w:val="00340124"/>
    <w:rsid w:val="00341578"/>
    <w:rsid w:val="00343ED6"/>
    <w:rsid w:val="0035048B"/>
    <w:rsid w:val="00350D56"/>
    <w:rsid w:val="00351B37"/>
    <w:rsid w:val="003538E0"/>
    <w:rsid w:val="00357525"/>
    <w:rsid w:val="00361968"/>
    <w:rsid w:val="00362591"/>
    <w:rsid w:val="00363A18"/>
    <w:rsid w:val="00363EEF"/>
    <w:rsid w:val="0036419D"/>
    <w:rsid w:val="00364925"/>
    <w:rsid w:val="00364979"/>
    <w:rsid w:val="003673A8"/>
    <w:rsid w:val="00372929"/>
    <w:rsid w:val="00372BA1"/>
    <w:rsid w:val="003738CB"/>
    <w:rsid w:val="00374A27"/>
    <w:rsid w:val="003750D9"/>
    <w:rsid w:val="003756C1"/>
    <w:rsid w:val="00375A59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251"/>
    <w:rsid w:val="00396869"/>
    <w:rsid w:val="00396BD3"/>
    <w:rsid w:val="003A0620"/>
    <w:rsid w:val="003A43FD"/>
    <w:rsid w:val="003A45EA"/>
    <w:rsid w:val="003A6623"/>
    <w:rsid w:val="003A6FB5"/>
    <w:rsid w:val="003B362D"/>
    <w:rsid w:val="003B5452"/>
    <w:rsid w:val="003B6CD7"/>
    <w:rsid w:val="003B7791"/>
    <w:rsid w:val="003C074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32D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5370"/>
    <w:rsid w:val="003F6137"/>
    <w:rsid w:val="003F7088"/>
    <w:rsid w:val="003F79F0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0860"/>
    <w:rsid w:val="004213F4"/>
    <w:rsid w:val="00421C1E"/>
    <w:rsid w:val="0042287F"/>
    <w:rsid w:val="00423E9C"/>
    <w:rsid w:val="00426D31"/>
    <w:rsid w:val="00430345"/>
    <w:rsid w:val="0043163D"/>
    <w:rsid w:val="00432A89"/>
    <w:rsid w:val="0043411A"/>
    <w:rsid w:val="004347E6"/>
    <w:rsid w:val="004358C7"/>
    <w:rsid w:val="004366C7"/>
    <w:rsid w:val="0044023D"/>
    <w:rsid w:val="00441878"/>
    <w:rsid w:val="004445D1"/>
    <w:rsid w:val="0044532C"/>
    <w:rsid w:val="00446E12"/>
    <w:rsid w:val="004520E2"/>
    <w:rsid w:val="004530CC"/>
    <w:rsid w:val="00454441"/>
    <w:rsid w:val="00456712"/>
    <w:rsid w:val="00462BBB"/>
    <w:rsid w:val="00470CE3"/>
    <w:rsid w:val="00470E7D"/>
    <w:rsid w:val="0047503A"/>
    <w:rsid w:val="00475507"/>
    <w:rsid w:val="00476015"/>
    <w:rsid w:val="0048026F"/>
    <w:rsid w:val="00480FAC"/>
    <w:rsid w:val="00485543"/>
    <w:rsid w:val="00485722"/>
    <w:rsid w:val="00486B39"/>
    <w:rsid w:val="00490A4C"/>
    <w:rsid w:val="0049210E"/>
    <w:rsid w:val="004924AD"/>
    <w:rsid w:val="00492FB5"/>
    <w:rsid w:val="00494EF6"/>
    <w:rsid w:val="004953C2"/>
    <w:rsid w:val="004960D4"/>
    <w:rsid w:val="00496AA7"/>
    <w:rsid w:val="004A009D"/>
    <w:rsid w:val="004A0926"/>
    <w:rsid w:val="004A62BB"/>
    <w:rsid w:val="004A6B5A"/>
    <w:rsid w:val="004B106F"/>
    <w:rsid w:val="004B28AF"/>
    <w:rsid w:val="004B2EA4"/>
    <w:rsid w:val="004B3196"/>
    <w:rsid w:val="004B74A7"/>
    <w:rsid w:val="004C3E92"/>
    <w:rsid w:val="004C4222"/>
    <w:rsid w:val="004C4322"/>
    <w:rsid w:val="004C4920"/>
    <w:rsid w:val="004C4949"/>
    <w:rsid w:val="004C50D7"/>
    <w:rsid w:val="004C5D43"/>
    <w:rsid w:val="004C5EBF"/>
    <w:rsid w:val="004C5F30"/>
    <w:rsid w:val="004C5F32"/>
    <w:rsid w:val="004C6032"/>
    <w:rsid w:val="004C6312"/>
    <w:rsid w:val="004C7112"/>
    <w:rsid w:val="004C7A44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61BC"/>
    <w:rsid w:val="004E637C"/>
    <w:rsid w:val="004E6FBB"/>
    <w:rsid w:val="004F01B2"/>
    <w:rsid w:val="004F098F"/>
    <w:rsid w:val="004F09DB"/>
    <w:rsid w:val="004F1BC0"/>
    <w:rsid w:val="004F37E2"/>
    <w:rsid w:val="004F37F3"/>
    <w:rsid w:val="004F38A3"/>
    <w:rsid w:val="004F4B35"/>
    <w:rsid w:val="004F57EC"/>
    <w:rsid w:val="004F5E98"/>
    <w:rsid w:val="004F7EA4"/>
    <w:rsid w:val="0050222E"/>
    <w:rsid w:val="005031A6"/>
    <w:rsid w:val="00506725"/>
    <w:rsid w:val="00506BE2"/>
    <w:rsid w:val="00511BCF"/>
    <w:rsid w:val="00513631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BB4"/>
    <w:rsid w:val="00530FB4"/>
    <w:rsid w:val="00532EC8"/>
    <w:rsid w:val="005332B3"/>
    <w:rsid w:val="00534A56"/>
    <w:rsid w:val="005352A3"/>
    <w:rsid w:val="005356B3"/>
    <w:rsid w:val="00536B8E"/>
    <w:rsid w:val="00536C94"/>
    <w:rsid w:val="00536D86"/>
    <w:rsid w:val="005370AB"/>
    <w:rsid w:val="005372DB"/>
    <w:rsid w:val="00537CAD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5677"/>
    <w:rsid w:val="0056733F"/>
    <w:rsid w:val="005679BD"/>
    <w:rsid w:val="00571623"/>
    <w:rsid w:val="0057216F"/>
    <w:rsid w:val="0057252F"/>
    <w:rsid w:val="00572E34"/>
    <w:rsid w:val="00573492"/>
    <w:rsid w:val="0057367C"/>
    <w:rsid w:val="00574A7A"/>
    <w:rsid w:val="00574B15"/>
    <w:rsid w:val="00580112"/>
    <w:rsid w:val="00580554"/>
    <w:rsid w:val="005821F4"/>
    <w:rsid w:val="00583538"/>
    <w:rsid w:val="00583EC0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473B"/>
    <w:rsid w:val="005A5886"/>
    <w:rsid w:val="005A5CEE"/>
    <w:rsid w:val="005A5EB4"/>
    <w:rsid w:val="005A5FD8"/>
    <w:rsid w:val="005A794B"/>
    <w:rsid w:val="005B0FC4"/>
    <w:rsid w:val="005B4794"/>
    <w:rsid w:val="005B4A13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E40"/>
    <w:rsid w:val="005F78DD"/>
    <w:rsid w:val="006004D6"/>
    <w:rsid w:val="00600655"/>
    <w:rsid w:val="0060076F"/>
    <w:rsid w:val="00601CC5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7E6C"/>
    <w:rsid w:val="00627FDF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92AB8"/>
    <w:rsid w:val="00692BF8"/>
    <w:rsid w:val="00695A0B"/>
    <w:rsid w:val="006A013D"/>
    <w:rsid w:val="006A4AA5"/>
    <w:rsid w:val="006A76A8"/>
    <w:rsid w:val="006A77F5"/>
    <w:rsid w:val="006B2AF6"/>
    <w:rsid w:val="006B3229"/>
    <w:rsid w:val="006B4D0F"/>
    <w:rsid w:val="006C1974"/>
    <w:rsid w:val="006C1B5C"/>
    <w:rsid w:val="006C1EF0"/>
    <w:rsid w:val="006C2CE0"/>
    <w:rsid w:val="006C3C24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5E9"/>
    <w:rsid w:val="006E7C79"/>
    <w:rsid w:val="006F04A5"/>
    <w:rsid w:val="006F289A"/>
    <w:rsid w:val="006F2DAD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2E77"/>
    <w:rsid w:val="00715469"/>
    <w:rsid w:val="00716E82"/>
    <w:rsid w:val="00720858"/>
    <w:rsid w:val="00721A9F"/>
    <w:rsid w:val="00721CB2"/>
    <w:rsid w:val="00722FDE"/>
    <w:rsid w:val="00723A73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7F9"/>
    <w:rsid w:val="0076589A"/>
    <w:rsid w:val="00766833"/>
    <w:rsid w:val="00767639"/>
    <w:rsid w:val="00767DC7"/>
    <w:rsid w:val="00771335"/>
    <w:rsid w:val="00773DA8"/>
    <w:rsid w:val="00776EC8"/>
    <w:rsid w:val="00780EC9"/>
    <w:rsid w:val="00782B3D"/>
    <w:rsid w:val="00782F6C"/>
    <w:rsid w:val="00783E19"/>
    <w:rsid w:val="00784D51"/>
    <w:rsid w:val="00785ADD"/>
    <w:rsid w:val="007866CD"/>
    <w:rsid w:val="0078686B"/>
    <w:rsid w:val="007908ED"/>
    <w:rsid w:val="007928B2"/>
    <w:rsid w:val="00793EDC"/>
    <w:rsid w:val="0079524C"/>
    <w:rsid w:val="00797927"/>
    <w:rsid w:val="007A3495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59EF"/>
    <w:rsid w:val="007B7A42"/>
    <w:rsid w:val="007C35D0"/>
    <w:rsid w:val="007C453B"/>
    <w:rsid w:val="007C7B42"/>
    <w:rsid w:val="007C7D14"/>
    <w:rsid w:val="007D2B9D"/>
    <w:rsid w:val="007D3BB8"/>
    <w:rsid w:val="007D4C2A"/>
    <w:rsid w:val="007D73DA"/>
    <w:rsid w:val="007E044B"/>
    <w:rsid w:val="007E2255"/>
    <w:rsid w:val="007E44D7"/>
    <w:rsid w:val="007E5580"/>
    <w:rsid w:val="007E55BC"/>
    <w:rsid w:val="007E60F6"/>
    <w:rsid w:val="007E62F6"/>
    <w:rsid w:val="007E6456"/>
    <w:rsid w:val="007E680B"/>
    <w:rsid w:val="007F19F0"/>
    <w:rsid w:val="007F3E57"/>
    <w:rsid w:val="007F453E"/>
    <w:rsid w:val="007F5D1C"/>
    <w:rsid w:val="007F6297"/>
    <w:rsid w:val="008018DE"/>
    <w:rsid w:val="00807EEC"/>
    <w:rsid w:val="00811732"/>
    <w:rsid w:val="00811E46"/>
    <w:rsid w:val="00812BE1"/>
    <w:rsid w:val="00813EB8"/>
    <w:rsid w:val="008143C2"/>
    <w:rsid w:val="00815014"/>
    <w:rsid w:val="0081701A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34AD"/>
    <w:rsid w:val="00844158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56490"/>
    <w:rsid w:val="00861045"/>
    <w:rsid w:val="008614F5"/>
    <w:rsid w:val="0086203C"/>
    <w:rsid w:val="00862570"/>
    <w:rsid w:val="00863AD5"/>
    <w:rsid w:val="008726A1"/>
    <w:rsid w:val="00873C66"/>
    <w:rsid w:val="00876348"/>
    <w:rsid w:val="00876F30"/>
    <w:rsid w:val="00876F32"/>
    <w:rsid w:val="00880C62"/>
    <w:rsid w:val="00881277"/>
    <w:rsid w:val="0088227A"/>
    <w:rsid w:val="008833CB"/>
    <w:rsid w:val="0088575A"/>
    <w:rsid w:val="008873FC"/>
    <w:rsid w:val="008875B7"/>
    <w:rsid w:val="00887AB0"/>
    <w:rsid w:val="00887E88"/>
    <w:rsid w:val="00890B09"/>
    <w:rsid w:val="008913CD"/>
    <w:rsid w:val="00893619"/>
    <w:rsid w:val="00893900"/>
    <w:rsid w:val="00893918"/>
    <w:rsid w:val="00895B2B"/>
    <w:rsid w:val="00895CA9"/>
    <w:rsid w:val="008A1194"/>
    <w:rsid w:val="008A210E"/>
    <w:rsid w:val="008A5E4E"/>
    <w:rsid w:val="008B0239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7C83"/>
    <w:rsid w:val="008F02C1"/>
    <w:rsid w:val="008F1299"/>
    <w:rsid w:val="008F3AD0"/>
    <w:rsid w:val="008F4BC0"/>
    <w:rsid w:val="00900FFB"/>
    <w:rsid w:val="009045C4"/>
    <w:rsid w:val="00904647"/>
    <w:rsid w:val="00905624"/>
    <w:rsid w:val="00905E61"/>
    <w:rsid w:val="0090609A"/>
    <w:rsid w:val="009060BF"/>
    <w:rsid w:val="00911B6E"/>
    <w:rsid w:val="00911CC1"/>
    <w:rsid w:val="00915750"/>
    <w:rsid w:val="00916AB4"/>
    <w:rsid w:val="00917FA7"/>
    <w:rsid w:val="00922308"/>
    <w:rsid w:val="00922333"/>
    <w:rsid w:val="009230CD"/>
    <w:rsid w:val="009259FB"/>
    <w:rsid w:val="00926685"/>
    <w:rsid w:val="0092679D"/>
    <w:rsid w:val="0092682A"/>
    <w:rsid w:val="00926E19"/>
    <w:rsid w:val="009272E7"/>
    <w:rsid w:val="009276A6"/>
    <w:rsid w:val="0092793E"/>
    <w:rsid w:val="00931171"/>
    <w:rsid w:val="009351B7"/>
    <w:rsid w:val="009405D4"/>
    <w:rsid w:val="0094342E"/>
    <w:rsid w:val="00946D90"/>
    <w:rsid w:val="00950899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1904"/>
    <w:rsid w:val="0098302D"/>
    <w:rsid w:val="00983030"/>
    <w:rsid w:val="00984B0C"/>
    <w:rsid w:val="0098572A"/>
    <w:rsid w:val="00985B70"/>
    <w:rsid w:val="00985E29"/>
    <w:rsid w:val="00991448"/>
    <w:rsid w:val="00991775"/>
    <w:rsid w:val="00992BEC"/>
    <w:rsid w:val="00996512"/>
    <w:rsid w:val="00996E95"/>
    <w:rsid w:val="009A0252"/>
    <w:rsid w:val="009A0754"/>
    <w:rsid w:val="009A3948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92"/>
    <w:rsid w:val="009D30C7"/>
    <w:rsid w:val="009D5051"/>
    <w:rsid w:val="009D5A22"/>
    <w:rsid w:val="009D5EE5"/>
    <w:rsid w:val="009D68EB"/>
    <w:rsid w:val="009E2C50"/>
    <w:rsid w:val="009E3F63"/>
    <w:rsid w:val="009E652E"/>
    <w:rsid w:val="009F0FD8"/>
    <w:rsid w:val="009F2F6E"/>
    <w:rsid w:val="009F37A3"/>
    <w:rsid w:val="009F6638"/>
    <w:rsid w:val="00A017A3"/>
    <w:rsid w:val="00A02409"/>
    <w:rsid w:val="00A03037"/>
    <w:rsid w:val="00A03562"/>
    <w:rsid w:val="00A050D2"/>
    <w:rsid w:val="00A05B9F"/>
    <w:rsid w:val="00A061E9"/>
    <w:rsid w:val="00A11BBD"/>
    <w:rsid w:val="00A1296E"/>
    <w:rsid w:val="00A13BD8"/>
    <w:rsid w:val="00A14A00"/>
    <w:rsid w:val="00A170C8"/>
    <w:rsid w:val="00A17B11"/>
    <w:rsid w:val="00A17F23"/>
    <w:rsid w:val="00A20170"/>
    <w:rsid w:val="00A20B2C"/>
    <w:rsid w:val="00A2263F"/>
    <w:rsid w:val="00A22AF3"/>
    <w:rsid w:val="00A22EC9"/>
    <w:rsid w:val="00A238B1"/>
    <w:rsid w:val="00A23E39"/>
    <w:rsid w:val="00A2594D"/>
    <w:rsid w:val="00A25EF9"/>
    <w:rsid w:val="00A27338"/>
    <w:rsid w:val="00A30A28"/>
    <w:rsid w:val="00A346F2"/>
    <w:rsid w:val="00A34CC5"/>
    <w:rsid w:val="00A34F0E"/>
    <w:rsid w:val="00A357DB"/>
    <w:rsid w:val="00A40F2E"/>
    <w:rsid w:val="00A41B15"/>
    <w:rsid w:val="00A42D25"/>
    <w:rsid w:val="00A42E62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55710"/>
    <w:rsid w:val="00A60B0F"/>
    <w:rsid w:val="00A633CF"/>
    <w:rsid w:val="00A66018"/>
    <w:rsid w:val="00A66613"/>
    <w:rsid w:val="00A67B72"/>
    <w:rsid w:val="00A73D13"/>
    <w:rsid w:val="00A74C1D"/>
    <w:rsid w:val="00A74DB8"/>
    <w:rsid w:val="00A768D9"/>
    <w:rsid w:val="00A769F7"/>
    <w:rsid w:val="00A772B5"/>
    <w:rsid w:val="00A814BB"/>
    <w:rsid w:val="00A8288D"/>
    <w:rsid w:val="00A8321D"/>
    <w:rsid w:val="00A8398F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6CFE"/>
    <w:rsid w:val="00AA018F"/>
    <w:rsid w:val="00AA075D"/>
    <w:rsid w:val="00AA1302"/>
    <w:rsid w:val="00AA2009"/>
    <w:rsid w:val="00AA37C9"/>
    <w:rsid w:val="00AA75B5"/>
    <w:rsid w:val="00AB11F8"/>
    <w:rsid w:val="00AB157A"/>
    <w:rsid w:val="00AB372C"/>
    <w:rsid w:val="00AB384B"/>
    <w:rsid w:val="00AB4A73"/>
    <w:rsid w:val="00AB7594"/>
    <w:rsid w:val="00AC1631"/>
    <w:rsid w:val="00AC1814"/>
    <w:rsid w:val="00AC30CC"/>
    <w:rsid w:val="00AC4AE6"/>
    <w:rsid w:val="00AC5995"/>
    <w:rsid w:val="00AD0D83"/>
    <w:rsid w:val="00AD134B"/>
    <w:rsid w:val="00AD1588"/>
    <w:rsid w:val="00AD6808"/>
    <w:rsid w:val="00AE15DD"/>
    <w:rsid w:val="00AE26F0"/>
    <w:rsid w:val="00AE5837"/>
    <w:rsid w:val="00AF0DA9"/>
    <w:rsid w:val="00AF3B58"/>
    <w:rsid w:val="00AF4298"/>
    <w:rsid w:val="00AF487C"/>
    <w:rsid w:val="00AF4DB5"/>
    <w:rsid w:val="00AF4EA8"/>
    <w:rsid w:val="00AF5A05"/>
    <w:rsid w:val="00AF7755"/>
    <w:rsid w:val="00B00580"/>
    <w:rsid w:val="00B0061E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17B31"/>
    <w:rsid w:val="00B21233"/>
    <w:rsid w:val="00B233C0"/>
    <w:rsid w:val="00B23F95"/>
    <w:rsid w:val="00B24FB4"/>
    <w:rsid w:val="00B2548F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46FA0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1D8A"/>
    <w:rsid w:val="00B62512"/>
    <w:rsid w:val="00B637F3"/>
    <w:rsid w:val="00B641A0"/>
    <w:rsid w:val="00B65EDF"/>
    <w:rsid w:val="00B665A6"/>
    <w:rsid w:val="00B7088A"/>
    <w:rsid w:val="00B7162F"/>
    <w:rsid w:val="00B717C6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1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5D80"/>
    <w:rsid w:val="00BA7323"/>
    <w:rsid w:val="00BB1DE7"/>
    <w:rsid w:val="00BB279E"/>
    <w:rsid w:val="00BB2F36"/>
    <w:rsid w:val="00BB3DF6"/>
    <w:rsid w:val="00BB3F86"/>
    <w:rsid w:val="00BB5C60"/>
    <w:rsid w:val="00BB5F6F"/>
    <w:rsid w:val="00BB7215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6D67"/>
    <w:rsid w:val="00BE6E2F"/>
    <w:rsid w:val="00BE74AD"/>
    <w:rsid w:val="00BF0D28"/>
    <w:rsid w:val="00BF1565"/>
    <w:rsid w:val="00BF182B"/>
    <w:rsid w:val="00BF1D8C"/>
    <w:rsid w:val="00BF2DFF"/>
    <w:rsid w:val="00BF40E4"/>
    <w:rsid w:val="00BF53E0"/>
    <w:rsid w:val="00BF5B0D"/>
    <w:rsid w:val="00BF68A8"/>
    <w:rsid w:val="00BF7C8B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176D"/>
    <w:rsid w:val="00C22887"/>
    <w:rsid w:val="00C2325C"/>
    <w:rsid w:val="00C23A83"/>
    <w:rsid w:val="00C2630D"/>
    <w:rsid w:val="00C325F8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3D6"/>
    <w:rsid w:val="00C70459"/>
    <w:rsid w:val="00C7078E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3F58"/>
    <w:rsid w:val="00CA4C65"/>
    <w:rsid w:val="00CA7F34"/>
    <w:rsid w:val="00CB0847"/>
    <w:rsid w:val="00CB1BC1"/>
    <w:rsid w:val="00CB213A"/>
    <w:rsid w:val="00CB26E2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F79"/>
    <w:rsid w:val="00CC233A"/>
    <w:rsid w:val="00CC5690"/>
    <w:rsid w:val="00CC5E90"/>
    <w:rsid w:val="00CC685E"/>
    <w:rsid w:val="00CC6EF2"/>
    <w:rsid w:val="00CC739C"/>
    <w:rsid w:val="00CC770F"/>
    <w:rsid w:val="00CD07F8"/>
    <w:rsid w:val="00CD1126"/>
    <w:rsid w:val="00CD2B0B"/>
    <w:rsid w:val="00CD3458"/>
    <w:rsid w:val="00CD4110"/>
    <w:rsid w:val="00CD6824"/>
    <w:rsid w:val="00CE1F1D"/>
    <w:rsid w:val="00CE219C"/>
    <w:rsid w:val="00CF18E2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6240"/>
    <w:rsid w:val="00D07F1E"/>
    <w:rsid w:val="00D103E9"/>
    <w:rsid w:val="00D1339E"/>
    <w:rsid w:val="00D159EA"/>
    <w:rsid w:val="00D207B6"/>
    <w:rsid w:val="00D22A2B"/>
    <w:rsid w:val="00D2372F"/>
    <w:rsid w:val="00D24D2B"/>
    <w:rsid w:val="00D32055"/>
    <w:rsid w:val="00D32176"/>
    <w:rsid w:val="00D333E4"/>
    <w:rsid w:val="00D33725"/>
    <w:rsid w:val="00D33D91"/>
    <w:rsid w:val="00D34ACC"/>
    <w:rsid w:val="00D36A9F"/>
    <w:rsid w:val="00D36AED"/>
    <w:rsid w:val="00D36C05"/>
    <w:rsid w:val="00D36C0F"/>
    <w:rsid w:val="00D411B5"/>
    <w:rsid w:val="00D41A86"/>
    <w:rsid w:val="00D457C3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4C86"/>
    <w:rsid w:val="00D9690E"/>
    <w:rsid w:val="00D96A40"/>
    <w:rsid w:val="00D97A68"/>
    <w:rsid w:val="00DA06EE"/>
    <w:rsid w:val="00DA13BC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4612"/>
    <w:rsid w:val="00DB51DA"/>
    <w:rsid w:val="00DB5C72"/>
    <w:rsid w:val="00DB64D3"/>
    <w:rsid w:val="00DB7635"/>
    <w:rsid w:val="00DB76EC"/>
    <w:rsid w:val="00DB773E"/>
    <w:rsid w:val="00DC08CC"/>
    <w:rsid w:val="00DC1F86"/>
    <w:rsid w:val="00DC2C1B"/>
    <w:rsid w:val="00DC4D9D"/>
    <w:rsid w:val="00DD1B5E"/>
    <w:rsid w:val="00DD207D"/>
    <w:rsid w:val="00DD24BA"/>
    <w:rsid w:val="00DD452B"/>
    <w:rsid w:val="00DD4A7C"/>
    <w:rsid w:val="00DD596A"/>
    <w:rsid w:val="00DD5FF2"/>
    <w:rsid w:val="00DD6C80"/>
    <w:rsid w:val="00DD7DD8"/>
    <w:rsid w:val="00DE1092"/>
    <w:rsid w:val="00DE1C68"/>
    <w:rsid w:val="00DE1C8C"/>
    <w:rsid w:val="00DE2559"/>
    <w:rsid w:val="00DE2E54"/>
    <w:rsid w:val="00DE4088"/>
    <w:rsid w:val="00DE500C"/>
    <w:rsid w:val="00DE6E48"/>
    <w:rsid w:val="00DE7906"/>
    <w:rsid w:val="00DE7C00"/>
    <w:rsid w:val="00DF42E2"/>
    <w:rsid w:val="00DF4D6E"/>
    <w:rsid w:val="00DF5584"/>
    <w:rsid w:val="00DF561A"/>
    <w:rsid w:val="00DF58F1"/>
    <w:rsid w:val="00E02DF1"/>
    <w:rsid w:val="00E0327E"/>
    <w:rsid w:val="00E075FA"/>
    <w:rsid w:val="00E109C5"/>
    <w:rsid w:val="00E13388"/>
    <w:rsid w:val="00E1401A"/>
    <w:rsid w:val="00E16FF1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2701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7081"/>
    <w:rsid w:val="00E80354"/>
    <w:rsid w:val="00E83248"/>
    <w:rsid w:val="00E83811"/>
    <w:rsid w:val="00E8574F"/>
    <w:rsid w:val="00E90054"/>
    <w:rsid w:val="00E9034F"/>
    <w:rsid w:val="00E908A2"/>
    <w:rsid w:val="00E90FCB"/>
    <w:rsid w:val="00E917CA"/>
    <w:rsid w:val="00E92183"/>
    <w:rsid w:val="00E93128"/>
    <w:rsid w:val="00E9396E"/>
    <w:rsid w:val="00E93AE6"/>
    <w:rsid w:val="00E93BAD"/>
    <w:rsid w:val="00E94B21"/>
    <w:rsid w:val="00EA1E43"/>
    <w:rsid w:val="00EA2E51"/>
    <w:rsid w:val="00EA42AA"/>
    <w:rsid w:val="00EA44B5"/>
    <w:rsid w:val="00EA693B"/>
    <w:rsid w:val="00EB0322"/>
    <w:rsid w:val="00EB04F5"/>
    <w:rsid w:val="00EB1511"/>
    <w:rsid w:val="00EB2893"/>
    <w:rsid w:val="00EB3D7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027"/>
    <w:rsid w:val="00ED4737"/>
    <w:rsid w:val="00ED4ED2"/>
    <w:rsid w:val="00ED6D46"/>
    <w:rsid w:val="00ED7877"/>
    <w:rsid w:val="00EE079C"/>
    <w:rsid w:val="00EE1033"/>
    <w:rsid w:val="00EE1984"/>
    <w:rsid w:val="00EE3066"/>
    <w:rsid w:val="00EE37B1"/>
    <w:rsid w:val="00EE4195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0240"/>
    <w:rsid w:val="00F11E45"/>
    <w:rsid w:val="00F11EFB"/>
    <w:rsid w:val="00F140CC"/>
    <w:rsid w:val="00F14570"/>
    <w:rsid w:val="00F1548F"/>
    <w:rsid w:val="00F16F5E"/>
    <w:rsid w:val="00F17494"/>
    <w:rsid w:val="00F17F86"/>
    <w:rsid w:val="00F22860"/>
    <w:rsid w:val="00F228E8"/>
    <w:rsid w:val="00F2395D"/>
    <w:rsid w:val="00F262E3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3275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4779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6B34"/>
    <w:rsid w:val="00FD72FF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0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0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41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oznan.wio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B4A8-7973-4CEB-A4CD-1BEE8FD0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6651</Words>
  <Characters>39910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46469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2018-02-21T07:52:00Z</cp:lastPrinted>
  <dcterms:created xsi:type="dcterms:W3CDTF">2020-11-27T14:53:00Z</dcterms:created>
  <dcterms:modified xsi:type="dcterms:W3CDTF">2020-11-27T14:54:00Z</dcterms:modified>
</cp:coreProperties>
</file>