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FCE976" w14:textId="77777777" w:rsidR="00420860" w:rsidRPr="003B2A29" w:rsidRDefault="00420860" w:rsidP="001C471F">
      <w:pPr>
        <w:pStyle w:val="Nagwek"/>
        <w:spacing w:line="264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3B2A29">
        <w:rPr>
          <w:rFonts w:asciiTheme="minorHAnsi" w:hAnsiTheme="minorHAnsi" w:cstheme="minorHAnsi"/>
        </w:rPr>
        <w:t xml:space="preserve">  </w:t>
      </w:r>
      <w:r w:rsidRPr="003B2A29">
        <w:rPr>
          <w:rFonts w:asciiTheme="minorHAnsi" w:hAnsiTheme="minorHAnsi" w:cstheme="minorHAnsi"/>
          <w:noProof/>
          <w:sz w:val="16"/>
          <w:szCs w:val="16"/>
          <w:lang w:eastAsia="pl-PL"/>
        </w:rPr>
        <w:drawing>
          <wp:inline distT="0" distB="0" distL="0" distR="0" wp14:anchorId="65417220" wp14:editId="1AC41EFA">
            <wp:extent cx="6120130" cy="1466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mówka WIOŚ Poz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59FC" w14:textId="77777777" w:rsidR="003673A8" w:rsidRPr="003B2A29" w:rsidRDefault="003673A8" w:rsidP="001C471F">
      <w:pPr>
        <w:spacing w:line="264" w:lineRule="auto"/>
        <w:rPr>
          <w:rFonts w:asciiTheme="minorHAnsi" w:hAnsiTheme="minorHAnsi" w:cstheme="minorHAnsi"/>
        </w:rPr>
      </w:pPr>
    </w:p>
    <w:p w14:paraId="35A9C222" w14:textId="77777777" w:rsidR="003673A8" w:rsidRPr="003B2A29" w:rsidRDefault="003673A8" w:rsidP="001C471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</w:p>
    <w:p w14:paraId="4C8964EC" w14:textId="77777777" w:rsidR="001F2A43" w:rsidRPr="003B2A29" w:rsidRDefault="001F2A43" w:rsidP="001C471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  <w:r w:rsidRPr="003B2A29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14:paraId="4DF19204" w14:textId="77777777" w:rsidR="003673A8" w:rsidRPr="003B2A29" w:rsidRDefault="003673A8" w:rsidP="001C471F">
      <w:pPr>
        <w:pStyle w:val="Nagwek2"/>
        <w:spacing w:line="264" w:lineRule="auto"/>
        <w:rPr>
          <w:rFonts w:asciiTheme="minorHAnsi" w:hAnsiTheme="minorHAnsi" w:cstheme="minorHAnsi"/>
          <w:b/>
          <w:sz w:val="44"/>
          <w:szCs w:val="44"/>
        </w:rPr>
      </w:pPr>
      <w:r w:rsidRPr="003B2A29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14:paraId="477B8CF4" w14:textId="77777777" w:rsidR="003673A8" w:rsidRPr="003B2A29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69DB3CE3" w14:textId="77777777" w:rsidR="003673A8" w:rsidRPr="003B2A29" w:rsidRDefault="003673A8" w:rsidP="001C471F">
      <w:pPr>
        <w:spacing w:line="264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3B2A29">
        <w:rPr>
          <w:rFonts w:asciiTheme="minorHAnsi" w:hAnsiTheme="minorHAnsi" w:cstheme="minorHAnsi"/>
          <w:sz w:val="32"/>
          <w:szCs w:val="32"/>
        </w:rPr>
        <w:t xml:space="preserve">Podstawa prawna: </w:t>
      </w:r>
    </w:p>
    <w:p w14:paraId="1ABBBEE9" w14:textId="77777777" w:rsidR="003673A8" w:rsidRPr="003B2A29" w:rsidRDefault="003673A8" w:rsidP="001C471F">
      <w:pPr>
        <w:spacing w:line="264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3B2A29">
        <w:rPr>
          <w:rFonts w:asciiTheme="minorHAnsi" w:hAnsiTheme="minorHAnsi" w:cstheme="minorHAnsi"/>
          <w:sz w:val="32"/>
          <w:szCs w:val="32"/>
        </w:rPr>
        <w:t>ustawa z dnia 29 stycznia 2004 r. Prawo zamówień publicznych                           (</w:t>
      </w:r>
      <w:r w:rsidR="00C160D8" w:rsidRPr="003B2A29">
        <w:rPr>
          <w:rFonts w:asciiTheme="minorHAnsi" w:hAnsiTheme="minorHAnsi" w:cstheme="minorHAnsi"/>
          <w:sz w:val="32"/>
          <w:szCs w:val="32"/>
        </w:rPr>
        <w:t>tekst jednolity Dz. U. z 2</w:t>
      </w:r>
      <w:r w:rsidR="00B641A0" w:rsidRPr="003B2A29">
        <w:rPr>
          <w:rFonts w:asciiTheme="minorHAnsi" w:hAnsiTheme="minorHAnsi" w:cstheme="minorHAnsi"/>
          <w:sz w:val="32"/>
          <w:szCs w:val="32"/>
        </w:rPr>
        <w:t>01</w:t>
      </w:r>
      <w:r w:rsidR="00420860" w:rsidRPr="003B2A29">
        <w:rPr>
          <w:rFonts w:asciiTheme="minorHAnsi" w:hAnsiTheme="minorHAnsi" w:cstheme="minorHAnsi"/>
          <w:sz w:val="32"/>
          <w:szCs w:val="32"/>
        </w:rPr>
        <w:t>9</w:t>
      </w:r>
      <w:r w:rsidR="00B641A0" w:rsidRPr="003B2A29">
        <w:rPr>
          <w:rFonts w:asciiTheme="minorHAnsi" w:hAnsiTheme="minorHAnsi" w:cstheme="minorHAnsi"/>
          <w:sz w:val="32"/>
          <w:szCs w:val="32"/>
        </w:rPr>
        <w:t xml:space="preserve"> r., poz. </w:t>
      </w:r>
      <w:r w:rsidR="00420860" w:rsidRPr="003B2A29">
        <w:rPr>
          <w:rFonts w:asciiTheme="minorHAnsi" w:hAnsiTheme="minorHAnsi" w:cstheme="minorHAnsi"/>
          <w:sz w:val="32"/>
          <w:szCs w:val="32"/>
        </w:rPr>
        <w:t>1843</w:t>
      </w:r>
      <w:r w:rsidRPr="003B2A29">
        <w:rPr>
          <w:rFonts w:asciiTheme="minorHAnsi" w:hAnsiTheme="minorHAnsi" w:cstheme="minorHAnsi"/>
          <w:sz w:val="32"/>
          <w:szCs w:val="32"/>
        </w:rPr>
        <w:t>) zwana dalej ustawą</w:t>
      </w:r>
    </w:p>
    <w:p w14:paraId="2F97C072" w14:textId="77777777" w:rsidR="003673A8" w:rsidRPr="003B2A29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6BBE9A0C" w14:textId="77777777" w:rsidR="003673A8" w:rsidRPr="003B2A29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0A28A6E3" w14:textId="77777777" w:rsidR="003673A8" w:rsidRPr="003B2A29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  <w:r w:rsidRPr="003B2A29">
        <w:rPr>
          <w:rFonts w:asciiTheme="minorHAnsi" w:hAnsiTheme="minorHAnsi" w:cstheme="minorHAnsi"/>
          <w:sz w:val="32"/>
          <w:szCs w:val="32"/>
        </w:rPr>
        <w:t xml:space="preserve">Tryb postępowania: </w:t>
      </w:r>
    </w:p>
    <w:p w14:paraId="549714ED" w14:textId="77777777" w:rsidR="003673A8" w:rsidRPr="003B2A29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  <w:r w:rsidRPr="003B2A29">
        <w:rPr>
          <w:rFonts w:asciiTheme="minorHAnsi" w:hAnsiTheme="minorHAnsi" w:cstheme="minorHAnsi"/>
          <w:sz w:val="32"/>
          <w:szCs w:val="32"/>
        </w:rPr>
        <w:t>przetarg nieograniczony</w:t>
      </w:r>
    </w:p>
    <w:p w14:paraId="0A9CDE3C" w14:textId="77777777" w:rsidR="003673A8" w:rsidRPr="003B2A29" w:rsidRDefault="003673A8" w:rsidP="001C471F">
      <w:pPr>
        <w:spacing w:line="264" w:lineRule="auto"/>
        <w:rPr>
          <w:rFonts w:asciiTheme="minorHAnsi" w:hAnsiTheme="minorHAnsi" w:cstheme="minorHAnsi"/>
          <w:sz w:val="32"/>
          <w:szCs w:val="32"/>
        </w:rPr>
      </w:pPr>
    </w:p>
    <w:p w14:paraId="3F0649DC" w14:textId="77777777" w:rsidR="003673A8" w:rsidRPr="003B2A29" w:rsidRDefault="003673A8" w:rsidP="001C471F">
      <w:pPr>
        <w:spacing w:line="264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3B2A29">
        <w:rPr>
          <w:rFonts w:asciiTheme="minorHAnsi" w:hAnsiTheme="minorHAnsi" w:cstheme="minorHAnsi"/>
          <w:sz w:val="32"/>
          <w:szCs w:val="32"/>
        </w:rPr>
        <w:t xml:space="preserve">Przedmiot zamówienia: </w:t>
      </w:r>
    </w:p>
    <w:p w14:paraId="6F4C6140" w14:textId="66F647B8" w:rsidR="00255A24" w:rsidRPr="003B2A29" w:rsidRDefault="00DC645E" w:rsidP="007C7D14">
      <w:pPr>
        <w:spacing w:line="264" w:lineRule="auto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3B2A29">
        <w:rPr>
          <w:rFonts w:asciiTheme="minorHAnsi" w:hAnsiTheme="minorHAnsi" w:cstheme="minorHAnsi"/>
          <w:bCs/>
          <w:iCs/>
          <w:sz w:val="32"/>
          <w:szCs w:val="32"/>
        </w:rPr>
        <w:t>Usługa ubezpieczenia pojazdów</w:t>
      </w:r>
    </w:p>
    <w:p w14:paraId="603BB668" w14:textId="77777777" w:rsidR="00255A24" w:rsidRPr="003B2A29" w:rsidRDefault="00255A24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6DD18BD2" w14:textId="77777777" w:rsidR="00D55811" w:rsidRPr="003B2A29" w:rsidRDefault="00D55811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1AEDE18A" w14:textId="75852338" w:rsidR="00CB2E03" w:rsidRPr="003B2A29" w:rsidRDefault="00CB2E03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0FA5067F" w14:textId="48F6E005" w:rsidR="0008191C" w:rsidRPr="003B2A29" w:rsidRDefault="0008191C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41FD0E43" w14:textId="2418F024" w:rsidR="0008191C" w:rsidRPr="003B2A29" w:rsidRDefault="0008191C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6BC159B6" w14:textId="739B83A4" w:rsidR="0008191C" w:rsidRPr="003B2A29" w:rsidRDefault="0008191C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30161367" w14:textId="77777777" w:rsidR="0008191C" w:rsidRPr="003B2A29" w:rsidRDefault="0008191C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32F2347D" w14:textId="77777777" w:rsidR="00DA13BC" w:rsidRPr="003B2A29" w:rsidRDefault="00DA13BC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10D47295" w14:textId="5EB4D454" w:rsidR="00420860" w:rsidRPr="003B2A29" w:rsidRDefault="00420860" w:rsidP="001C471F">
      <w:pPr>
        <w:spacing w:line="264" w:lineRule="auto"/>
        <w:jc w:val="center"/>
        <w:rPr>
          <w:noProof/>
          <w:lang w:eastAsia="pl-PL"/>
        </w:rPr>
      </w:pPr>
      <w:r w:rsidRPr="003B2A29">
        <w:rPr>
          <w:rFonts w:asciiTheme="minorHAnsi" w:hAnsiTheme="minorHAnsi" w:cstheme="minorHAnsi"/>
          <w:bCs/>
          <w:sz w:val="32"/>
          <w:szCs w:val="32"/>
        </w:rPr>
        <w:t xml:space="preserve">Poznań, </w:t>
      </w:r>
      <w:r w:rsidR="00DC645E" w:rsidRPr="003B2A29">
        <w:rPr>
          <w:rFonts w:asciiTheme="minorHAnsi" w:hAnsiTheme="minorHAnsi" w:cstheme="minorHAnsi"/>
          <w:bCs/>
          <w:sz w:val="32"/>
          <w:szCs w:val="32"/>
        </w:rPr>
        <w:t>grudzień</w:t>
      </w:r>
      <w:r w:rsidRPr="003B2A29">
        <w:rPr>
          <w:rFonts w:asciiTheme="minorHAnsi" w:hAnsiTheme="minorHAnsi" w:cstheme="minorHAnsi"/>
          <w:bCs/>
          <w:sz w:val="32"/>
          <w:szCs w:val="32"/>
        </w:rPr>
        <w:t xml:space="preserve"> 2020 r.</w:t>
      </w:r>
    </w:p>
    <w:p w14:paraId="413C896F" w14:textId="77777777" w:rsidR="00420860" w:rsidRPr="003B2A29" w:rsidRDefault="00420860" w:rsidP="001C471F">
      <w:pPr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 w:rsidRPr="003B2A29">
        <w:rPr>
          <w:rFonts w:ascii="Calibri" w:hAnsi="Calibri" w:cs="Calibri"/>
          <w:i/>
          <w:sz w:val="18"/>
          <w:szCs w:val="18"/>
        </w:rPr>
        <w:t>______________________________________________________________________________________________________________</w:t>
      </w:r>
    </w:p>
    <w:p w14:paraId="4A712FDB" w14:textId="77777777" w:rsidR="004F4B35" w:rsidRPr="003B2A29" w:rsidRDefault="00420860" w:rsidP="001C471F">
      <w:pPr>
        <w:keepLines/>
        <w:spacing w:line="264" w:lineRule="auto"/>
        <w:ind w:left="227" w:right="22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B2A29">
        <w:rPr>
          <w:rFonts w:ascii="Calibri" w:hAnsi="Calibri" w:cs="Calibri"/>
          <w:i/>
          <w:sz w:val="18"/>
          <w:szCs w:val="18"/>
        </w:rPr>
        <w:t xml:space="preserve">Administratorem danych osobowych jest Wielkopolski Wojewódzki Inspektor Ochrony Środowiska. Dane przetwarzane są w oparciu o przepisy prawa oraz w celu realizacji zadań w interesie publicznym. Szczegółowe informacje na temat przetwarzania danych osobowych znajdują się pod adresem: </w:t>
      </w:r>
      <w:hyperlink r:id="rId10" w:history="1">
        <w:r w:rsidRPr="003B2A29">
          <w:rPr>
            <w:rStyle w:val="Hipercze"/>
            <w:rFonts w:ascii="Calibri" w:hAnsi="Calibri" w:cs="Calibri"/>
            <w:i/>
            <w:color w:val="auto"/>
            <w:sz w:val="18"/>
            <w:szCs w:val="18"/>
          </w:rPr>
          <w:t>http://bip.poznan.wios.gov.pl/rodo</w:t>
        </w:r>
      </w:hyperlink>
      <w:r w:rsidRPr="003B2A29">
        <w:rPr>
          <w:rFonts w:ascii="Calibri" w:hAnsi="Calibri" w:cs="Calibri"/>
          <w:i/>
          <w:sz w:val="18"/>
          <w:szCs w:val="18"/>
        </w:rPr>
        <w:t xml:space="preserve"> oraz w siedzibie Inspektoratu</w:t>
      </w:r>
      <w:r w:rsidR="0082560A" w:rsidRPr="003B2A29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7345B7CD" w14:textId="77777777" w:rsidR="004C6032" w:rsidRPr="003B2A29" w:rsidRDefault="00EB1511" w:rsidP="001C471F">
      <w:pPr>
        <w:adjustRightInd w:val="0"/>
        <w:spacing w:line="264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B2A29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</w:t>
      </w:r>
      <w:r w:rsidR="004C6032" w:rsidRPr="003B2A29">
        <w:rPr>
          <w:rFonts w:asciiTheme="minorHAnsi" w:hAnsiTheme="minorHAnsi" w:cstheme="minorHAnsi"/>
          <w:b/>
          <w:sz w:val="26"/>
          <w:szCs w:val="26"/>
        </w:rPr>
        <w:t>amówienia</w:t>
      </w:r>
    </w:p>
    <w:p w14:paraId="54A92C1B" w14:textId="77777777" w:rsidR="004C6032" w:rsidRPr="003B2A29" w:rsidRDefault="004C6032" w:rsidP="001C471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B2A29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14:paraId="790DF2BA" w14:textId="77777777" w:rsidR="004C6032" w:rsidRPr="003B2A29" w:rsidRDefault="004C6032" w:rsidP="001C471F">
      <w:pPr>
        <w:spacing w:line="264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B2A29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14:paraId="738BD6ED" w14:textId="59E86024" w:rsidR="008434AD" w:rsidRPr="003B2A29" w:rsidRDefault="008434AD" w:rsidP="001C471F">
      <w:pPr>
        <w:spacing w:line="264" w:lineRule="auto"/>
        <w:ind w:firstLine="284"/>
        <w:jc w:val="center"/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</w:pPr>
      <w:r w:rsidRPr="003B2A29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usługę </w:t>
      </w:r>
      <w:r w:rsidR="00DC645E" w:rsidRPr="003B2A29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ubezpieczenia pojazdów</w:t>
      </w:r>
    </w:p>
    <w:p w14:paraId="70E2956E" w14:textId="77777777" w:rsidR="004C6032" w:rsidRPr="003B2A29" w:rsidRDefault="004C6032" w:rsidP="001C471F">
      <w:pPr>
        <w:spacing w:line="264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14:paraId="3F8B81D1" w14:textId="77777777" w:rsidR="004C6032" w:rsidRPr="003B2A29" w:rsidRDefault="00991448" w:rsidP="001C471F">
      <w:pPr>
        <w:numPr>
          <w:ilvl w:val="0"/>
          <w:numId w:val="1"/>
        </w:numPr>
        <w:spacing w:line="264" w:lineRule="auto"/>
        <w:rPr>
          <w:rFonts w:asciiTheme="minorHAnsi" w:hAnsiTheme="minorHAnsi" w:cstheme="minorHAnsi"/>
          <w:b/>
          <w:sz w:val="26"/>
        </w:rPr>
      </w:pPr>
      <w:r w:rsidRPr="003B2A29">
        <w:rPr>
          <w:rFonts w:asciiTheme="minorHAnsi" w:hAnsiTheme="minorHAnsi" w:cstheme="minorHAnsi"/>
          <w:b/>
          <w:sz w:val="26"/>
        </w:rPr>
        <w:t>Nazwa ora</w:t>
      </w:r>
      <w:r w:rsidR="00F839F3" w:rsidRPr="003B2A29">
        <w:rPr>
          <w:rFonts w:asciiTheme="minorHAnsi" w:hAnsiTheme="minorHAnsi" w:cstheme="minorHAnsi"/>
          <w:b/>
          <w:sz w:val="26"/>
        </w:rPr>
        <w:t xml:space="preserve">z adres </w:t>
      </w:r>
      <w:r w:rsidR="00EB1511" w:rsidRPr="003B2A29">
        <w:rPr>
          <w:rFonts w:asciiTheme="minorHAnsi" w:hAnsiTheme="minorHAnsi" w:cstheme="minorHAnsi"/>
          <w:b/>
          <w:sz w:val="26"/>
        </w:rPr>
        <w:t>Z</w:t>
      </w:r>
      <w:r w:rsidRPr="003B2A29">
        <w:rPr>
          <w:rFonts w:asciiTheme="minorHAnsi" w:hAnsiTheme="minorHAnsi" w:cstheme="minorHAnsi"/>
          <w:b/>
          <w:sz w:val="26"/>
        </w:rPr>
        <w:t>amawiającego</w:t>
      </w:r>
      <w:r w:rsidR="004C6032" w:rsidRPr="003B2A29">
        <w:rPr>
          <w:rFonts w:asciiTheme="minorHAnsi" w:hAnsiTheme="minorHAnsi" w:cstheme="minorHAnsi"/>
          <w:b/>
          <w:sz w:val="26"/>
        </w:rPr>
        <w:t>.</w:t>
      </w:r>
    </w:p>
    <w:p w14:paraId="65FFF548" w14:textId="77777777" w:rsidR="004C6032" w:rsidRPr="003B2A29" w:rsidRDefault="004C6032" w:rsidP="001C471F">
      <w:pPr>
        <w:spacing w:line="264" w:lineRule="auto"/>
        <w:ind w:firstLine="426"/>
        <w:rPr>
          <w:rFonts w:asciiTheme="minorHAnsi" w:hAnsiTheme="minorHAnsi" w:cstheme="minorHAnsi"/>
          <w:iCs/>
          <w:sz w:val="24"/>
        </w:rPr>
      </w:pPr>
    </w:p>
    <w:p w14:paraId="2771BA80" w14:textId="77777777" w:rsidR="00255A24" w:rsidRPr="003B2A29" w:rsidRDefault="00255A24" w:rsidP="001C471F">
      <w:pPr>
        <w:spacing w:line="264" w:lineRule="auto"/>
        <w:ind w:left="426"/>
        <w:rPr>
          <w:rFonts w:asciiTheme="minorHAnsi" w:hAnsiTheme="minorHAnsi" w:cstheme="minorHAnsi"/>
          <w:b/>
        </w:rPr>
      </w:pPr>
      <w:r w:rsidRPr="003B2A29">
        <w:rPr>
          <w:rFonts w:asciiTheme="minorHAnsi" w:hAnsiTheme="minorHAnsi" w:cstheme="minorHAnsi"/>
          <w:b/>
        </w:rPr>
        <w:t>Wojewódzki Inspektorat Ochrony Środowiska w Poznaniu</w:t>
      </w:r>
    </w:p>
    <w:p w14:paraId="510C9731" w14:textId="77777777" w:rsidR="00255A24" w:rsidRPr="003B2A29" w:rsidRDefault="00197A5C" w:rsidP="001C471F">
      <w:pPr>
        <w:tabs>
          <w:tab w:val="num" w:pos="720"/>
        </w:tabs>
        <w:spacing w:line="264" w:lineRule="auto"/>
        <w:ind w:left="426"/>
        <w:rPr>
          <w:rFonts w:asciiTheme="minorHAnsi" w:hAnsiTheme="minorHAnsi" w:cstheme="minorHAnsi"/>
          <w:b/>
        </w:rPr>
      </w:pPr>
      <w:r w:rsidRPr="003B2A29">
        <w:rPr>
          <w:rFonts w:asciiTheme="minorHAnsi" w:hAnsiTheme="minorHAnsi" w:cstheme="minorHAnsi"/>
          <w:b/>
        </w:rPr>
        <w:t xml:space="preserve">ul. Czarna Rola 4, </w:t>
      </w:r>
      <w:r w:rsidR="00255A24" w:rsidRPr="003B2A29">
        <w:rPr>
          <w:rFonts w:asciiTheme="minorHAnsi" w:hAnsiTheme="minorHAnsi" w:cstheme="minorHAnsi"/>
          <w:b/>
        </w:rPr>
        <w:t>61</w:t>
      </w:r>
      <w:r w:rsidR="00255A24" w:rsidRPr="003B2A29">
        <w:rPr>
          <w:rFonts w:asciiTheme="minorHAnsi" w:hAnsiTheme="minorHAnsi" w:cstheme="minorHAnsi"/>
          <w:b/>
        </w:rPr>
        <w:noBreakHyphen/>
        <w:t>625 Poznań;</w:t>
      </w:r>
    </w:p>
    <w:p w14:paraId="090796C7" w14:textId="56CF77DC" w:rsidR="00255A24" w:rsidRPr="003B2A29" w:rsidRDefault="00255A24" w:rsidP="001C471F">
      <w:pPr>
        <w:tabs>
          <w:tab w:val="num" w:pos="720"/>
        </w:tabs>
        <w:spacing w:line="264" w:lineRule="auto"/>
        <w:ind w:left="426"/>
        <w:rPr>
          <w:rFonts w:asciiTheme="minorHAnsi" w:hAnsiTheme="minorHAnsi" w:cstheme="minorHAnsi"/>
          <w:b/>
          <w:lang w:val="en-US"/>
        </w:rPr>
      </w:pPr>
      <w:r w:rsidRPr="003B2A29">
        <w:rPr>
          <w:rFonts w:asciiTheme="minorHAnsi" w:hAnsiTheme="minorHAnsi" w:cstheme="minorHAnsi"/>
          <w:b/>
        </w:rPr>
        <w:t>REGON 000162406,</w:t>
      </w:r>
      <w:r w:rsidRPr="003B2A29">
        <w:rPr>
          <w:rFonts w:asciiTheme="minorHAnsi" w:hAnsiTheme="minorHAnsi" w:cstheme="minorHAnsi"/>
          <w:b/>
          <w:lang w:val="en-US"/>
        </w:rPr>
        <w:t>NIP 972-05-27-579</w:t>
      </w:r>
    </w:p>
    <w:p w14:paraId="65B6DB19" w14:textId="682C3D20" w:rsidR="00255A24" w:rsidRPr="003B2A29" w:rsidRDefault="00255A24" w:rsidP="001C471F">
      <w:pPr>
        <w:tabs>
          <w:tab w:val="num" w:pos="720"/>
        </w:tabs>
        <w:spacing w:line="264" w:lineRule="auto"/>
        <w:ind w:left="426"/>
        <w:rPr>
          <w:rFonts w:asciiTheme="minorHAnsi" w:hAnsiTheme="minorHAnsi" w:cstheme="minorHAnsi"/>
          <w:b/>
          <w:lang w:val="en-US"/>
        </w:rPr>
      </w:pPr>
      <w:r w:rsidRPr="003B2A29">
        <w:rPr>
          <w:rFonts w:asciiTheme="minorHAnsi" w:hAnsiTheme="minorHAnsi" w:cstheme="minorHAnsi"/>
          <w:b/>
          <w:lang w:val="en-US"/>
        </w:rPr>
        <w:t>tel. 61 8270-500</w:t>
      </w:r>
      <w:r w:rsidR="00EE4195" w:rsidRPr="003B2A29">
        <w:rPr>
          <w:rFonts w:asciiTheme="minorHAnsi" w:hAnsiTheme="minorHAnsi" w:cstheme="minorHAnsi"/>
          <w:b/>
          <w:lang w:val="en-US"/>
        </w:rPr>
        <w:t>,</w:t>
      </w:r>
      <w:r w:rsidRPr="003B2A29">
        <w:rPr>
          <w:rFonts w:asciiTheme="minorHAnsi" w:hAnsiTheme="minorHAnsi" w:cstheme="minorHAnsi"/>
          <w:b/>
          <w:lang w:val="en-US"/>
        </w:rPr>
        <w:t>fax. 61 8270-522</w:t>
      </w:r>
    </w:p>
    <w:p w14:paraId="33002B5F" w14:textId="34E91DF2" w:rsidR="00255A24" w:rsidRPr="003B2A29" w:rsidRDefault="00255A24" w:rsidP="001C471F">
      <w:pPr>
        <w:spacing w:line="264" w:lineRule="auto"/>
        <w:ind w:left="426"/>
        <w:rPr>
          <w:rFonts w:asciiTheme="minorHAnsi" w:hAnsiTheme="minorHAnsi" w:cstheme="minorHAnsi"/>
          <w:b/>
          <w:lang w:val="en-US"/>
        </w:rPr>
      </w:pPr>
      <w:r w:rsidRPr="003B2A29">
        <w:rPr>
          <w:rFonts w:asciiTheme="minorHAnsi" w:hAnsiTheme="minorHAnsi" w:cstheme="minorHAnsi"/>
          <w:b/>
          <w:lang w:val="en-US"/>
        </w:rPr>
        <w:t xml:space="preserve">e-mail: </w:t>
      </w:r>
      <w:r w:rsidR="00EE4195" w:rsidRPr="003B2A29">
        <w:rPr>
          <w:rFonts w:asciiTheme="minorHAnsi" w:hAnsiTheme="minorHAnsi" w:cstheme="minorHAnsi"/>
          <w:b/>
          <w:lang w:val="en-US"/>
        </w:rPr>
        <w:t>sekretariat@poznan.wios.gov.pl</w:t>
      </w:r>
    </w:p>
    <w:p w14:paraId="34B42CAD" w14:textId="30C9D497" w:rsidR="00EE4195" w:rsidRPr="003B2A29" w:rsidRDefault="00EE4195" w:rsidP="001C471F">
      <w:pPr>
        <w:spacing w:line="264" w:lineRule="auto"/>
        <w:ind w:left="426"/>
        <w:rPr>
          <w:rFonts w:asciiTheme="minorHAnsi" w:hAnsiTheme="minorHAnsi" w:cstheme="minorHAnsi"/>
          <w:b/>
          <w:lang w:val="en-US"/>
        </w:rPr>
      </w:pPr>
      <w:r w:rsidRPr="003B2A29">
        <w:rPr>
          <w:rFonts w:asciiTheme="minorHAnsi" w:hAnsiTheme="minorHAnsi" w:cstheme="minorHAnsi"/>
          <w:b/>
          <w:bCs/>
        </w:rPr>
        <w:t>ESP: /wiospoz/skrytka</w:t>
      </w:r>
    </w:p>
    <w:p w14:paraId="288CAB76" w14:textId="77777777" w:rsidR="00255A24" w:rsidRPr="003B2A29" w:rsidRDefault="00255A24" w:rsidP="001C471F">
      <w:pPr>
        <w:tabs>
          <w:tab w:val="num" w:pos="720"/>
        </w:tabs>
        <w:spacing w:line="264" w:lineRule="auto"/>
        <w:ind w:left="426"/>
        <w:rPr>
          <w:rFonts w:asciiTheme="minorHAnsi" w:hAnsiTheme="minorHAnsi" w:cstheme="minorHAnsi"/>
          <w:b/>
        </w:rPr>
      </w:pPr>
      <w:r w:rsidRPr="003B2A29">
        <w:rPr>
          <w:rFonts w:asciiTheme="minorHAnsi" w:hAnsiTheme="minorHAnsi" w:cstheme="minorHAnsi"/>
          <w:b/>
        </w:rPr>
        <w:t>www.poznan.wios.gov.pl</w:t>
      </w:r>
    </w:p>
    <w:p w14:paraId="379AA070" w14:textId="77777777" w:rsidR="008C200C" w:rsidRPr="003B2A29" w:rsidRDefault="008C200C" w:rsidP="001C471F">
      <w:pPr>
        <w:spacing w:line="264" w:lineRule="auto"/>
        <w:ind w:left="426"/>
        <w:rPr>
          <w:rFonts w:asciiTheme="minorHAnsi" w:hAnsiTheme="minorHAnsi" w:cstheme="minorHAnsi"/>
          <w:b/>
          <w:bCs/>
          <w:iCs/>
        </w:rPr>
      </w:pPr>
      <w:r w:rsidRPr="003B2A29">
        <w:rPr>
          <w:rFonts w:asciiTheme="minorHAnsi" w:hAnsiTheme="minorHAnsi" w:cstheme="minorHAnsi"/>
          <w:b/>
          <w:bCs/>
          <w:iCs/>
        </w:rPr>
        <w:t>godziny pracy: 7:00 – 15:00</w:t>
      </w:r>
    </w:p>
    <w:p w14:paraId="4209C8F8" w14:textId="77777777" w:rsidR="004C6032" w:rsidRPr="003B2A29" w:rsidRDefault="004C6032" w:rsidP="001C471F">
      <w:pPr>
        <w:spacing w:line="264" w:lineRule="auto"/>
        <w:ind w:left="426" w:firstLine="425"/>
        <w:rPr>
          <w:rFonts w:asciiTheme="minorHAnsi" w:hAnsiTheme="minorHAnsi" w:cstheme="minorHAnsi"/>
          <w:iCs/>
          <w:sz w:val="24"/>
        </w:rPr>
      </w:pPr>
    </w:p>
    <w:p w14:paraId="0C6FBB99" w14:textId="77777777" w:rsidR="0018412A" w:rsidRPr="003B2A29" w:rsidRDefault="0018412A" w:rsidP="001C471F">
      <w:pPr>
        <w:pStyle w:val="pkt"/>
        <w:numPr>
          <w:ilvl w:val="0"/>
          <w:numId w:val="1"/>
        </w:numPr>
        <w:suppressAutoHyphens w:val="0"/>
        <w:spacing w:before="0" w:after="0" w:line="264" w:lineRule="auto"/>
        <w:rPr>
          <w:rFonts w:asciiTheme="minorHAnsi" w:hAnsiTheme="minorHAnsi" w:cstheme="minorHAnsi"/>
          <w:b/>
          <w:sz w:val="26"/>
          <w:szCs w:val="26"/>
        </w:rPr>
      </w:pPr>
      <w:r w:rsidRPr="003B2A29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14:paraId="357C8678" w14:textId="77777777" w:rsidR="00D33D91" w:rsidRPr="003B2A29" w:rsidRDefault="00D33D91" w:rsidP="001C471F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14:paraId="053F71AE" w14:textId="0431E625" w:rsidR="0056733F" w:rsidRPr="003B2A29" w:rsidRDefault="00133C2D" w:rsidP="001C471F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3B2A29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3B2A29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3B2A29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3B2A29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3B2A29">
        <w:rPr>
          <w:rFonts w:asciiTheme="minorHAnsi" w:hAnsiTheme="minorHAnsi" w:cstheme="minorHAnsi"/>
          <w:sz w:val="20"/>
          <w:szCs w:val="20"/>
        </w:rPr>
        <w:t>ustawy</w:t>
      </w:r>
      <w:r w:rsidRPr="003B2A29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(tekst jednolity Dz. U. z 201</w:t>
      </w:r>
      <w:r w:rsidR="00420860" w:rsidRPr="003B2A29">
        <w:rPr>
          <w:rFonts w:asciiTheme="minorHAnsi" w:hAnsiTheme="minorHAnsi" w:cstheme="minorHAnsi"/>
          <w:sz w:val="20"/>
          <w:szCs w:val="20"/>
        </w:rPr>
        <w:t>9</w:t>
      </w:r>
      <w:r w:rsidRPr="003B2A29">
        <w:rPr>
          <w:rFonts w:asciiTheme="minorHAnsi" w:hAnsiTheme="minorHAnsi" w:cstheme="minorHAnsi"/>
          <w:sz w:val="20"/>
          <w:szCs w:val="20"/>
        </w:rPr>
        <w:t xml:space="preserve"> r., poz. </w:t>
      </w:r>
      <w:r w:rsidR="00420860" w:rsidRPr="003B2A29">
        <w:rPr>
          <w:rFonts w:asciiTheme="minorHAnsi" w:hAnsiTheme="minorHAnsi" w:cstheme="minorHAnsi"/>
          <w:sz w:val="20"/>
          <w:szCs w:val="20"/>
        </w:rPr>
        <w:t>1843</w:t>
      </w:r>
      <w:r w:rsidR="00EE4195" w:rsidRPr="003B2A29">
        <w:rPr>
          <w:rFonts w:asciiTheme="minorHAnsi" w:hAnsiTheme="minorHAnsi" w:cstheme="minorHAnsi"/>
          <w:sz w:val="20"/>
          <w:szCs w:val="20"/>
        </w:rPr>
        <w:t xml:space="preserve"> ze zm.</w:t>
      </w:r>
      <w:r w:rsidRPr="003B2A29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3B2A29">
        <w:rPr>
          <w:rFonts w:asciiTheme="minorHAnsi" w:hAnsiTheme="minorHAnsi" w:cstheme="minorHAnsi"/>
          <w:sz w:val="20"/>
          <w:szCs w:val="20"/>
        </w:rPr>
        <w:t>dalej „ustawą”</w:t>
      </w:r>
      <w:r w:rsidR="008873FC" w:rsidRPr="003B2A29">
        <w:rPr>
          <w:rFonts w:asciiTheme="minorHAnsi" w:hAnsiTheme="minorHAnsi" w:cstheme="minorHAnsi"/>
          <w:sz w:val="20"/>
          <w:szCs w:val="20"/>
        </w:rPr>
        <w:t>.</w:t>
      </w:r>
    </w:p>
    <w:p w14:paraId="6DF8C9A5" w14:textId="77777777" w:rsidR="0018412A" w:rsidRPr="003B2A29" w:rsidRDefault="00133C2D" w:rsidP="001C471F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3B2A29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3B2A29">
        <w:rPr>
          <w:rFonts w:asciiTheme="minorHAnsi" w:hAnsiTheme="minorHAnsi" w:cstheme="minorHAnsi"/>
          <w:sz w:val="20"/>
          <w:szCs w:val="20"/>
        </w:rPr>
        <w:t>W</w:t>
      </w:r>
      <w:r w:rsidR="00EB1511" w:rsidRPr="003B2A29">
        <w:rPr>
          <w:rFonts w:asciiTheme="minorHAnsi" w:hAnsiTheme="minorHAnsi" w:cstheme="minorHAnsi"/>
          <w:sz w:val="20"/>
          <w:szCs w:val="20"/>
        </w:rPr>
        <w:t>artość</w:t>
      </w:r>
      <w:r w:rsidRPr="003B2A29">
        <w:rPr>
          <w:rFonts w:asciiTheme="minorHAnsi" w:hAnsiTheme="minorHAnsi" w:cstheme="minorHAnsi"/>
          <w:sz w:val="20"/>
          <w:szCs w:val="20"/>
        </w:rPr>
        <w:t xml:space="preserve"> zamówienia </w:t>
      </w:r>
      <w:r w:rsidR="0056733F" w:rsidRPr="003B2A29">
        <w:rPr>
          <w:rFonts w:asciiTheme="minorHAnsi" w:hAnsiTheme="minorHAnsi" w:cstheme="minorHAnsi"/>
          <w:sz w:val="20"/>
          <w:szCs w:val="20"/>
        </w:rPr>
        <w:t xml:space="preserve">nie przekracza </w:t>
      </w:r>
      <w:r w:rsidRPr="003B2A29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3B2A29">
        <w:rPr>
          <w:rFonts w:asciiTheme="minorHAnsi" w:hAnsiTheme="minorHAnsi" w:cstheme="minorHAnsi"/>
          <w:sz w:val="20"/>
          <w:szCs w:val="20"/>
        </w:rPr>
        <w:t>podstawie</w:t>
      </w:r>
      <w:r w:rsidR="00420860" w:rsidRPr="003B2A29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3B2A29">
        <w:rPr>
          <w:rFonts w:asciiTheme="minorHAnsi" w:hAnsiTheme="minorHAnsi" w:cstheme="minorHAnsi"/>
          <w:sz w:val="20"/>
          <w:szCs w:val="20"/>
        </w:rPr>
        <w:t>art. 11 us</w:t>
      </w:r>
      <w:r w:rsidR="005A5FD8" w:rsidRPr="003B2A29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3B2A29">
        <w:rPr>
          <w:rFonts w:asciiTheme="minorHAnsi" w:hAnsiTheme="minorHAnsi" w:cstheme="minorHAnsi"/>
          <w:sz w:val="20"/>
          <w:szCs w:val="20"/>
        </w:rPr>
        <w:t>.</w:t>
      </w:r>
    </w:p>
    <w:p w14:paraId="426E03C4" w14:textId="5C445E3A" w:rsidR="005B4A13" w:rsidRPr="003B2A29" w:rsidRDefault="005B4A13" w:rsidP="001C471F">
      <w:pPr>
        <w:pStyle w:val="Standardowy1"/>
        <w:numPr>
          <w:ilvl w:val="1"/>
          <w:numId w:val="1"/>
        </w:numPr>
        <w:suppressLineNumbers/>
        <w:tabs>
          <w:tab w:val="left" w:pos="426"/>
        </w:tabs>
        <w:spacing w:after="0" w:line="264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3B2A29">
        <w:rPr>
          <w:rFonts w:asciiTheme="minorHAnsi" w:hAnsiTheme="minorHAnsi" w:cstheme="minorHAnsi"/>
          <w:bCs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14:paraId="7C5CA9F0" w14:textId="77777777" w:rsidR="0018412A" w:rsidRPr="003B2A29" w:rsidRDefault="0018412A" w:rsidP="001C471F">
      <w:pPr>
        <w:pStyle w:val="Standardowy1"/>
        <w:suppressLineNumbers/>
        <w:tabs>
          <w:tab w:val="left" w:pos="426"/>
        </w:tabs>
        <w:spacing w:after="0" w:line="264" w:lineRule="auto"/>
        <w:ind w:left="426" w:right="-26" w:firstLine="0"/>
        <w:rPr>
          <w:rFonts w:asciiTheme="minorHAnsi" w:hAnsiTheme="minorHAnsi" w:cstheme="minorHAnsi"/>
        </w:rPr>
      </w:pPr>
    </w:p>
    <w:p w14:paraId="09F044B7" w14:textId="77777777" w:rsidR="0018412A" w:rsidRPr="003B2A29" w:rsidRDefault="0056733F" w:rsidP="001C471F">
      <w:pPr>
        <w:numPr>
          <w:ilvl w:val="0"/>
          <w:numId w:val="1"/>
        </w:numPr>
        <w:tabs>
          <w:tab w:val="left" w:pos="360"/>
        </w:tabs>
        <w:spacing w:line="264" w:lineRule="auto"/>
        <w:rPr>
          <w:rFonts w:asciiTheme="minorHAnsi" w:hAnsiTheme="minorHAnsi" w:cstheme="minorHAnsi"/>
          <w:b/>
          <w:sz w:val="26"/>
        </w:rPr>
      </w:pPr>
      <w:r w:rsidRPr="003B2A29">
        <w:rPr>
          <w:rFonts w:asciiTheme="minorHAnsi" w:hAnsiTheme="minorHAnsi" w:cstheme="minorHAnsi"/>
          <w:b/>
          <w:sz w:val="26"/>
        </w:rPr>
        <w:t>Opis p</w:t>
      </w:r>
      <w:r w:rsidR="0018412A" w:rsidRPr="003B2A29">
        <w:rPr>
          <w:rFonts w:asciiTheme="minorHAnsi" w:hAnsiTheme="minorHAnsi" w:cstheme="minorHAnsi"/>
          <w:b/>
          <w:sz w:val="26"/>
        </w:rPr>
        <w:t>rzedmiot</w:t>
      </w:r>
      <w:r w:rsidR="00917FA7" w:rsidRPr="003B2A29">
        <w:rPr>
          <w:rFonts w:asciiTheme="minorHAnsi" w:hAnsiTheme="minorHAnsi" w:cstheme="minorHAnsi"/>
          <w:b/>
          <w:sz w:val="26"/>
        </w:rPr>
        <w:t>u</w:t>
      </w:r>
      <w:r w:rsidR="0018412A" w:rsidRPr="003B2A29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3B2A29">
        <w:rPr>
          <w:rFonts w:asciiTheme="minorHAnsi" w:hAnsiTheme="minorHAnsi" w:cstheme="minorHAnsi"/>
          <w:b/>
          <w:sz w:val="26"/>
        </w:rPr>
        <w:t>.</w:t>
      </w:r>
    </w:p>
    <w:p w14:paraId="6188E2F1" w14:textId="77777777" w:rsidR="004C6032" w:rsidRPr="003B2A29" w:rsidRDefault="004C6032" w:rsidP="001C471F">
      <w:pPr>
        <w:spacing w:line="264" w:lineRule="auto"/>
        <w:rPr>
          <w:rFonts w:asciiTheme="minorHAnsi" w:hAnsiTheme="minorHAnsi" w:cstheme="minorHAnsi"/>
          <w:b/>
          <w:iCs/>
          <w:sz w:val="24"/>
        </w:rPr>
      </w:pPr>
    </w:p>
    <w:p w14:paraId="5B7715CF" w14:textId="77777777" w:rsidR="00002F3B" w:rsidRPr="003B2A29" w:rsidRDefault="0056733F" w:rsidP="001C471F">
      <w:pPr>
        <w:pStyle w:val="Akapitzlist"/>
        <w:numPr>
          <w:ilvl w:val="1"/>
          <w:numId w:val="1"/>
        </w:numPr>
        <w:spacing w:after="0" w:line="264" w:lineRule="auto"/>
        <w:ind w:left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color w:val="auto"/>
          <w:sz w:val="20"/>
          <w:szCs w:val="20"/>
        </w:rPr>
        <w:t>Określenie</w:t>
      </w:r>
      <w:r w:rsidR="00002F3B" w:rsidRPr="003B2A29">
        <w:rPr>
          <w:rFonts w:asciiTheme="minorHAnsi" w:hAnsiTheme="minorHAnsi" w:cstheme="minorHAnsi"/>
          <w:color w:val="auto"/>
          <w:sz w:val="20"/>
          <w:szCs w:val="20"/>
        </w:rPr>
        <w:t xml:space="preserve"> przedmiotu zamówienia.</w:t>
      </w:r>
    </w:p>
    <w:p w14:paraId="04605C83" w14:textId="77777777" w:rsidR="00DC645E" w:rsidRPr="003B2A29" w:rsidRDefault="00DC645E" w:rsidP="00DC645E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3B2A29">
        <w:rPr>
          <w:rFonts w:asciiTheme="minorHAnsi" w:eastAsia="Calibri" w:hAnsiTheme="minorHAnsi" w:cstheme="minorHAnsi"/>
          <w:lang w:eastAsia="en-US"/>
        </w:rPr>
        <w:t>Przedmiotem zamówienia jest usługa ubezpieczenia pojazdów.</w:t>
      </w:r>
    </w:p>
    <w:p w14:paraId="7FC9B7C5" w14:textId="77777777" w:rsidR="00DC645E" w:rsidRPr="003B2A29" w:rsidRDefault="00DC645E" w:rsidP="00DC645E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3B2A29">
        <w:rPr>
          <w:rFonts w:asciiTheme="minorHAnsi" w:eastAsia="Calibri" w:hAnsiTheme="minorHAnsi" w:cstheme="minorHAnsi"/>
          <w:lang w:eastAsia="en-US"/>
        </w:rPr>
        <w:t>Przedmiot zamówienia obejmuje:</w:t>
      </w:r>
    </w:p>
    <w:p w14:paraId="789C0AE2" w14:textId="58135424" w:rsidR="00DC645E" w:rsidRPr="003B2A29" w:rsidRDefault="00DC645E" w:rsidP="00DC645E">
      <w:pPr>
        <w:pStyle w:val="Akapitzlist"/>
        <w:numPr>
          <w:ilvl w:val="0"/>
          <w:numId w:val="26"/>
        </w:numPr>
        <w:tabs>
          <w:tab w:val="right" w:leader="underscore" w:pos="9072"/>
        </w:tabs>
        <w:spacing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OC – ubezpieczenie odpowiedzialności cywilnej posiadaczy pojazdów mechanicznych za szkody powstałe w związku z ruchem tych pojazdów, zwane dalej "ubezpieczeniem OC posiadaczy pojazdów mechanicznych" w zakresie zgodnym z ustawą z dnia 22 maja 2003 r. o ubezpieczeniach obowiązkowych, Ubezpieczeniowym Funduszu Gwarancyjnym i Polskim Biurze Ubezpieczycieli Komunikacyjnych,</w:t>
      </w:r>
    </w:p>
    <w:p w14:paraId="155A65EF" w14:textId="639C7706" w:rsidR="00DC645E" w:rsidRPr="003B2A29" w:rsidRDefault="00DC645E" w:rsidP="00DC645E">
      <w:pPr>
        <w:pStyle w:val="Akapitzlist"/>
        <w:numPr>
          <w:ilvl w:val="0"/>
          <w:numId w:val="26"/>
        </w:numPr>
        <w:tabs>
          <w:tab w:val="right" w:leader="underscore" w:pos="9072"/>
        </w:tabs>
        <w:spacing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NNW – ubezpieczenie następstw nieszczęśliwych wypadków kierowcy i pasażerów pojazdu mechanicznego,</w:t>
      </w:r>
    </w:p>
    <w:p w14:paraId="48052F9B" w14:textId="47FE58A1" w:rsidR="00DC645E" w:rsidRPr="003B2A29" w:rsidRDefault="00DC645E" w:rsidP="00DC645E">
      <w:pPr>
        <w:pStyle w:val="Akapitzlist"/>
        <w:numPr>
          <w:ilvl w:val="0"/>
          <w:numId w:val="26"/>
        </w:numPr>
        <w:tabs>
          <w:tab w:val="right" w:leader="underscore" w:pos="9072"/>
        </w:tabs>
        <w:spacing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AC – ubezpieczenie Autocasco w ruchu i postoju wraz z rozszerzeniem o kradzież, zabór i rabunek pojazdu,</w:t>
      </w:r>
    </w:p>
    <w:p w14:paraId="0A00267A" w14:textId="48DE112C" w:rsidR="00DC645E" w:rsidRPr="003B2A29" w:rsidRDefault="00DC645E" w:rsidP="00DC645E">
      <w:pPr>
        <w:pStyle w:val="Akapitzlist"/>
        <w:numPr>
          <w:ilvl w:val="0"/>
          <w:numId w:val="26"/>
        </w:numPr>
        <w:tabs>
          <w:tab w:val="right" w:leader="underscore" w:pos="9072"/>
        </w:tabs>
        <w:spacing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Assistance - usługi pomocy powypadkowej i awaryjnej.</w:t>
      </w:r>
    </w:p>
    <w:p w14:paraId="56513DF8" w14:textId="5FBA9EB1" w:rsidR="004F1BC0" w:rsidRPr="003B2A29" w:rsidRDefault="00DC645E" w:rsidP="00DC645E">
      <w:pPr>
        <w:tabs>
          <w:tab w:val="right" w:leader="underscore" w:pos="9072"/>
        </w:tabs>
        <w:spacing w:line="264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3B2A29">
        <w:rPr>
          <w:rFonts w:asciiTheme="minorHAnsi" w:eastAsia="Calibri" w:hAnsiTheme="minorHAnsi" w:cstheme="minorHAnsi"/>
          <w:lang w:eastAsia="en-US"/>
        </w:rPr>
        <w:t>Szczegółowy Opis Przedmiotu Zamówienia zawiera załącznik nr 2.</w:t>
      </w:r>
    </w:p>
    <w:p w14:paraId="0D228A84" w14:textId="77777777" w:rsidR="007866CD" w:rsidRPr="003B2A29" w:rsidRDefault="007866CD" w:rsidP="001C471F">
      <w:pPr>
        <w:tabs>
          <w:tab w:val="right" w:leader="underscore" w:pos="9072"/>
        </w:tabs>
        <w:spacing w:line="264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1289B2F" w14:textId="77777777" w:rsidR="00002F3B" w:rsidRPr="003B2A29" w:rsidRDefault="00002F3B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B2A29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ab/>
        <w:t>Pod</w:t>
      </w:r>
      <w:r w:rsidR="00F91BC3" w:rsidRPr="003B2A29">
        <w:rPr>
          <w:rFonts w:asciiTheme="minorHAnsi" w:hAnsiTheme="minorHAnsi" w:cstheme="minorHAnsi"/>
          <w:color w:val="auto"/>
          <w:sz w:val="20"/>
          <w:szCs w:val="20"/>
        </w:rPr>
        <w:t>wykonawcy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9C3F585" w14:textId="77777777" w:rsidR="00D621B9" w:rsidRPr="003B2A29" w:rsidRDefault="00BB3DF6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Zamawiający </w:t>
      </w:r>
      <w:r w:rsidR="00D55811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dopuszcza</w:t>
      </w:r>
      <w:r w:rsidR="00D621B9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, aby zamówienie zostało wykonane bez korzystania z podwykonawców.</w:t>
      </w:r>
    </w:p>
    <w:p w14:paraId="1DAEE42B" w14:textId="77777777" w:rsidR="00565677" w:rsidRPr="003B2A29" w:rsidRDefault="00565677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Za</w:t>
      </w:r>
      <w:r w:rsidR="00EB1511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mawiający żąda wskazania przez W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ykonawcę części zamówienia, których wykonanie zamierza powierzyć </w:t>
      </w:r>
      <w:r w:rsidR="00EB1511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podwykonawcom i podania przez W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ykonawcę firm podwykonawców.</w:t>
      </w:r>
    </w:p>
    <w:p w14:paraId="5974168B" w14:textId="77777777" w:rsidR="00565677" w:rsidRPr="003B2A29" w:rsidRDefault="00565677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Wykonawca odpowiada za działania i zaniechania ewentualnych podwykonawców jak za własne.</w:t>
      </w:r>
    </w:p>
    <w:p w14:paraId="5591B2EE" w14:textId="77777777" w:rsidR="00EA2E51" w:rsidRPr="003B2A29" w:rsidRDefault="00EA2E51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209AAB28" w14:textId="77777777" w:rsidR="00DC645E" w:rsidRPr="003B2A29" w:rsidRDefault="00DC645E" w:rsidP="001C471F">
      <w:pPr>
        <w:pStyle w:val="Akapitzlist"/>
        <w:tabs>
          <w:tab w:val="right" w:leader="underscore" w:pos="9072"/>
        </w:tabs>
        <w:spacing w:after="0" w:line="264" w:lineRule="auto"/>
        <w:ind w:left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518A2588" w14:textId="77777777" w:rsidR="00887E88" w:rsidRPr="003B2A29" w:rsidRDefault="00002F3B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B2A29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87E88" w:rsidRPr="003B2A29">
        <w:rPr>
          <w:rFonts w:asciiTheme="minorHAnsi" w:hAnsiTheme="minorHAnsi" w:cstheme="minorHAnsi"/>
          <w:color w:val="auto"/>
          <w:sz w:val="20"/>
          <w:szCs w:val="20"/>
        </w:rPr>
        <w:t>Oferty częściowe.</w:t>
      </w:r>
    </w:p>
    <w:p w14:paraId="05C65B21" w14:textId="77777777" w:rsidR="00CB2E03" w:rsidRPr="003B2A29" w:rsidRDefault="009A3948" w:rsidP="001C471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Nie d</w:t>
      </w:r>
      <w:r w:rsidR="007B59EF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opuszcza się składania</w:t>
      </w:r>
      <w:r w:rsidR="00CB2E03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</w:t>
      </w:r>
    </w:p>
    <w:p w14:paraId="25A2A362" w14:textId="77777777" w:rsidR="00AA37C9" w:rsidRPr="003B2A29" w:rsidRDefault="00AA37C9" w:rsidP="001C471F">
      <w:pPr>
        <w:spacing w:line="264" w:lineRule="auto"/>
        <w:jc w:val="both"/>
        <w:rPr>
          <w:rFonts w:asciiTheme="minorHAnsi" w:hAnsiTheme="minorHAnsi" w:cstheme="minorHAnsi"/>
        </w:rPr>
      </w:pPr>
    </w:p>
    <w:p w14:paraId="6B62A863" w14:textId="77777777" w:rsidR="00887E88" w:rsidRPr="003B2A29" w:rsidRDefault="00002F3B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color w:val="auto"/>
          <w:sz w:val="20"/>
          <w:szCs w:val="20"/>
        </w:rPr>
        <w:t>3.</w:t>
      </w:r>
      <w:r w:rsidR="00100F97" w:rsidRPr="003B2A29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887E88" w:rsidRPr="003B2A29">
        <w:rPr>
          <w:rFonts w:asciiTheme="minorHAnsi" w:hAnsiTheme="minorHAnsi" w:cstheme="minorHAnsi"/>
          <w:color w:val="auto"/>
          <w:sz w:val="20"/>
          <w:szCs w:val="20"/>
        </w:rPr>
        <w:t>Oferty wariantowe.</w:t>
      </w:r>
    </w:p>
    <w:p w14:paraId="11754BC6" w14:textId="77777777" w:rsidR="00002F3B" w:rsidRPr="003B2A29" w:rsidRDefault="00002F3B" w:rsidP="001C471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14:paraId="5BE89497" w14:textId="77777777" w:rsidR="00887E88" w:rsidRPr="003B2A29" w:rsidRDefault="00887E88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4993E66" w14:textId="77777777" w:rsidR="00887E88" w:rsidRPr="003B2A29" w:rsidRDefault="00002F3B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100F97" w:rsidRPr="003B2A29">
        <w:rPr>
          <w:rFonts w:asciiTheme="minorHAnsi" w:hAnsiTheme="minorHAnsi" w:cstheme="minorHAnsi"/>
          <w:iCs/>
          <w:color w:val="auto"/>
          <w:sz w:val="20"/>
          <w:szCs w:val="20"/>
        </w:rPr>
        <w:t>5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887E88" w:rsidRPr="003B2A29">
        <w:rPr>
          <w:rFonts w:asciiTheme="minorHAnsi" w:hAnsiTheme="minorHAnsi" w:cstheme="minorHAnsi"/>
          <w:iCs/>
          <w:color w:val="auto"/>
          <w:sz w:val="20"/>
          <w:szCs w:val="20"/>
        </w:rPr>
        <w:t>Zamówienia</w:t>
      </w:r>
      <w:r w:rsidR="0056733F" w:rsidRPr="003B2A29">
        <w:rPr>
          <w:rFonts w:asciiTheme="minorHAnsi" w:hAnsiTheme="minorHAnsi" w:cstheme="minorHAnsi"/>
          <w:iCs/>
          <w:color w:val="auto"/>
          <w:sz w:val="20"/>
          <w:szCs w:val="20"/>
        </w:rPr>
        <w:t>, o których mowa w art. 67 ust 1 pkt. 6 ustawy.</w:t>
      </w:r>
    </w:p>
    <w:p w14:paraId="1D248912" w14:textId="77777777" w:rsidR="00002F3B" w:rsidRPr="003B2A29" w:rsidRDefault="00002F3B" w:rsidP="001C471F">
      <w:pPr>
        <w:pStyle w:val="Akapitzlist"/>
        <w:spacing w:after="0" w:line="264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przewiduje udzieleni</w:t>
      </w:r>
      <w:r w:rsidR="00675B26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</w:t>
      </w:r>
      <w:r w:rsidR="002F73CC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,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</w:t>
      </w:r>
      <w:r w:rsidR="0056733F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 których mowa </w:t>
      </w:r>
      <w:r w:rsidR="007E62F6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 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art. 67 ust. 1 pkt 6 ustawy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1DAB4445" w14:textId="77777777" w:rsidR="00C34E23" w:rsidRPr="003B2A29" w:rsidRDefault="00C34E23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4E66BE8B" w14:textId="77777777" w:rsidR="0056733F" w:rsidRPr="003B2A29" w:rsidRDefault="0056733F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14:paraId="0765F7E1" w14:textId="77777777" w:rsidR="00DC645E" w:rsidRPr="003B2A29" w:rsidRDefault="00DC645E" w:rsidP="00DC645E">
      <w:pPr>
        <w:spacing w:line="264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 xml:space="preserve">Główny przedmiot zamówienia: </w:t>
      </w:r>
    </w:p>
    <w:p w14:paraId="6DE33A72" w14:textId="77777777" w:rsidR="00DC645E" w:rsidRPr="003B2A29" w:rsidRDefault="00DC645E" w:rsidP="00DC645E">
      <w:pPr>
        <w:spacing w:line="264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66514110-0  - Usługi ubezpieczeń pojazdów mechanicznych</w:t>
      </w:r>
    </w:p>
    <w:p w14:paraId="4146091D" w14:textId="77777777" w:rsidR="00DC645E" w:rsidRPr="003B2A29" w:rsidRDefault="00DC645E" w:rsidP="00DC645E">
      <w:pPr>
        <w:spacing w:line="264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Dodatkowy przedmiot zamówienia:</w:t>
      </w:r>
    </w:p>
    <w:p w14:paraId="36D862D8" w14:textId="77777777" w:rsidR="00DC645E" w:rsidRPr="003B2A29" w:rsidRDefault="00DC645E" w:rsidP="00DC645E">
      <w:pPr>
        <w:spacing w:line="264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66516100-1 - Usługi ubezpieczenia pojazdów mechanicznych od odpowiedzialności cywilnej</w:t>
      </w:r>
    </w:p>
    <w:p w14:paraId="2654D2FC" w14:textId="77777777" w:rsidR="00DC645E" w:rsidRPr="003B2A29" w:rsidRDefault="00DC645E" w:rsidP="00DC645E">
      <w:pPr>
        <w:spacing w:line="264" w:lineRule="auto"/>
        <w:ind w:left="1701" w:hanging="127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66516400-4 - Usługi ubezpieczenia od ogólnej odpowiedzialności cywilnej</w:t>
      </w:r>
    </w:p>
    <w:p w14:paraId="10E393D3" w14:textId="1F2ED136" w:rsidR="006C3C24" w:rsidRPr="003B2A29" w:rsidRDefault="00DC645E" w:rsidP="00DC645E">
      <w:pPr>
        <w:spacing w:line="264" w:lineRule="auto"/>
        <w:ind w:left="1701" w:hanging="1275"/>
        <w:jc w:val="both"/>
        <w:rPr>
          <w:rFonts w:asciiTheme="minorHAnsi" w:hAnsiTheme="minorHAnsi" w:cstheme="minorHAnsi"/>
          <w:bCs/>
          <w:iCs/>
        </w:rPr>
      </w:pPr>
      <w:r w:rsidRPr="003B2A29">
        <w:rPr>
          <w:rFonts w:asciiTheme="minorHAnsi" w:hAnsiTheme="minorHAnsi" w:cstheme="minorHAnsi"/>
          <w:iCs/>
        </w:rPr>
        <w:t>66515300-6 - Usługi ubezpieczenia od skutków żywiołów i straty finansowej</w:t>
      </w:r>
    </w:p>
    <w:p w14:paraId="05AAB3D0" w14:textId="77777777" w:rsidR="007866CD" w:rsidRPr="003B2A29" w:rsidRDefault="007866CD" w:rsidP="001C471F">
      <w:pPr>
        <w:spacing w:line="264" w:lineRule="auto"/>
        <w:jc w:val="both"/>
        <w:rPr>
          <w:rFonts w:asciiTheme="minorHAnsi" w:hAnsiTheme="minorHAnsi" w:cstheme="minorHAnsi"/>
          <w:bCs/>
          <w:iCs/>
        </w:rPr>
      </w:pPr>
    </w:p>
    <w:p w14:paraId="02A4E68D" w14:textId="599A2346" w:rsidR="006C3C24" w:rsidRPr="003B2A29" w:rsidRDefault="006C3C24" w:rsidP="001C471F">
      <w:pPr>
        <w:pStyle w:val="Akapitzlist"/>
        <w:spacing w:after="0" w:line="264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>3.7.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ab/>
        <w:t>Wymóg zatrudnienia na umowę o pracę.</w:t>
      </w:r>
    </w:p>
    <w:p w14:paraId="16A2E80D" w14:textId="07A1B766" w:rsidR="00DC645E" w:rsidRPr="003B2A29" w:rsidRDefault="00DC645E" w:rsidP="00DC645E">
      <w:pPr>
        <w:pStyle w:val="Akapitzlist"/>
        <w:spacing w:after="0" w:line="264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Zamawiający, biorąc pod uwagę specyfikę usług ubezpieczeniowych oraz opinie Urzędu Zamówień Publicznych dostępną na stronie internetowej www.uzp.gov.pl, dopuszcza możliwość nie zatrudniania na umowę o pracę osób wykonujących czynności związanych z przedmiotem zamówienia.</w:t>
      </w:r>
    </w:p>
    <w:p w14:paraId="1A78DFA0" w14:textId="77777777" w:rsidR="006C3C24" w:rsidRPr="003B2A29" w:rsidRDefault="006C3C24" w:rsidP="001C471F">
      <w:pPr>
        <w:spacing w:line="264" w:lineRule="auto"/>
        <w:jc w:val="both"/>
        <w:rPr>
          <w:rFonts w:asciiTheme="minorHAnsi" w:hAnsiTheme="minorHAnsi" w:cstheme="minorHAnsi"/>
          <w:bCs/>
          <w:iCs/>
        </w:rPr>
      </w:pPr>
    </w:p>
    <w:p w14:paraId="2A27AF8E" w14:textId="77777777" w:rsidR="004C6032" w:rsidRPr="003B2A29" w:rsidRDefault="00216367" w:rsidP="001C471F">
      <w:pPr>
        <w:pStyle w:val="Akapitzlist"/>
        <w:numPr>
          <w:ilvl w:val="0"/>
          <w:numId w:val="1"/>
        </w:numPr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3B2A29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3B2A29">
        <w:rPr>
          <w:rFonts w:asciiTheme="minorHAnsi" w:hAnsiTheme="minorHAnsi" w:cstheme="minorHAnsi"/>
          <w:color w:val="auto"/>
          <w:sz w:val="26"/>
        </w:rPr>
        <w:t>wykonania</w:t>
      </w:r>
      <w:r w:rsidRPr="003B2A29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3B2A29">
        <w:rPr>
          <w:rFonts w:asciiTheme="minorHAnsi" w:hAnsiTheme="minorHAnsi" w:cstheme="minorHAnsi"/>
          <w:color w:val="auto"/>
          <w:sz w:val="26"/>
        </w:rPr>
        <w:t>.</w:t>
      </w:r>
    </w:p>
    <w:p w14:paraId="36E5A2A1" w14:textId="5CD6E45C" w:rsidR="00420860" w:rsidRPr="003B2A29" w:rsidRDefault="00DC645E" w:rsidP="001C471F">
      <w:pPr>
        <w:spacing w:line="264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3B2A29">
        <w:rPr>
          <w:rFonts w:asciiTheme="minorHAnsi" w:hAnsiTheme="minorHAnsi" w:cstheme="minorHAnsi"/>
          <w:bCs/>
          <w:iCs/>
        </w:rPr>
        <w:t>Przedmiot zamówienia zrealizowany będzie w okresie od dnia 1 stycznia 2021 r. do dnia 31 grudnia 2023 r.</w:t>
      </w:r>
    </w:p>
    <w:p w14:paraId="229CB90E" w14:textId="77777777" w:rsidR="00716E82" w:rsidRPr="003B2A29" w:rsidRDefault="00716E82" w:rsidP="001C471F">
      <w:pPr>
        <w:spacing w:line="264" w:lineRule="auto"/>
        <w:ind w:left="426"/>
        <w:jc w:val="both"/>
        <w:rPr>
          <w:rFonts w:asciiTheme="minorHAnsi" w:hAnsiTheme="minorHAnsi" w:cstheme="minorHAnsi"/>
          <w:bCs/>
          <w:lang w:eastAsia="pl-PL"/>
        </w:rPr>
      </w:pPr>
    </w:p>
    <w:p w14:paraId="71741B42" w14:textId="77777777" w:rsidR="004C6032" w:rsidRPr="003B2A29" w:rsidRDefault="00F14570" w:rsidP="001C471F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3B2A29">
        <w:rPr>
          <w:rFonts w:asciiTheme="minorHAnsi" w:hAnsiTheme="minorHAnsi" w:cstheme="minorHAnsi"/>
          <w:b/>
          <w:bCs/>
          <w:sz w:val="26"/>
        </w:rPr>
        <w:t>.</w:t>
      </w:r>
    </w:p>
    <w:p w14:paraId="49D8F782" w14:textId="0352E416" w:rsidR="006C3C24" w:rsidRPr="003B2A29" w:rsidRDefault="00514132" w:rsidP="001C471F">
      <w:p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5</w:t>
      </w:r>
      <w:r w:rsidR="00E70B35" w:rsidRPr="003B2A29">
        <w:rPr>
          <w:rFonts w:asciiTheme="minorHAnsi" w:hAnsiTheme="minorHAnsi" w:cstheme="minorHAnsi"/>
          <w:b/>
        </w:rPr>
        <w:t>.1.</w:t>
      </w:r>
      <w:r w:rsidR="00E70B35" w:rsidRPr="003B2A29">
        <w:rPr>
          <w:rFonts w:asciiTheme="minorHAnsi" w:hAnsiTheme="minorHAnsi" w:cstheme="minorHAnsi"/>
          <w:b/>
        </w:rPr>
        <w:tab/>
      </w:r>
      <w:r w:rsidR="006C3C24" w:rsidRPr="003B2A29">
        <w:rPr>
          <w:rFonts w:asciiTheme="minorHAnsi" w:hAnsiTheme="minorHAnsi" w:cstheme="minorHAnsi"/>
          <w:iCs/>
        </w:rPr>
        <w:t xml:space="preserve">O udzielenie zamówienia mogą ubiegać się wykonawcy, którzy </w:t>
      </w:r>
      <w:r w:rsidR="006C3C24" w:rsidRPr="003B2A29">
        <w:rPr>
          <w:rFonts w:asciiTheme="minorHAnsi" w:hAnsiTheme="minorHAnsi" w:cstheme="minorHAnsi"/>
        </w:rPr>
        <w:t xml:space="preserve">nie podlegają wykluczeniu z postępowania </w:t>
      </w:r>
      <w:r w:rsidR="00420860" w:rsidRPr="003B2A29">
        <w:rPr>
          <w:rFonts w:asciiTheme="minorHAnsi" w:hAnsiTheme="minorHAnsi" w:cstheme="minorHAnsi"/>
        </w:rPr>
        <w:t xml:space="preserve">                        </w:t>
      </w:r>
      <w:r w:rsidR="006C3C24" w:rsidRPr="003B2A29">
        <w:rPr>
          <w:rFonts w:asciiTheme="minorHAnsi" w:hAnsiTheme="minorHAnsi" w:cstheme="minorHAnsi"/>
        </w:rPr>
        <w:t>na pod</w:t>
      </w:r>
      <w:r w:rsidR="004F1BC0" w:rsidRPr="003B2A29">
        <w:rPr>
          <w:rFonts w:asciiTheme="minorHAnsi" w:hAnsiTheme="minorHAnsi" w:cstheme="minorHAnsi"/>
        </w:rPr>
        <w:t>stawie art. 24 ust. 1 pkt. 12-</w:t>
      </w:r>
      <w:r w:rsidR="006C3C24" w:rsidRPr="003B2A29">
        <w:rPr>
          <w:rFonts w:asciiTheme="minorHAnsi" w:hAnsiTheme="minorHAnsi" w:cstheme="minorHAnsi"/>
        </w:rPr>
        <w:t>23 i art. 24 ust. 5 pkt. 1 i 8 ustawy oraz spełniają warunki udziału dotyczące:</w:t>
      </w:r>
    </w:p>
    <w:p w14:paraId="065E6E71" w14:textId="290EED64" w:rsidR="00DC645E" w:rsidRPr="003B2A29" w:rsidRDefault="00DC645E" w:rsidP="001C471F">
      <w:pPr>
        <w:pStyle w:val="pkt"/>
        <w:numPr>
          <w:ilvl w:val="0"/>
          <w:numId w:val="21"/>
        </w:numPr>
        <w:spacing w:before="0" w:after="0" w:line="264" w:lineRule="auto"/>
        <w:rPr>
          <w:rFonts w:asciiTheme="minorHAnsi" w:hAnsiTheme="minorHAnsi" w:cstheme="minorHAnsi"/>
          <w:sz w:val="20"/>
        </w:rPr>
      </w:pPr>
      <w:r w:rsidRPr="003B2A29">
        <w:rPr>
          <w:rFonts w:asciiTheme="minorHAnsi" w:hAnsiTheme="minorHAnsi" w:cstheme="minorHAnsi"/>
          <w:sz w:val="20"/>
        </w:rPr>
        <w:t>kompetencji lub uprawnień do prowadzenia określonej działalności zawodowej.</w:t>
      </w:r>
    </w:p>
    <w:p w14:paraId="2E08F795" w14:textId="6E341352" w:rsidR="00DC645E" w:rsidRPr="003B2A29" w:rsidRDefault="00DC645E" w:rsidP="00DC645E">
      <w:pPr>
        <w:pStyle w:val="pkt"/>
        <w:spacing w:before="0" w:after="0" w:line="264" w:lineRule="auto"/>
        <w:ind w:left="916" w:firstLine="0"/>
        <w:rPr>
          <w:rFonts w:asciiTheme="minorHAnsi" w:hAnsiTheme="minorHAnsi" w:cstheme="minorHAnsi"/>
          <w:sz w:val="20"/>
        </w:rPr>
      </w:pPr>
      <w:r w:rsidRPr="003B2A29">
        <w:rPr>
          <w:rFonts w:asciiTheme="minorHAnsi" w:hAnsiTheme="minorHAnsi" w:cstheme="minorHAnsi"/>
          <w:sz w:val="20"/>
        </w:rPr>
        <w:t>Wykonawca spełni warunek dotyczący kompetencji lub uprawnień do prowadzenia określonej działalności zawodowej, jeżeli wykaże, że posiada zezwolenie właściwego organu nadzoru na prowadzenie działalności ubezpieczeniowej w zakresie obejmującym, co najmniej przedmiot zamówienia wydanym na podstawie ustawy z dnia 11 września 2015 r. o działalności ubezpieczeniowej i reasekuracyjnej (tj. Dz. U. z 2020 r. poz. 895 ze zm.), a w sytuacji, gdy Wykonawca rozpoczął działalność przed dniem wejścia w życie ww. ustawy, uprawnienia wynikające z wcześniej obowiązujących przepisów lub gdy zezwolenie nie jest wymagane na podstawie odrębnych przepisów,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prawnej.</w:t>
      </w:r>
    </w:p>
    <w:p w14:paraId="239C18D6" w14:textId="3B65066E" w:rsidR="006C3C24" w:rsidRPr="003B2A29" w:rsidRDefault="006C3C24" w:rsidP="001C471F">
      <w:pPr>
        <w:pStyle w:val="pkt"/>
        <w:numPr>
          <w:ilvl w:val="0"/>
          <w:numId w:val="21"/>
        </w:numPr>
        <w:spacing w:before="0" w:after="0" w:line="264" w:lineRule="auto"/>
        <w:rPr>
          <w:rFonts w:asciiTheme="minorHAnsi" w:hAnsiTheme="minorHAnsi" w:cstheme="minorHAnsi"/>
          <w:sz w:val="20"/>
        </w:rPr>
      </w:pPr>
      <w:r w:rsidRPr="003B2A29">
        <w:rPr>
          <w:rFonts w:asciiTheme="minorHAnsi" w:hAnsiTheme="minorHAnsi" w:cstheme="minorHAnsi"/>
          <w:sz w:val="20"/>
        </w:rPr>
        <w:t>sytuacji ekonomicznej lub finansowej.</w:t>
      </w:r>
    </w:p>
    <w:p w14:paraId="36717EB8" w14:textId="1FF218E3" w:rsidR="006C3C24" w:rsidRPr="003B2A29" w:rsidRDefault="00DC645E" w:rsidP="001C471F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3B2A29">
        <w:rPr>
          <w:rFonts w:asciiTheme="minorHAnsi" w:hAnsiTheme="minorHAnsi" w:cstheme="minorHAnsi"/>
          <w:sz w:val="20"/>
        </w:rPr>
        <w:t>Zamawiający nie określa warunków udziału  w postępowaniu w tym zakresie</w:t>
      </w:r>
      <w:r w:rsidR="006C3C24" w:rsidRPr="003B2A29">
        <w:rPr>
          <w:rFonts w:asciiTheme="minorHAnsi" w:hAnsiTheme="minorHAnsi" w:cstheme="minorHAnsi"/>
          <w:sz w:val="20"/>
        </w:rPr>
        <w:t>.</w:t>
      </w:r>
    </w:p>
    <w:p w14:paraId="3B171C6E" w14:textId="58B721F5" w:rsidR="006C3C24" w:rsidRPr="003B2A29" w:rsidRDefault="006C3C24" w:rsidP="001C471F">
      <w:pPr>
        <w:pStyle w:val="pkt"/>
        <w:numPr>
          <w:ilvl w:val="0"/>
          <w:numId w:val="21"/>
        </w:numPr>
        <w:spacing w:before="0" w:after="0" w:line="264" w:lineRule="auto"/>
        <w:rPr>
          <w:rFonts w:asciiTheme="minorHAnsi" w:hAnsiTheme="minorHAnsi" w:cstheme="minorHAnsi"/>
          <w:sz w:val="20"/>
        </w:rPr>
      </w:pPr>
      <w:r w:rsidRPr="003B2A29">
        <w:rPr>
          <w:rFonts w:asciiTheme="minorHAnsi" w:hAnsiTheme="minorHAnsi" w:cstheme="minorHAnsi"/>
          <w:sz w:val="20"/>
        </w:rPr>
        <w:t>zdolności technicznej lub zawodowej.</w:t>
      </w:r>
    </w:p>
    <w:p w14:paraId="67544BBE" w14:textId="5AB28C73" w:rsidR="00420860" w:rsidRPr="003B2A29" w:rsidRDefault="006C3C24" w:rsidP="00DC645E">
      <w:pPr>
        <w:pStyle w:val="pkt"/>
        <w:spacing w:before="0" w:after="0" w:line="264" w:lineRule="auto"/>
        <w:ind w:left="709" w:firstLine="0"/>
        <w:rPr>
          <w:rFonts w:asciiTheme="minorHAnsi" w:hAnsiTheme="minorHAnsi" w:cstheme="minorHAnsi"/>
          <w:sz w:val="20"/>
        </w:rPr>
      </w:pPr>
      <w:r w:rsidRPr="003B2A29">
        <w:rPr>
          <w:rFonts w:asciiTheme="minorHAnsi" w:hAnsiTheme="minorHAnsi" w:cstheme="minorHAnsi"/>
          <w:sz w:val="20"/>
        </w:rPr>
        <w:t xml:space="preserve">Wykonawca spełni warunek jeżeli wykaże, że w okresie ostatnich trzech lat przed upływem terminu składania </w:t>
      </w:r>
      <w:r w:rsidR="00DC645E" w:rsidRPr="003B2A29">
        <w:rPr>
          <w:rFonts w:asciiTheme="minorHAnsi" w:hAnsiTheme="minorHAnsi" w:cstheme="minorHAnsi"/>
          <w:sz w:val="20"/>
        </w:rPr>
        <w:t>Zamawiający nie określa warunków udziału  w postępowaniu w tym zakresie</w:t>
      </w:r>
    </w:p>
    <w:p w14:paraId="6E40BB34" w14:textId="77777777" w:rsidR="006C3C24" w:rsidRPr="003B2A29" w:rsidRDefault="006C3C24" w:rsidP="001C471F">
      <w:pPr>
        <w:pStyle w:val="Akapitzlist"/>
        <w:spacing w:after="0" w:line="264" w:lineRule="auto"/>
        <w:rPr>
          <w:rFonts w:asciiTheme="minorHAnsi" w:hAnsiTheme="minorHAnsi" w:cstheme="minorHAnsi"/>
          <w:color w:val="auto"/>
          <w:sz w:val="20"/>
        </w:rPr>
      </w:pPr>
    </w:p>
    <w:p w14:paraId="445A9DD8" w14:textId="52938256" w:rsidR="006C3C24" w:rsidRPr="003B2A29" w:rsidRDefault="006C3C24" w:rsidP="001C471F">
      <w:pPr>
        <w:spacing w:line="264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/>
          <w:bCs/>
        </w:rPr>
        <w:t>5.2.</w:t>
      </w:r>
      <w:r w:rsidRPr="003B2A29">
        <w:rPr>
          <w:rFonts w:asciiTheme="minorHAnsi" w:hAnsiTheme="minorHAnsi" w:cstheme="minorHAnsi"/>
          <w:b/>
          <w:bCs/>
        </w:rPr>
        <w:tab/>
      </w:r>
      <w:r w:rsidRPr="003B2A29">
        <w:rPr>
          <w:rFonts w:asciiTheme="minorHAnsi" w:hAnsiTheme="minorHAnsi" w:cstheme="minorHAnsi"/>
          <w:bCs/>
        </w:rPr>
        <w:t xml:space="preserve">W przypadku Wykonawców wspólnie ubiegających się o udzielenie zamówienia warunki, o których mowa </w:t>
      </w:r>
      <w:r w:rsidR="00420860" w:rsidRPr="003B2A29">
        <w:rPr>
          <w:rFonts w:asciiTheme="minorHAnsi" w:hAnsiTheme="minorHAnsi" w:cstheme="minorHAnsi"/>
          <w:bCs/>
        </w:rPr>
        <w:t xml:space="preserve">                        </w:t>
      </w:r>
      <w:r w:rsidR="004F1BC0" w:rsidRPr="003B2A29">
        <w:rPr>
          <w:rFonts w:asciiTheme="minorHAnsi" w:hAnsiTheme="minorHAnsi" w:cstheme="minorHAnsi"/>
          <w:bCs/>
        </w:rPr>
        <w:t>w pkt. 5.1</w:t>
      </w:r>
      <w:r w:rsidRPr="003B2A29">
        <w:rPr>
          <w:rFonts w:asciiTheme="minorHAnsi" w:hAnsiTheme="minorHAnsi" w:cstheme="minorHAnsi"/>
          <w:bCs/>
        </w:rPr>
        <w:t xml:space="preserve"> SIWZ zostaną spełnione wyłącznie jeżeli:</w:t>
      </w:r>
    </w:p>
    <w:p w14:paraId="63664D4B" w14:textId="13588239" w:rsidR="006C3C24" w:rsidRPr="003B2A29" w:rsidRDefault="006C3C24" w:rsidP="001C471F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</w:t>
      </w:r>
      <w:r w:rsidR="00420860"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ch określonych w pkt. 5.1.</w:t>
      </w:r>
      <w:r w:rsidR="004F1BC0"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</w:t>
      </w:r>
      <w:r w:rsidR="00773DA8"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</w:t>
      </w: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warunek zostanie spełniony, </w:t>
      </w:r>
      <w:r w:rsidR="00DC645E"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jeżeli co najmniej jeden z wykonawców wspólnie ubiegających się o udzielenie zamówienia posiada uprawnienia do prowadzenia określonej działalności gospodarczej lub zawodowej i zrealizuje usługi, do których realizacji te uprawnienia są wymagane</w:t>
      </w: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2015A96" w14:textId="77777777" w:rsidR="004C6032" w:rsidRPr="003B2A29" w:rsidRDefault="00514132" w:rsidP="001C471F">
      <w:pPr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3B2A29">
        <w:rPr>
          <w:rFonts w:asciiTheme="minorHAnsi" w:hAnsiTheme="minorHAnsi" w:cstheme="minorHAnsi"/>
          <w:b/>
          <w:sz w:val="26"/>
          <w:szCs w:val="26"/>
        </w:rPr>
        <w:t>.</w:t>
      </w:r>
    </w:p>
    <w:p w14:paraId="48FD043C" w14:textId="77777777" w:rsidR="00635C7A" w:rsidRPr="003B2A29" w:rsidRDefault="00635C7A" w:rsidP="001C471F">
      <w:pPr>
        <w:spacing w:line="264" w:lineRule="auto"/>
        <w:rPr>
          <w:rFonts w:asciiTheme="minorHAnsi" w:hAnsiTheme="minorHAnsi" w:cstheme="minorHAnsi"/>
          <w:iCs/>
          <w:sz w:val="24"/>
        </w:rPr>
      </w:pPr>
    </w:p>
    <w:p w14:paraId="2D98402C" w14:textId="188446A3" w:rsidR="00D55811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360"/>
        <w:contextualSpacing w:val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aktualne na dzień składania ofert oświadczenie, składane na podstawie art. 25a ust. 1 ustawy z dnia 29 stycznia 2004 r. Prawo zamówień publicznych – </w:t>
      </w:r>
      <w:r w:rsidRPr="003B2A29">
        <w:rPr>
          <w:rFonts w:asciiTheme="minorHAnsi" w:hAnsiTheme="minorHAnsi" w:cstheme="minorHAnsi"/>
          <w:bCs/>
          <w:iCs/>
          <w:color w:val="auto"/>
          <w:sz w:val="20"/>
          <w:szCs w:val="20"/>
        </w:rPr>
        <w:t>według wzoru załącznik nr 4 do SIWZ</w:t>
      </w:r>
      <w:r w:rsidR="00420860"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</w:p>
    <w:p w14:paraId="44E2B1AC" w14:textId="77777777" w:rsidR="00D55811" w:rsidRPr="003B2A29" w:rsidRDefault="00D55811" w:rsidP="001C471F">
      <w:pPr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47C6FD95" w14:textId="77777777" w:rsidR="00D55811" w:rsidRPr="003B2A29" w:rsidRDefault="00D55811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przed </w:t>
      </w:r>
      <w:r w:rsidR="00EB1511" w:rsidRPr="003B2A29">
        <w:rPr>
          <w:rFonts w:asciiTheme="minorHAnsi" w:hAnsiTheme="minorHAnsi" w:cstheme="minorHAnsi"/>
          <w:bCs/>
          <w:color w:val="auto"/>
          <w:sz w:val="20"/>
          <w:szCs w:val="20"/>
        </w:rPr>
        <w:t>udzieleniem zamówienia, wezwie W</w:t>
      </w:r>
      <w:r w:rsidRPr="003B2A29">
        <w:rPr>
          <w:rFonts w:asciiTheme="minorHAnsi" w:hAnsiTheme="minorHAnsi" w:cstheme="minorHAnsi"/>
          <w:bCs/>
          <w:color w:val="auto"/>
          <w:sz w:val="20"/>
          <w:szCs w:val="20"/>
        </w:rPr>
        <w:t>ykonawcę, którego oferta została najwyżej oceniona, do złożenia w wyznaczonym, nie krótszym niż 5 dni, terminie aktualnych na dzień złożenia następujących oświadczeń lub dokumentów:</w:t>
      </w:r>
    </w:p>
    <w:p w14:paraId="37FB1EC3" w14:textId="77777777" w:rsidR="00D55811" w:rsidRPr="003B2A29" w:rsidRDefault="00D55811" w:rsidP="001C471F">
      <w:pPr>
        <w:pStyle w:val="Akapitzlist"/>
        <w:spacing w:after="0" w:line="264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7D6F0387" w14:textId="77777777" w:rsidR="00145A04" w:rsidRPr="003B2A29" w:rsidRDefault="00145A04" w:rsidP="001C471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B2A29">
        <w:rPr>
          <w:rFonts w:asciiTheme="minorHAnsi" w:hAnsiTheme="minorHAnsi" w:cstheme="minorHAnsi"/>
          <w:b/>
        </w:rPr>
        <w:t>6.2.1.</w:t>
      </w:r>
      <w:r w:rsidRPr="003B2A29">
        <w:rPr>
          <w:rFonts w:asciiTheme="minorHAnsi" w:hAnsiTheme="minorHAnsi" w:cstheme="minorHAnsi"/>
          <w:b/>
        </w:rPr>
        <w:tab/>
      </w:r>
      <w:r w:rsidRPr="003B2A29">
        <w:rPr>
          <w:rFonts w:asciiTheme="minorHAnsi" w:hAnsiTheme="minorHAnsi" w:cstheme="minorHAnsi"/>
          <w:b/>
          <w:bCs/>
        </w:rPr>
        <w:t>W celu potwierdz</w:t>
      </w:r>
      <w:r w:rsidR="00EB1511" w:rsidRPr="003B2A29">
        <w:rPr>
          <w:rFonts w:asciiTheme="minorHAnsi" w:hAnsiTheme="minorHAnsi" w:cstheme="minorHAnsi"/>
          <w:b/>
          <w:bCs/>
        </w:rPr>
        <w:t>enia braku podstaw wykluczenia W</w:t>
      </w:r>
      <w:r w:rsidRPr="003B2A29">
        <w:rPr>
          <w:rFonts w:asciiTheme="minorHAnsi" w:hAnsiTheme="minorHAnsi" w:cstheme="minorHAnsi"/>
          <w:b/>
          <w:bCs/>
        </w:rPr>
        <w:t>ykonawcy z udziału w postępowaniu, Zamawiający wezwie do dostarczenia następujących dokumentów</w:t>
      </w:r>
      <w:r w:rsidRPr="003B2A29">
        <w:rPr>
          <w:rFonts w:asciiTheme="minorHAnsi" w:hAnsiTheme="minorHAnsi" w:cstheme="minorHAnsi"/>
          <w:b/>
        </w:rPr>
        <w:t>:</w:t>
      </w:r>
    </w:p>
    <w:p w14:paraId="13C986F2" w14:textId="77777777" w:rsidR="00145A04" w:rsidRPr="003B2A29" w:rsidRDefault="00145A04" w:rsidP="00DC645E">
      <w:pPr>
        <w:pStyle w:val="Akapitzlist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zaświadczenia właściwego naczelnika urzędu s</w:t>
      </w:r>
      <w:r w:rsidR="00EB1511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karbowego potwierdzającego, że W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ykonawca nie zalega z opłacaniem podatków, wystawionego nie wcześniej niż 3 miesiące przed upływem terminu składania ofert albo wniosków o dopuszczenie do udziału w postępowaniu, lub innego </w:t>
      </w:r>
      <w:r w:rsidR="00EB1511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354AB666" w14:textId="77777777" w:rsidR="00145A04" w:rsidRPr="003B2A29" w:rsidRDefault="00145A04" w:rsidP="00DC645E">
      <w:pPr>
        <w:pStyle w:val="Akapitzlist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zaświadczenia właściwej terenowej jednostki organizacyjnej Zakładu Ubezpieczeń Społecznych lub Kasy Rolniczego Ubezpieczenia Społecznego albo innego </w:t>
      </w:r>
      <w:r w:rsidR="00EB1511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ykonawca nie zalega z opłacaniem składek na ubezpieczenia społeczne lub zdrowotne, wystawionego nie wcześniej niż 3 miesiące przed upływem termin</w:t>
      </w:r>
      <w:r w:rsidR="00420860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u składania ofert albo wniosków</w:t>
      </w:r>
      <w:r w:rsidR="00EB1511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dopuszczenie do udziału w postępowaniu, lub innego </w:t>
      </w:r>
      <w:r w:rsidR="00EB1511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dokumentu potwierdzającego, że W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14:paraId="0E4441A5" w14:textId="77777777" w:rsidR="00145A04" w:rsidRPr="003B2A29" w:rsidRDefault="00145A04" w:rsidP="00DC645E">
      <w:pPr>
        <w:pStyle w:val="Akapitzlist"/>
        <w:numPr>
          <w:ilvl w:val="0"/>
          <w:numId w:val="28"/>
        </w:numPr>
        <w:spacing w:after="0" w:line="264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ustawy.*</w:t>
      </w:r>
    </w:p>
    <w:p w14:paraId="6B972191" w14:textId="77777777" w:rsidR="00145A04" w:rsidRPr="003B2A29" w:rsidRDefault="00145A04" w:rsidP="001C471F">
      <w:pPr>
        <w:pStyle w:val="Akapitzlist"/>
        <w:spacing w:after="0" w:line="264" w:lineRule="auto"/>
        <w:ind w:left="100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1FEFB495" w14:textId="77777777" w:rsidR="00145A04" w:rsidRPr="003B2A29" w:rsidRDefault="00145A04" w:rsidP="001C471F">
      <w:pPr>
        <w:pStyle w:val="Akapitzlist"/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16"/>
          <w:szCs w:val="16"/>
        </w:rPr>
      </w:pPr>
      <w:r w:rsidRPr="003B2A29">
        <w:rPr>
          <w:rFonts w:asciiTheme="minorHAnsi" w:hAnsiTheme="minorHAnsi" w:cstheme="minorHAnsi"/>
          <w:b w:val="0"/>
          <w:color w:val="auto"/>
          <w:sz w:val="16"/>
          <w:szCs w:val="16"/>
        </w:rPr>
        <w:t>*Wykonawca nie jest obowiązany do złożenia oświadczeń lub dokumentów potwierdzających okoliczności, o których mowa w art. 25 ust. 1 pkt 1 i 3, jeżeli zamawiający posiada oświadczenia lub dokumenty dotyczące tego wykonawcy lub może je uzyskać za pomocą bezpłatnych</w:t>
      </w:r>
      <w:r w:rsidR="00420860" w:rsidRPr="003B2A29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                 </w:t>
      </w:r>
      <w:r w:rsidRPr="003B2A29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i ogólnodostępnych baz danych, w szczególności rejestrów publicznych w </w:t>
      </w:r>
      <w:r w:rsidR="00420860" w:rsidRPr="003B2A29">
        <w:rPr>
          <w:rFonts w:asciiTheme="minorHAnsi" w:hAnsiTheme="minorHAnsi" w:cstheme="minorHAnsi"/>
          <w:b w:val="0"/>
          <w:color w:val="auto"/>
          <w:sz w:val="16"/>
          <w:szCs w:val="16"/>
        </w:rPr>
        <w:t>rozumieniu ustawy z dni</w:t>
      </w:r>
      <w:r w:rsidRPr="003B2A29">
        <w:rPr>
          <w:rFonts w:asciiTheme="minorHAnsi" w:hAnsiTheme="minorHAnsi" w:cstheme="minorHAnsi"/>
          <w:b w:val="0"/>
          <w:color w:val="auto"/>
          <w:sz w:val="16"/>
          <w:szCs w:val="16"/>
        </w:rPr>
        <w:t xml:space="preserve"> 17 lutego 2005 r. o informatyzacji działalności podmiotów realizujących zadania publiczne (</w:t>
      </w:r>
      <w:r w:rsidR="00420860" w:rsidRPr="003B2A29">
        <w:rPr>
          <w:rFonts w:asciiTheme="minorHAnsi" w:hAnsiTheme="minorHAnsi" w:cstheme="minorHAnsi"/>
          <w:b w:val="0"/>
          <w:color w:val="auto"/>
          <w:sz w:val="16"/>
          <w:szCs w:val="16"/>
        </w:rPr>
        <w:t>t.j. Dz.U.2019.700  ze zm.</w:t>
      </w:r>
      <w:r w:rsidRPr="003B2A29">
        <w:rPr>
          <w:rFonts w:asciiTheme="minorHAnsi" w:hAnsiTheme="minorHAnsi" w:cstheme="minorHAnsi"/>
          <w:b w:val="0"/>
          <w:color w:val="auto"/>
          <w:sz w:val="16"/>
          <w:szCs w:val="16"/>
        </w:rPr>
        <w:t>) - art. 26 ust. 6 ustawy Prawo zamówień publicznych.</w:t>
      </w:r>
    </w:p>
    <w:p w14:paraId="49EF8A2D" w14:textId="77777777" w:rsidR="00D06240" w:rsidRPr="003B2A29" w:rsidRDefault="00D06240" w:rsidP="00AC52F6">
      <w:pPr>
        <w:spacing w:line="264" w:lineRule="auto"/>
        <w:jc w:val="both"/>
        <w:rPr>
          <w:rFonts w:asciiTheme="minorHAnsi" w:hAnsiTheme="minorHAnsi" w:cstheme="minorHAnsi"/>
        </w:rPr>
      </w:pPr>
    </w:p>
    <w:p w14:paraId="20A90861" w14:textId="77777777" w:rsidR="00AC52F6" w:rsidRPr="003B2A29" w:rsidRDefault="00AC52F6" w:rsidP="00AC52F6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3B2A29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dotyczącym kompetencji lub uprawnień do prowadzenia określonej działalności zawodowej, o ile wynika to z odrębnych przepisów, zamawiający wezwie wykonawcę do dostarczenia następujących dokumentów:</w:t>
      </w:r>
    </w:p>
    <w:p w14:paraId="0FB32791" w14:textId="77777777" w:rsidR="00AC52F6" w:rsidRPr="003B2A29" w:rsidRDefault="00AC52F6" w:rsidP="00AC52F6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7018D3C" w14:textId="793649F4" w:rsidR="00AC52F6" w:rsidRPr="003B2A29" w:rsidRDefault="00AC52F6" w:rsidP="00AC52F6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zezwolenie właściwego organu nadzoru na prowadzenie działalności ubezpieczeniowej w zakresie obejmującym, co najmniej przedmiot zamówienia wydanym na podstawie ustawy z dnia 11 września 2015 r. o działalności ubezpieczeniowej i reasekuracyjnej (tj. Dz. U. z 2020 r. poz. 895 ze zm.), a w sytuacji, gdy Wykonawca rozpoczął działalność przed dniem wejścia w życie ww. ustawy, uprawnienia wynikające z wcześniej obowiązujących przepisów lub gdy zezwolenie nie jest wymagane na podstawie odrębnych przepisów,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</w:t>
      </w:r>
      <w:r w:rsidRPr="003B2A29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14:paraId="1DC37897" w14:textId="77777777" w:rsidR="00AC52F6" w:rsidRPr="003B2A29" w:rsidRDefault="00AC52F6" w:rsidP="00AC52F6">
      <w:pPr>
        <w:spacing w:line="264" w:lineRule="auto"/>
        <w:jc w:val="both"/>
        <w:rPr>
          <w:rFonts w:asciiTheme="minorHAnsi" w:hAnsiTheme="minorHAnsi" w:cstheme="minorHAnsi"/>
        </w:rPr>
      </w:pPr>
    </w:p>
    <w:p w14:paraId="6D20D7B1" w14:textId="77777777" w:rsidR="002D642F" w:rsidRPr="003B2A29" w:rsidRDefault="002D642F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14:paraId="2B7F33A6" w14:textId="31688E29" w:rsidR="002D642F" w:rsidRPr="003B2A29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/>
          <w:bCs/>
        </w:rPr>
        <w:t>6.3.1.</w:t>
      </w:r>
      <w:r w:rsidRPr="003B2A29">
        <w:rPr>
          <w:rFonts w:asciiTheme="minorHAnsi" w:hAnsiTheme="minorHAnsi" w:cstheme="minorHAnsi"/>
          <w:bCs/>
        </w:rPr>
        <w:tab/>
        <w:t>Wykonawca może w celu potwierdzenia spełniania warun</w:t>
      </w:r>
      <w:r w:rsidR="004F1BC0" w:rsidRPr="003B2A29">
        <w:rPr>
          <w:rFonts w:asciiTheme="minorHAnsi" w:hAnsiTheme="minorHAnsi" w:cstheme="minorHAnsi"/>
          <w:bCs/>
        </w:rPr>
        <w:t>k</w:t>
      </w:r>
      <w:r w:rsidR="00DC645E" w:rsidRPr="003B2A29">
        <w:rPr>
          <w:rFonts w:asciiTheme="minorHAnsi" w:hAnsiTheme="minorHAnsi" w:cstheme="minorHAnsi"/>
          <w:bCs/>
        </w:rPr>
        <w:t xml:space="preserve">ów, o których mowa w pkt. 5.1.1. </w:t>
      </w:r>
      <w:r w:rsidRPr="003B2A29">
        <w:rPr>
          <w:rFonts w:asciiTheme="minorHAnsi" w:hAnsiTheme="minorHAnsi" w:cstheme="minorHAnsi"/>
          <w:bCs/>
        </w:rPr>
        <w:t>SIWZ w stosownych sytuacjach oraz w odniesieniu do przedmiotowego zamówienia, polegać na zdolnościach technicznych lub zawodowych lub sytuacji finansowej lub ekonomicznej innych podmiotów, niezależnie od charakteru prawnego łączących go z nim stosunków prawnych.</w:t>
      </w:r>
    </w:p>
    <w:p w14:paraId="49ED2D96" w14:textId="77777777" w:rsidR="002D642F" w:rsidRPr="003B2A29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/>
          <w:bCs/>
        </w:rPr>
        <w:t>6.3.2.</w:t>
      </w:r>
      <w:r w:rsidRPr="003B2A29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6.3.1. SIWZ wystąpi wyłącznie w przypadku kiedy: </w:t>
      </w:r>
    </w:p>
    <w:p w14:paraId="2AFABBDE" w14:textId="77777777" w:rsidR="002D642F" w:rsidRPr="003B2A29" w:rsidRDefault="002D642F" w:rsidP="00DC645E">
      <w:pPr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 xml:space="preserve"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3B2A29">
        <w:rPr>
          <w:rFonts w:asciiTheme="minorHAnsi" w:hAnsiTheme="minorHAnsi" w:cstheme="minorHAnsi"/>
        </w:rPr>
        <w:t>Zobowiązanie musi wskazywać:</w:t>
      </w:r>
    </w:p>
    <w:p w14:paraId="70060E75" w14:textId="77777777" w:rsidR="002D642F" w:rsidRPr="003B2A29" w:rsidRDefault="002D642F" w:rsidP="001C471F">
      <w:pPr>
        <w:numPr>
          <w:ilvl w:val="0"/>
          <w:numId w:val="8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zakres dostępnych wykonawcy zasobów innego podmiotu,</w:t>
      </w:r>
    </w:p>
    <w:p w14:paraId="3365A467" w14:textId="77777777" w:rsidR="002D642F" w:rsidRPr="003B2A29" w:rsidRDefault="002D642F" w:rsidP="001C471F">
      <w:pPr>
        <w:numPr>
          <w:ilvl w:val="0"/>
          <w:numId w:val="8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sposób wykorzystania zasobów innego podmiotu, przez wykonawcę, przy wykonywaniu zamówienia publicznego,</w:t>
      </w:r>
    </w:p>
    <w:p w14:paraId="5D60CDAC" w14:textId="77777777" w:rsidR="002D642F" w:rsidRPr="003B2A29" w:rsidRDefault="002D642F" w:rsidP="001C471F">
      <w:pPr>
        <w:numPr>
          <w:ilvl w:val="0"/>
          <w:numId w:val="8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zakres i okres udziału innego podmiotu przy wykonywaniu zamówienia publicznego,</w:t>
      </w:r>
    </w:p>
    <w:p w14:paraId="65BF198C" w14:textId="77777777" w:rsidR="002D642F" w:rsidRPr="003B2A29" w:rsidRDefault="002D642F" w:rsidP="001C471F">
      <w:pPr>
        <w:numPr>
          <w:ilvl w:val="0"/>
          <w:numId w:val="8"/>
        </w:numPr>
        <w:spacing w:line="264" w:lineRule="auto"/>
        <w:ind w:left="113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informację 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14:paraId="6F43F66F" w14:textId="77777777" w:rsidR="002D642F" w:rsidRPr="003B2A29" w:rsidRDefault="002D642F" w:rsidP="00DC645E">
      <w:pPr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13–23 i ust. 5 pkt. 1 i 8.</w:t>
      </w:r>
    </w:p>
    <w:p w14:paraId="1D51F3B7" w14:textId="77777777" w:rsidR="002D642F" w:rsidRPr="003B2A29" w:rsidRDefault="002D642F" w:rsidP="00DC645E">
      <w:pPr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14:paraId="6BFF82D4" w14:textId="3E863019" w:rsidR="002D642F" w:rsidRPr="003B2A29" w:rsidRDefault="002D642F" w:rsidP="00DC645E">
      <w:pPr>
        <w:numPr>
          <w:ilvl w:val="0"/>
          <w:numId w:val="2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Wykonawca, który polega na sytuacji finansowej lub ekonomicznej innych podmiotów, odpowiada solidarnie</w:t>
      </w:r>
      <w:r w:rsidR="00DC645E" w:rsidRPr="003B2A29">
        <w:rPr>
          <w:rFonts w:asciiTheme="minorHAnsi" w:hAnsiTheme="minorHAnsi" w:cstheme="minorHAnsi"/>
          <w:bCs/>
        </w:rPr>
        <w:t xml:space="preserve">                 </w:t>
      </w:r>
      <w:r w:rsidRPr="003B2A29">
        <w:rPr>
          <w:rFonts w:asciiTheme="minorHAnsi" w:hAnsiTheme="minorHAnsi" w:cstheme="minorHAnsi"/>
          <w:bCs/>
        </w:rPr>
        <w:t xml:space="preserve"> z podmiotem, który zobowiązał się do udostępnienia zasobów, za szkodę poniesioną przez zamawiającego powstałą wskutek nieudostępnienia tych zasobów, chyba że za nieudostępnienie zasobów nie ponosi winy.</w:t>
      </w:r>
    </w:p>
    <w:p w14:paraId="444AE691" w14:textId="3CEFFF41" w:rsidR="002D642F" w:rsidRPr="003B2A29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/>
          <w:bCs/>
        </w:rPr>
        <w:t>6.3.3.</w:t>
      </w:r>
      <w:r w:rsidRPr="003B2A29">
        <w:rPr>
          <w:rFonts w:asciiTheme="minorHAnsi" w:hAnsiTheme="minorHAnsi" w:cstheme="minorHAnsi"/>
          <w:bCs/>
        </w:rPr>
        <w:tab/>
        <w:t xml:space="preserve">Zamawiający żąda od wykonawcy, który polega na zdolnościach lub sytuacji innych podmiotów na zasadach określonych w art. 22a, przedstawienia w odniesieniu do tych podmiotów dokumentów wymienionych w </w:t>
      </w:r>
      <w:r w:rsidR="00DC645E" w:rsidRPr="003B2A29">
        <w:rPr>
          <w:rFonts w:asciiTheme="minorHAnsi" w:hAnsiTheme="minorHAnsi" w:cstheme="minorHAnsi"/>
          <w:bCs/>
        </w:rPr>
        <w:t xml:space="preserve">                  </w:t>
      </w:r>
      <w:r w:rsidRPr="003B2A29">
        <w:rPr>
          <w:rFonts w:asciiTheme="minorHAnsi" w:hAnsiTheme="minorHAnsi" w:cstheme="minorHAnsi"/>
          <w:bCs/>
        </w:rPr>
        <w:t>§ 5 pkt. 2-4 rozporządzenia Ministra Rozwoju z dnia 26 lipca 2016  r. w sprawie rodzajów dokumentów, jakich może żądać zamawiający od wykonawcy w postępowaniu o udzielenie zamówienia (Dz. U. z 2016 r., poz. 1126).</w:t>
      </w:r>
    </w:p>
    <w:p w14:paraId="087C23B8" w14:textId="77777777" w:rsidR="002D642F" w:rsidRPr="003B2A29" w:rsidRDefault="002D642F" w:rsidP="001C471F">
      <w:pPr>
        <w:spacing w:line="264" w:lineRule="auto"/>
        <w:ind w:left="709" w:hanging="709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6.3.4.</w:t>
      </w:r>
      <w:r w:rsidRPr="003B2A29">
        <w:rPr>
          <w:rFonts w:asciiTheme="minorHAnsi" w:hAnsiTheme="minorHAnsi" w:cstheme="minorHAnsi"/>
          <w:b/>
        </w:rPr>
        <w:tab/>
      </w:r>
      <w:r w:rsidRPr="003B2A29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14:paraId="1D72F18F" w14:textId="77777777" w:rsidR="002D642F" w:rsidRPr="003B2A29" w:rsidRDefault="002D642F" w:rsidP="001C471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1) zastąpił ten podmiot innym podmiotem lub podmiotami lub </w:t>
      </w:r>
    </w:p>
    <w:p w14:paraId="5DA9B8C3" w14:textId="77777777" w:rsidR="002D642F" w:rsidRPr="003B2A29" w:rsidRDefault="002D642F" w:rsidP="001C471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sytuację finansową lub ekonomiczną.</w:t>
      </w:r>
    </w:p>
    <w:p w14:paraId="53220B6C" w14:textId="77777777" w:rsidR="002D642F" w:rsidRPr="003B2A29" w:rsidRDefault="002D642F" w:rsidP="001C471F">
      <w:pPr>
        <w:tabs>
          <w:tab w:val="left" w:pos="709"/>
        </w:tabs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5C1D0E5E" w14:textId="77777777" w:rsidR="00D55811" w:rsidRPr="003B2A29" w:rsidRDefault="00D55811" w:rsidP="001C471F">
      <w:pPr>
        <w:suppressAutoHyphens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B2A29">
        <w:rPr>
          <w:rFonts w:asciiTheme="minorHAnsi" w:hAnsiTheme="minorHAnsi" w:cstheme="minorHAnsi"/>
          <w:b/>
        </w:rPr>
        <w:t>6.</w:t>
      </w:r>
      <w:r w:rsidR="002D642F" w:rsidRPr="003B2A29">
        <w:rPr>
          <w:rFonts w:asciiTheme="minorHAnsi" w:hAnsiTheme="minorHAnsi" w:cstheme="minorHAnsi"/>
          <w:b/>
        </w:rPr>
        <w:t>4</w:t>
      </w:r>
      <w:r w:rsidR="00145A04" w:rsidRPr="003B2A29">
        <w:rPr>
          <w:rFonts w:asciiTheme="minorHAnsi" w:hAnsiTheme="minorHAnsi" w:cstheme="minorHAnsi"/>
          <w:b/>
        </w:rPr>
        <w:t>.</w:t>
      </w:r>
      <w:r w:rsidRPr="003B2A29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14:paraId="2BDDA99C" w14:textId="177A6E47" w:rsidR="00D55811" w:rsidRPr="003B2A29" w:rsidRDefault="00D55811" w:rsidP="001C471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6.</w:t>
      </w:r>
      <w:r w:rsidR="002D642F" w:rsidRPr="003B2A29">
        <w:rPr>
          <w:rFonts w:asciiTheme="minorHAnsi" w:hAnsiTheme="minorHAnsi" w:cstheme="minorHAnsi"/>
          <w:b/>
        </w:rPr>
        <w:t>4</w:t>
      </w:r>
      <w:r w:rsidRPr="003B2A29">
        <w:rPr>
          <w:rFonts w:asciiTheme="minorHAnsi" w:hAnsiTheme="minorHAnsi" w:cstheme="minorHAnsi"/>
          <w:b/>
        </w:rPr>
        <w:t>.1.</w:t>
      </w:r>
      <w:r w:rsidRPr="003B2A29">
        <w:rPr>
          <w:rFonts w:asciiTheme="minorHAnsi" w:hAnsiTheme="minorHAnsi" w:cstheme="minorHAnsi"/>
        </w:rPr>
        <w:tab/>
        <w:t xml:space="preserve">Wykonawca w terminie 3 dni od dnia zamieszczenia na stronie internetowej informacji, o której mowa </w:t>
      </w:r>
      <w:r w:rsidR="00D8498C" w:rsidRPr="003B2A29">
        <w:rPr>
          <w:rFonts w:asciiTheme="minorHAnsi" w:hAnsiTheme="minorHAnsi" w:cstheme="minorHAnsi"/>
        </w:rPr>
        <w:t xml:space="preserve">    </w:t>
      </w:r>
      <w:r w:rsidRPr="003B2A29">
        <w:rPr>
          <w:rFonts w:asciiTheme="minorHAnsi" w:hAnsiTheme="minorHAnsi" w:cstheme="minorHAnsi"/>
        </w:rPr>
        <w:t>w a</w:t>
      </w:r>
      <w:r w:rsidR="000A1426" w:rsidRPr="003B2A29">
        <w:rPr>
          <w:rFonts w:asciiTheme="minorHAnsi" w:hAnsiTheme="minorHAnsi" w:cstheme="minorHAnsi"/>
        </w:rPr>
        <w:t>rt. 86 ust. 5 ustawy, przekaże Z</w:t>
      </w:r>
      <w:r w:rsidRPr="003B2A29">
        <w:rPr>
          <w:rFonts w:asciiTheme="minorHAnsi" w:hAnsiTheme="minorHAnsi" w:cstheme="minorHAnsi"/>
        </w:rPr>
        <w:t>amawiającemu oświadczenie o przynależności lub braku przynależności do tej samej grupy kapitałowej, o której mowa w art. 24 ust. 1 pkt 23 ustawy. W</w:t>
      </w:r>
      <w:r w:rsidR="000A1426" w:rsidRPr="003B2A29">
        <w:rPr>
          <w:rFonts w:asciiTheme="minorHAnsi" w:hAnsiTheme="minorHAnsi" w:cstheme="minorHAnsi"/>
        </w:rPr>
        <w:t>raz ze złożeniem oświadczenia, W</w:t>
      </w:r>
      <w:r w:rsidRPr="003B2A29">
        <w:rPr>
          <w:rFonts w:asciiTheme="minorHAnsi" w:hAnsiTheme="minorHAnsi" w:cstheme="minorHAnsi"/>
        </w:rPr>
        <w:t>ykonawca może przedstawić</w:t>
      </w:r>
      <w:r w:rsidR="000A1426" w:rsidRPr="003B2A29">
        <w:rPr>
          <w:rFonts w:asciiTheme="minorHAnsi" w:hAnsiTheme="minorHAnsi" w:cstheme="minorHAnsi"/>
        </w:rPr>
        <w:t xml:space="preserve"> dowody, że powiązania z innym W</w:t>
      </w:r>
      <w:r w:rsidRPr="003B2A29">
        <w:rPr>
          <w:rFonts w:asciiTheme="minorHAnsi" w:hAnsiTheme="minorHAnsi" w:cstheme="minorHAnsi"/>
        </w:rPr>
        <w:t xml:space="preserve">ykonawcą nie prowadzą do zakłócenia konkurencji w postępowaniu o udzielenie zamówienia. Wzór oświadczenia stanowi </w:t>
      </w:r>
      <w:r w:rsidR="00675B26" w:rsidRPr="003B2A29">
        <w:rPr>
          <w:rFonts w:asciiTheme="minorHAnsi" w:hAnsiTheme="minorHAnsi" w:cstheme="minorHAnsi"/>
          <w:b/>
        </w:rPr>
        <w:t xml:space="preserve">załącznik nr </w:t>
      </w:r>
      <w:r w:rsidR="00DC645E" w:rsidRPr="003B2A29">
        <w:rPr>
          <w:rFonts w:asciiTheme="minorHAnsi" w:hAnsiTheme="minorHAnsi" w:cstheme="minorHAnsi"/>
          <w:b/>
        </w:rPr>
        <w:t>5</w:t>
      </w:r>
      <w:r w:rsidRPr="003B2A29">
        <w:rPr>
          <w:rFonts w:asciiTheme="minorHAnsi" w:hAnsiTheme="minorHAnsi" w:cstheme="minorHAnsi"/>
          <w:b/>
        </w:rPr>
        <w:t xml:space="preserve"> </w:t>
      </w:r>
      <w:r w:rsidR="00420860" w:rsidRPr="003B2A29">
        <w:rPr>
          <w:rFonts w:asciiTheme="minorHAnsi" w:hAnsiTheme="minorHAnsi" w:cstheme="minorHAnsi"/>
          <w:b/>
        </w:rPr>
        <w:t>do SIWZ</w:t>
      </w:r>
      <w:r w:rsidRPr="003B2A29">
        <w:rPr>
          <w:rFonts w:asciiTheme="minorHAnsi" w:hAnsiTheme="minorHAnsi" w:cstheme="minorHAnsi"/>
        </w:rPr>
        <w:t>.</w:t>
      </w:r>
    </w:p>
    <w:p w14:paraId="71C08D00" w14:textId="77777777" w:rsidR="00D55811" w:rsidRPr="003B2A29" w:rsidRDefault="00D55811" w:rsidP="001C471F">
      <w:pPr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14:paraId="02EE3636" w14:textId="77777777" w:rsidR="00145A04" w:rsidRPr="003B2A29" w:rsidRDefault="00D55811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B2A29">
        <w:rPr>
          <w:rFonts w:asciiTheme="minorHAnsi" w:hAnsiTheme="minorHAnsi" w:cstheme="minorHAnsi"/>
          <w:b/>
        </w:rPr>
        <w:t>6.</w:t>
      </w:r>
      <w:r w:rsidR="002D642F" w:rsidRPr="003B2A29">
        <w:rPr>
          <w:rFonts w:asciiTheme="minorHAnsi" w:hAnsiTheme="minorHAnsi" w:cstheme="minorHAnsi"/>
          <w:b/>
        </w:rPr>
        <w:t>5</w:t>
      </w:r>
      <w:r w:rsidRPr="003B2A29">
        <w:rPr>
          <w:rFonts w:asciiTheme="minorHAnsi" w:hAnsiTheme="minorHAnsi" w:cstheme="minorHAnsi"/>
          <w:b/>
        </w:rPr>
        <w:t>.</w:t>
      </w:r>
      <w:r w:rsidRPr="003B2A29">
        <w:rPr>
          <w:rFonts w:asciiTheme="minorHAnsi" w:hAnsiTheme="minorHAnsi" w:cstheme="minorHAnsi"/>
          <w:b/>
        </w:rPr>
        <w:tab/>
      </w:r>
      <w:r w:rsidR="000A1426" w:rsidRPr="003B2A29">
        <w:rPr>
          <w:rFonts w:asciiTheme="minorHAnsi" w:hAnsiTheme="minorHAnsi" w:cstheme="minorHAnsi"/>
          <w:b/>
        </w:rPr>
        <w:t>Informacja dla W</w:t>
      </w:r>
      <w:r w:rsidR="00145A04" w:rsidRPr="003B2A29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14:paraId="79E92EF2" w14:textId="5B7B99AF" w:rsidR="00145A04" w:rsidRPr="003B2A29" w:rsidRDefault="000A1426" w:rsidP="001C471F">
      <w:pPr>
        <w:suppressAutoHyphens w:val="0"/>
        <w:autoSpaceDE w:val="0"/>
        <w:autoSpaceDN w:val="0"/>
        <w:adjustRightInd w:val="0"/>
        <w:spacing w:line="264" w:lineRule="auto"/>
        <w:ind w:left="567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Jeżeli W</w:t>
      </w:r>
      <w:r w:rsidR="00145A04" w:rsidRPr="003B2A29">
        <w:rPr>
          <w:rFonts w:asciiTheme="minorHAnsi" w:hAnsiTheme="minorHAnsi" w:cstheme="minorHAnsi"/>
          <w:iCs/>
        </w:rPr>
        <w:t xml:space="preserve">ykonawca ma siedzibę lub miejsce zamieszkania poza terytorium Rzeczypospolitej Polskiej, zamiast dokumentów, o których mowa w 6.2.1 </w:t>
      </w:r>
      <w:r w:rsidR="00DC645E" w:rsidRPr="003B2A29">
        <w:rPr>
          <w:rFonts w:asciiTheme="minorHAnsi" w:hAnsiTheme="minorHAnsi" w:cstheme="minorHAnsi"/>
          <w:iCs/>
        </w:rPr>
        <w:t>1)-3)</w:t>
      </w:r>
      <w:r w:rsidR="00145A04" w:rsidRPr="003B2A29">
        <w:rPr>
          <w:rFonts w:asciiTheme="minorHAnsi" w:hAnsiTheme="minorHAnsi" w:cstheme="minorHAnsi"/>
          <w:iCs/>
        </w:rPr>
        <w:t>:</w:t>
      </w:r>
    </w:p>
    <w:p w14:paraId="01BAF265" w14:textId="77777777" w:rsidR="00145A04" w:rsidRPr="003B2A29" w:rsidRDefault="000A1426" w:rsidP="001C471F">
      <w:pPr>
        <w:suppressAutoHyphens w:val="0"/>
        <w:autoSpaceDE w:val="0"/>
        <w:autoSpaceDN w:val="0"/>
        <w:adjustRightInd w:val="0"/>
        <w:spacing w:line="264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 xml:space="preserve">1) </w:t>
      </w:r>
      <w:r w:rsidRPr="003B2A29">
        <w:rPr>
          <w:rFonts w:asciiTheme="minorHAnsi" w:hAnsiTheme="minorHAnsi" w:cstheme="minorHAnsi"/>
          <w:iCs/>
        </w:rPr>
        <w:tab/>
        <w:t>składa dokument wystawiony w kraju, w którym W</w:t>
      </w:r>
      <w:r w:rsidR="00145A04" w:rsidRPr="003B2A29">
        <w:rPr>
          <w:rFonts w:asciiTheme="minorHAnsi" w:hAnsiTheme="minorHAnsi" w:cstheme="minorHAnsi"/>
          <w:iCs/>
        </w:rPr>
        <w:t>ykonawca ma siedzibę lub miejsce zamieszkania, potwierdzający, że nie zalega z opłacaniem podatków, opłat, składek na ubezpieczenie społeczne lub zdrowotne</w:t>
      </w:r>
      <w:r w:rsidRPr="003B2A29">
        <w:rPr>
          <w:rFonts w:asciiTheme="minorHAnsi" w:hAnsiTheme="minorHAnsi" w:cstheme="minorHAnsi"/>
          <w:iCs/>
        </w:rPr>
        <w:t>,</w:t>
      </w:r>
      <w:r w:rsidR="00145A04" w:rsidRPr="003B2A29">
        <w:rPr>
          <w:rFonts w:asciiTheme="minorHAnsi" w:hAnsiTheme="minorHAnsi" w:cstheme="minorHAnsi"/>
          <w:iCs/>
        </w:rPr>
        <w:t xml:space="preserve">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="00145A04" w:rsidRPr="003B2A29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14:paraId="02945840" w14:textId="42DE23D3" w:rsidR="00145A04" w:rsidRPr="003B2A29" w:rsidRDefault="000A1426" w:rsidP="001C471F">
      <w:pPr>
        <w:suppressAutoHyphens w:val="0"/>
        <w:autoSpaceDE w:val="0"/>
        <w:autoSpaceDN w:val="0"/>
        <w:adjustRightInd w:val="0"/>
        <w:spacing w:line="264" w:lineRule="auto"/>
        <w:ind w:left="993" w:hanging="42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 xml:space="preserve">2) </w:t>
      </w:r>
      <w:r w:rsidRPr="003B2A29">
        <w:rPr>
          <w:rFonts w:asciiTheme="minorHAnsi" w:hAnsiTheme="minorHAnsi" w:cstheme="minorHAnsi"/>
          <w:iCs/>
        </w:rPr>
        <w:tab/>
        <w:t>składa dokument wystawiony w kraju, w którym W</w:t>
      </w:r>
      <w:r w:rsidR="00145A04" w:rsidRPr="003B2A29">
        <w:rPr>
          <w:rFonts w:asciiTheme="minorHAnsi" w:hAnsiTheme="minorHAnsi" w:cstheme="minorHAnsi"/>
          <w:iCs/>
        </w:rPr>
        <w:t xml:space="preserve">ykonawca ma siedzibę lub miejsce zamieszkania, potwierdzający, że nie otwarto jego likwidacji ani nie ogłoszono upadłości - </w:t>
      </w:r>
      <w:r w:rsidR="00145A04" w:rsidRPr="003B2A29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14:paraId="100A426E" w14:textId="77777777" w:rsidR="00145A04" w:rsidRPr="003B2A29" w:rsidRDefault="00145A04" w:rsidP="001C471F">
      <w:pPr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lang w:eastAsia="pl-PL"/>
        </w:rPr>
      </w:pPr>
      <w:r w:rsidRPr="003B2A29">
        <w:rPr>
          <w:rFonts w:asciiTheme="minorHAnsi" w:hAnsiTheme="minorHAnsi" w:cstheme="minorHAnsi"/>
          <w:lang w:eastAsia="pl-PL"/>
        </w:rPr>
        <w:t>Dokumenty sporządzone w języku obcym są składane wraz z tłumaczeniem na język polski.</w:t>
      </w:r>
    </w:p>
    <w:p w14:paraId="7BCC7B3B" w14:textId="77777777" w:rsidR="00EE4195" w:rsidRPr="003B2A29" w:rsidRDefault="00EE4195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lang w:eastAsia="pl-PL"/>
        </w:rPr>
      </w:pPr>
    </w:p>
    <w:p w14:paraId="581110B8" w14:textId="77777777" w:rsidR="00D55811" w:rsidRPr="003B2A29" w:rsidRDefault="00D55811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3B2A29">
        <w:rPr>
          <w:rFonts w:asciiTheme="minorHAnsi" w:hAnsiTheme="minorHAnsi" w:cstheme="minorHAnsi"/>
          <w:b/>
          <w:iCs/>
        </w:rPr>
        <w:t>6.</w:t>
      </w:r>
      <w:r w:rsidR="002D642F" w:rsidRPr="003B2A29">
        <w:rPr>
          <w:rFonts w:asciiTheme="minorHAnsi" w:hAnsiTheme="minorHAnsi" w:cstheme="minorHAnsi"/>
          <w:b/>
          <w:iCs/>
        </w:rPr>
        <w:t>6</w:t>
      </w:r>
      <w:r w:rsidRPr="003B2A29">
        <w:rPr>
          <w:rFonts w:asciiTheme="minorHAnsi" w:hAnsiTheme="minorHAnsi" w:cstheme="minorHAnsi"/>
          <w:b/>
          <w:iCs/>
        </w:rPr>
        <w:t>.</w:t>
      </w:r>
      <w:r w:rsidRPr="003B2A29">
        <w:rPr>
          <w:rFonts w:asciiTheme="minorHAnsi" w:hAnsiTheme="minorHAnsi" w:cstheme="minorHAnsi"/>
          <w:b/>
          <w:iCs/>
        </w:rPr>
        <w:tab/>
        <w:t>Inform</w:t>
      </w:r>
      <w:r w:rsidR="000A1426" w:rsidRPr="003B2A29">
        <w:rPr>
          <w:rFonts w:asciiTheme="minorHAnsi" w:hAnsiTheme="minorHAnsi" w:cstheme="minorHAnsi"/>
          <w:b/>
          <w:iCs/>
        </w:rPr>
        <w:t>acja dla W</w:t>
      </w:r>
      <w:r w:rsidRPr="003B2A29">
        <w:rPr>
          <w:rFonts w:asciiTheme="minorHAnsi" w:hAnsiTheme="minorHAnsi" w:cstheme="minorHAnsi"/>
          <w:b/>
          <w:iCs/>
        </w:rPr>
        <w:t xml:space="preserve">ykonawców </w:t>
      </w:r>
      <w:r w:rsidRPr="003B2A29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14:paraId="273375D3" w14:textId="77777777" w:rsidR="00D55811" w:rsidRPr="003B2A29" w:rsidRDefault="00D55811" w:rsidP="001C471F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/>
          <w:bCs/>
        </w:rPr>
        <w:t>6.</w:t>
      </w:r>
      <w:r w:rsidR="002D642F" w:rsidRPr="003B2A29">
        <w:rPr>
          <w:rFonts w:asciiTheme="minorHAnsi" w:hAnsiTheme="minorHAnsi" w:cstheme="minorHAnsi"/>
          <w:b/>
          <w:bCs/>
        </w:rPr>
        <w:t>6</w:t>
      </w:r>
      <w:r w:rsidRPr="003B2A29">
        <w:rPr>
          <w:rFonts w:asciiTheme="minorHAnsi" w:hAnsiTheme="minorHAnsi" w:cstheme="minorHAnsi"/>
          <w:b/>
          <w:bCs/>
        </w:rPr>
        <w:t>.1.</w:t>
      </w:r>
      <w:r w:rsidRPr="003B2A29">
        <w:rPr>
          <w:rFonts w:asciiTheme="minorHAnsi" w:hAnsiTheme="minorHAnsi" w:cstheme="minorHAnsi"/>
          <w:bCs/>
        </w:rPr>
        <w:tab/>
        <w:t xml:space="preserve">W przypadku wspólnego ubiegania się o zamówienie przez wykonawców oświadczenie, o którym mowa </w:t>
      </w:r>
      <w:r w:rsidR="000A1426" w:rsidRPr="003B2A29">
        <w:rPr>
          <w:rFonts w:asciiTheme="minorHAnsi" w:hAnsiTheme="minorHAnsi" w:cstheme="minorHAnsi"/>
          <w:bCs/>
        </w:rPr>
        <w:t>w pkt. 6.1 SIWZ składa każdy z W</w:t>
      </w:r>
      <w:r w:rsidRPr="003B2A29">
        <w:rPr>
          <w:rFonts w:asciiTheme="minorHAnsi" w:hAnsiTheme="minorHAnsi" w:cstheme="minorHAnsi"/>
          <w:bCs/>
        </w:rPr>
        <w:t>ykonawców wspólnie ubiegających się o zamówienie. Oświadczenie te ma wstępnie potwierdzać spełnianie warunków udziału w postępowaniu, brak podstaw wykluczeni</w:t>
      </w:r>
      <w:r w:rsidR="00420860" w:rsidRPr="003B2A29">
        <w:rPr>
          <w:rFonts w:asciiTheme="minorHAnsi" w:hAnsiTheme="minorHAnsi" w:cstheme="minorHAnsi"/>
          <w:bCs/>
        </w:rPr>
        <w:t xml:space="preserve">a </w:t>
      </w:r>
      <w:r w:rsidR="000A1426" w:rsidRPr="003B2A29">
        <w:rPr>
          <w:rFonts w:asciiTheme="minorHAnsi" w:hAnsiTheme="minorHAnsi" w:cstheme="minorHAnsi"/>
          <w:bCs/>
        </w:rPr>
        <w:t>w zakresie, w którym każdy z W</w:t>
      </w:r>
      <w:r w:rsidRPr="003B2A29">
        <w:rPr>
          <w:rFonts w:asciiTheme="minorHAnsi" w:hAnsiTheme="minorHAnsi" w:cstheme="minorHAnsi"/>
          <w:bCs/>
        </w:rPr>
        <w:t>ykonawców wykazuje spełnianie warunków udziału</w:t>
      </w:r>
      <w:r w:rsidR="00D8498C" w:rsidRPr="003B2A29">
        <w:rPr>
          <w:rFonts w:asciiTheme="minorHAnsi" w:hAnsiTheme="minorHAnsi" w:cstheme="minorHAnsi"/>
          <w:bCs/>
        </w:rPr>
        <w:t xml:space="preserve"> </w:t>
      </w:r>
      <w:r w:rsidRPr="003B2A29">
        <w:rPr>
          <w:rFonts w:asciiTheme="minorHAnsi" w:hAnsiTheme="minorHAnsi" w:cstheme="minorHAnsi"/>
          <w:bCs/>
        </w:rPr>
        <w:t>w postępo</w:t>
      </w:r>
      <w:r w:rsidR="00D8498C" w:rsidRPr="003B2A29">
        <w:rPr>
          <w:rFonts w:asciiTheme="minorHAnsi" w:hAnsiTheme="minorHAnsi" w:cstheme="minorHAnsi"/>
          <w:bCs/>
        </w:rPr>
        <w:t>waniu, brak podstaw wykluczenia.</w:t>
      </w:r>
    </w:p>
    <w:p w14:paraId="7C3BF212" w14:textId="77777777" w:rsidR="00D55811" w:rsidRPr="003B2A29" w:rsidRDefault="00D55811" w:rsidP="001C471F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/>
          <w:bCs/>
        </w:rPr>
        <w:t>6.</w:t>
      </w:r>
      <w:r w:rsidR="002D642F" w:rsidRPr="003B2A29">
        <w:rPr>
          <w:rFonts w:asciiTheme="minorHAnsi" w:hAnsiTheme="minorHAnsi" w:cstheme="minorHAnsi"/>
          <w:b/>
          <w:bCs/>
        </w:rPr>
        <w:t>6</w:t>
      </w:r>
      <w:r w:rsidRPr="003B2A29">
        <w:rPr>
          <w:rFonts w:asciiTheme="minorHAnsi" w:hAnsiTheme="minorHAnsi" w:cstheme="minorHAnsi"/>
          <w:b/>
          <w:bCs/>
        </w:rPr>
        <w:t>.2.</w:t>
      </w:r>
      <w:r w:rsidRPr="003B2A29">
        <w:rPr>
          <w:rFonts w:asciiTheme="minorHAnsi" w:hAnsiTheme="minorHAnsi" w:cstheme="minorHAnsi"/>
          <w:bCs/>
        </w:rPr>
        <w:tab/>
      </w:r>
      <w:r w:rsidRPr="003B2A29">
        <w:rPr>
          <w:rFonts w:asciiTheme="minorHAnsi" w:hAnsiTheme="minorHAnsi" w:cstheme="minorHAns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14:paraId="22C29540" w14:textId="77777777" w:rsidR="00D55811" w:rsidRPr="003B2A29" w:rsidRDefault="00D55811" w:rsidP="001C471F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E483B5" w14:textId="77777777" w:rsidR="00F03EA5" w:rsidRPr="003B2A29" w:rsidRDefault="00F03EA5" w:rsidP="001C471F">
      <w:pPr>
        <w:numPr>
          <w:ilvl w:val="0"/>
          <w:numId w:val="6"/>
        </w:numPr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0A1426" w:rsidRPr="003B2A29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3B2A29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0A1426" w:rsidRPr="003B2A29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B2A29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3B2A29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0A1426" w:rsidRPr="003B2A29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B2A29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3B2A29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3B2A29">
        <w:rPr>
          <w:rFonts w:asciiTheme="minorHAnsi" w:hAnsiTheme="minorHAnsi" w:cstheme="minorHAnsi"/>
          <w:b/>
          <w:sz w:val="26"/>
          <w:szCs w:val="26"/>
        </w:rPr>
        <w:t>:</w:t>
      </w:r>
    </w:p>
    <w:p w14:paraId="4B7FD0ED" w14:textId="77777777" w:rsidR="00DB4612" w:rsidRPr="003B2A29" w:rsidRDefault="00DB4612" w:rsidP="001C471F">
      <w:pPr>
        <w:pStyle w:val="Akapitzlist"/>
        <w:numPr>
          <w:ilvl w:val="1"/>
          <w:numId w:val="6"/>
        </w:numPr>
        <w:spacing w:after="0" w:line="264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Oświadczenia, wnioski,</w:t>
      </w:r>
      <w:r w:rsidR="000A1426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zawiadomienia oraz informacje Zamawiający oraz W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ykonawcy, za wyjątkiem oferty, umowy oraz oświadczeń i dokumentów wymienionych w pkt. 6 przekazują:</w:t>
      </w:r>
    </w:p>
    <w:p w14:paraId="017EE71F" w14:textId="77777777" w:rsidR="00DB4612" w:rsidRPr="003B2A29" w:rsidRDefault="00DB4612" w:rsidP="001C471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pisemnie</w:t>
      </w:r>
      <w:r w:rsidRPr="003B2A29">
        <w:rPr>
          <w:rFonts w:asciiTheme="minorHAnsi" w:hAnsiTheme="minorHAnsi" w:cstheme="minorHAnsi"/>
          <w:bCs/>
        </w:rPr>
        <w:t xml:space="preserve"> za pośrednictwem operatora pocztowego w rozumieniu ustawy z dnia 23 listopada 2012 r. – Prawo pocztowe, osobiście, za pośrednictwem posłańca</w:t>
      </w:r>
      <w:r w:rsidRPr="003B2A29">
        <w:rPr>
          <w:rFonts w:asciiTheme="minorHAnsi" w:hAnsiTheme="minorHAnsi" w:cstheme="minorHAnsi"/>
        </w:rPr>
        <w:t xml:space="preserve"> na adres Zamawiającego</w:t>
      </w:r>
      <w:r w:rsidR="000A1426" w:rsidRPr="003B2A29">
        <w:rPr>
          <w:rFonts w:asciiTheme="minorHAnsi" w:hAnsiTheme="minorHAnsi" w:cstheme="minorHAnsi"/>
        </w:rPr>
        <w:t>,</w:t>
      </w:r>
      <w:r w:rsidRPr="003B2A29">
        <w:rPr>
          <w:rFonts w:asciiTheme="minorHAnsi" w:hAnsiTheme="minorHAnsi" w:cstheme="minorHAnsi"/>
        </w:rPr>
        <w:t xml:space="preserve"> tj.: </w:t>
      </w:r>
      <w:r w:rsidRPr="003B2A29">
        <w:rPr>
          <w:rFonts w:asciiTheme="minorHAnsi" w:hAnsiTheme="minorHAnsi" w:cstheme="minorHAnsi"/>
          <w:b/>
          <w:bCs/>
          <w:iCs/>
        </w:rPr>
        <w:t>Wojewódzki I</w:t>
      </w:r>
      <w:r w:rsidR="00EA2E51" w:rsidRPr="003B2A29">
        <w:rPr>
          <w:rFonts w:asciiTheme="minorHAnsi" w:hAnsiTheme="minorHAnsi" w:cstheme="minorHAnsi"/>
          <w:b/>
          <w:bCs/>
          <w:iCs/>
        </w:rPr>
        <w:t xml:space="preserve">nspektorat Ochrony Środowiska </w:t>
      </w:r>
      <w:r w:rsidRPr="003B2A29">
        <w:rPr>
          <w:rFonts w:asciiTheme="minorHAnsi" w:hAnsiTheme="minorHAnsi" w:cstheme="minorHAnsi"/>
          <w:b/>
          <w:bCs/>
          <w:iCs/>
        </w:rPr>
        <w:t>w Poznaniu, 61-625 Poznań, ul. Czarna Rola  4</w:t>
      </w:r>
      <w:r w:rsidRPr="003B2A29">
        <w:rPr>
          <w:rFonts w:asciiTheme="minorHAnsi" w:hAnsiTheme="minorHAnsi" w:cstheme="minorHAnsi"/>
        </w:rPr>
        <w:t xml:space="preserve">, lub </w:t>
      </w:r>
    </w:p>
    <w:p w14:paraId="7C754DA0" w14:textId="77777777" w:rsidR="00420860" w:rsidRPr="003B2A29" w:rsidRDefault="00DB4612" w:rsidP="001C471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Cs/>
        </w:rPr>
        <w:t xml:space="preserve">przy użyciu środków komunikacji elektronicznej w rozumieniu ustawy z dnia 18 lipca 2002 r. </w:t>
      </w:r>
      <w:r w:rsidR="00420860" w:rsidRPr="003B2A29">
        <w:rPr>
          <w:rFonts w:asciiTheme="minorHAnsi" w:hAnsiTheme="minorHAnsi" w:cstheme="minorHAnsi"/>
          <w:bCs/>
        </w:rPr>
        <w:t xml:space="preserve"> </w:t>
      </w:r>
      <w:r w:rsidRPr="003B2A29">
        <w:rPr>
          <w:rFonts w:asciiTheme="minorHAnsi" w:hAnsiTheme="minorHAnsi" w:cstheme="minorHAnsi"/>
          <w:bCs/>
        </w:rPr>
        <w:t xml:space="preserve">o świadczeniu usług drogą elektroniczną </w:t>
      </w:r>
      <w:r w:rsidRPr="003B2A29">
        <w:rPr>
          <w:rFonts w:asciiTheme="minorHAnsi" w:hAnsiTheme="minorHAnsi" w:cstheme="minorHAnsi"/>
        </w:rPr>
        <w:t xml:space="preserve">na adres e-mail: </w:t>
      </w:r>
    </w:p>
    <w:p w14:paraId="06D99574" w14:textId="48E88FD7" w:rsidR="005356B3" w:rsidRPr="003B2A29" w:rsidRDefault="006F3EF9" w:rsidP="001C471F">
      <w:pPr>
        <w:spacing w:line="264" w:lineRule="auto"/>
        <w:ind w:left="644"/>
        <w:jc w:val="both"/>
        <w:rPr>
          <w:rFonts w:asciiTheme="minorHAnsi" w:hAnsiTheme="minorHAnsi" w:cstheme="minorHAnsi"/>
        </w:rPr>
      </w:pPr>
      <w:hyperlink r:id="rId11" w:history="1">
        <w:r w:rsidR="005356B3" w:rsidRPr="003B2A29">
          <w:rPr>
            <w:rStyle w:val="Hipercze"/>
            <w:rFonts w:asciiTheme="minorHAnsi" w:hAnsiTheme="minorHAnsi" w:cstheme="minorHAnsi"/>
            <w:b/>
            <w:bCs/>
            <w:iCs/>
            <w:color w:val="auto"/>
            <w:lang w:val="de-DE"/>
          </w:rPr>
          <w:t>sekretariat@poznan.wios.gov.pl</w:t>
        </w:r>
      </w:hyperlink>
      <w:r w:rsidR="00EE4195" w:rsidRPr="003B2A29">
        <w:rPr>
          <w:rStyle w:val="Hipercze"/>
          <w:rFonts w:asciiTheme="minorHAnsi" w:hAnsiTheme="minorHAnsi" w:cstheme="minorHAnsi"/>
          <w:b/>
          <w:bCs/>
          <w:iCs/>
          <w:color w:val="auto"/>
          <w:lang w:val="de-DE"/>
        </w:rPr>
        <w:t xml:space="preserve"> </w:t>
      </w:r>
      <w:r w:rsidR="00EE4195" w:rsidRPr="003B2A29">
        <w:rPr>
          <w:rFonts w:asciiTheme="minorHAnsi" w:hAnsiTheme="minorHAnsi" w:cstheme="minorHAnsi"/>
        </w:rPr>
        <w:t>lub na a</w:t>
      </w:r>
      <w:r w:rsidR="00EE4195" w:rsidRPr="003B2A29">
        <w:rPr>
          <w:rFonts w:asciiTheme="minorHAnsi" w:hAnsiTheme="minorHAnsi" w:cstheme="minorHAnsi"/>
          <w:bCs/>
        </w:rPr>
        <w:t>dres Elektronicznej Skrzynki Podawczej (ESP) na elektronicznej Platformie Usług Administracji Publicznej  Zamawiającego</w:t>
      </w:r>
      <w:r w:rsidR="00EE4195" w:rsidRPr="003B2A29">
        <w:rPr>
          <w:rFonts w:asciiTheme="minorHAnsi" w:hAnsiTheme="minorHAnsi" w:cstheme="minorHAnsi"/>
          <w:b/>
          <w:bCs/>
        </w:rPr>
        <w:t xml:space="preserve"> </w:t>
      </w:r>
      <w:r w:rsidR="00EE4195" w:rsidRPr="003B2A29">
        <w:rPr>
          <w:rFonts w:asciiTheme="minorHAnsi" w:hAnsiTheme="minorHAnsi" w:cstheme="minorHAnsi"/>
          <w:bCs/>
        </w:rPr>
        <w:t>(e-PUAP): /wiospoz/skrytka).</w:t>
      </w:r>
    </w:p>
    <w:p w14:paraId="383AEA60" w14:textId="75F9AFC8" w:rsidR="00420860" w:rsidRPr="003B2A29" w:rsidRDefault="00420860" w:rsidP="001C471F">
      <w:pPr>
        <w:spacing w:line="264" w:lineRule="auto"/>
        <w:ind w:left="644"/>
        <w:jc w:val="both"/>
        <w:rPr>
          <w:rFonts w:asciiTheme="minorHAnsi" w:hAnsiTheme="minorHAnsi" w:cstheme="minorHAnsi"/>
          <w:b/>
        </w:rPr>
      </w:pPr>
      <w:r w:rsidRPr="003B2A29">
        <w:rPr>
          <w:rFonts w:asciiTheme="minorHAnsi" w:hAnsiTheme="minorHAnsi" w:cstheme="minorHAnsi"/>
          <w:lang w:eastAsia="pl-PL"/>
        </w:rPr>
        <w:t>Dokumenty, które należy uzupełnić na wezwania zamawiającego w trybie art. 26 ust. 2, 2f, 3 lub 3a ustawy mające potwierdzać spełnienie warunków udziału w postępowaniu lub brak podstaw do wykluczenia z postępowania składane są w oryginale lub kopii poświadczonej za zgodność z oryginałem przez wykonawcę. W przypadku składania elektronicznych dokumentów powinny być one opatrzone przez wykonawcę bezpiecznym podpisem elektronicznym weryfikowanym za pomocą ważnego kwalifikowanego certyfikatu</w:t>
      </w:r>
      <w:r w:rsidRPr="003B2A29">
        <w:rPr>
          <w:rFonts w:asciiTheme="minorHAnsi" w:hAnsiTheme="minorHAnsi" w:cstheme="minorHAnsi"/>
        </w:rPr>
        <w:t>.</w:t>
      </w:r>
    </w:p>
    <w:p w14:paraId="473E3D24" w14:textId="77777777" w:rsidR="00420860" w:rsidRPr="003B2A29" w:rsidRDefault="00420860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Oświadczenia lub dokumenty, o których mowa w rozporządzeniu Ministra Rozwoju z dnia 26 lipca 2016  r.                         w sprawie rodzajów dokumentów, jakich może żądać zamawiający od wykonawcy w postępowaniu o udzielenie zamówienia (Dz. U. z 2016 r., poz. 1126 ze zm.), składane są w oryginale lub kopii poświadczonej za zgodność z oryginałem.</w:t>
      </w:r>
    </w:p>
    <w:p w14:paraId="39BC66DE" w14:textId="77777777" w:rsidR="00DB4612" w:rsidRPr="003B2A29" w:rsidRDefault="00420860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                             albo podwykonawca, w zakresie dokumentów lub oświadczeń, które każdego z nich dotyczą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0BC335DB" w14:textId="6AA90AD4" w:rsidR="00DB4612" w:rsidRPr="003B2A29" w:rsidRDefault="00DB4612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Wszelką korespondencję dotyczącą niniejszego postępowania należy kierować do Zamawiającego</w:t>
      </w:r>
      <w:r w:rsidR="00D8498C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z </w:t>
      </w: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zapisem w nagłówku: </w:t>
      </w:r>
      <w:r w:rsidRPr="003B2A2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„Dotyczy: przetargu nieograniczonego na </w:t>
      </w:r>
      <w:r w:rsidR="00C2176D" w:rsidRPr="003B2A2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usługę </w:t>
      </w:r>
      <w:r w:rsidR="0008191C" w:rsidRPr="003B2A29">
        <w:rPr>
          <w:rFonts w:asciiTheme="minorHAnsi" w:hAnsiTheme="minorHAnsi" w:cstheme="minorHAnsi"/>
          <w:bCs/>
          <w:iCs/>
          <w:color w:val="auto"/>
          <w:sz w:val="20"/>
          <w:szCs w:val="20"/>
        </w:rPr>
        <w:t>ubezpieczenia pojazdów</w:t>
      </w:r>
      <w:r w:rsidRPr="003B2A29">
        <w:rPr>
          <w:rFonts w:asciiTheme="minorHAnsi" w:hAnsiTheme="minorHAnsi" w:cstheme="minorHAnsi"/>
          <w:bCs/>
          <w:iCs/>
          <w:color w:val="auto"/>
          <w:sz w:val="20"/>
          <w:szCs w:val="20"/>
        </w:rPr>
        <w:t>”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F5D8EA" w14:textId="33385215" w:rsidR="00DB4612" w:rsidRPr="003B2A29" w:rsidRDefault="000A1426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Każdy W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ykonawca ma prawo zwrócić się do Zamawiającego z wnioskiem o wyjaśnienie treści zawartych</w:t>
      </w:r>
      <w:r w:rsidR="00D8498C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</w:t>
      </w:r>
      <w:r w:rsidR="007B59EF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pecyfikacji </w:t>
      </w:r>
      <w:r w:rsidR="007B59EF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7B59EF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Warunków Z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amówienia. Zamawiający udzieli wyjaśnień wszystkim zainteresowanym, którzy otrzymali </w:t>
      </w:r>
      <w:r w:rsidR="002F4C09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pecyfikacj</w:t>
      </w:r>
      <w:r w:rsidR="00D8498C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ę</w:t>
      </w:r>
      <w:r w:rsidR="002F4C09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2F4C09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arunków </w:t>
      </w:r>
      <w:r w:rsidR="002F4C09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 pod warunkiem, że wniosek o wyjaśnienie treści </w:t>
      </w:r>
      <w:r w:rsidR="002F4C09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pecyfikacji </w:t>
      </w:r>
      <w:r w:rsidR="002F4C09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stotnych </w:t>
      </w:r>
      <w:r w:rsidR="002F4C09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Warunków Z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amówienia wpłynie do 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Z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nie później niż do końca dnia, w którym upływa połowa wyznaczonego terminu składania ofert. Treść złożonych wniosków wraz z w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yjaśnieniami udzielonymi przez Z</w:t>
      </w:r>
      <w:r w:rsidR="00DB4612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amawiającego zostanie zamieszczona na stronie internetowej, na której jest zamieszczona niniejsza specyfikacja.</w:t>
      </w:r>
    </w:p>
    <w:p w14:paraId="248F785A" w14:textId="77777777" w:rsidR="00DB4612" w:rsidRPr="003B2A29" w:rsidRDefault="000A1426" w:rsidP="001C471F">
      <w:pPr>
        <w:pStyle w:val="Akapitzlist"/>
        <w:numPr>
          <w:ilvl w:val="1"/>
          <w:numId w:val="6"/>
        </w:numPr>
        <w:suppressAutoHyphens/>
        <w:spacing w:after="0" w:line="264" w:lineRule="auto"/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Osobami ze strony Z</w:t>
      </w:r>
      <w:r w:rsidR="00DB4612"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amawiającego uprawniony</w:t>
      </w:r>
      <w:r w:rsidR="00D8498C"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mi</w:t>
      </w: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do porozumiewania się z W</w:t>
      </w:r>
      <w:r w:rsidR="00DB4612"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ykonawcami są:</w:t>
      </w:r>
    </w:p>
    <w:p w14:paraId="2F08EB64" w14:textId="22E3AAD6" w:rsidR="00DB4612" w:rsidRPr="003B2A29" w:rsidRDefault="00DB4612" w:rsidP="001C471F">
      <w:pPr>
        <w:suppressAutoHyphens w:val="0"/>
        <w:spacing w:line="264" w:lineRule="auto"/>
        <w:ind w:left="390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- w sprawach merytorycznych –</w:t>
      </w:r>
      <w:r w:rsidR="006F2DAD" w:rsidRPr="003B2A29">
        <w:rPr>
          <w:rFonts w:asciiTheme="minorHAnsi" w:hAnsiTheme="minorHAnsi" w:cstheme="minorHAnsi"/>
          <w:bCs/>
        </w:rPr>
        <w:t xml:space="preserve"> </w:t>
      </w:r>
      <w:r w:rsidR="00C2176D" w:rsidRPr="003B2A29">
        <w:rPr>
          <w:rFonts w:asciiTheme="minorHAnsi" w:hAnsiTheme="minorHAnsi" w:cstheme="minorHAnsi"/>
          <w:b/>
          <w:bCs/>
        </w:rPr>
        <w:t>Adrian Smoliński</w:t>
      </w:r>
      <w:r w:rsidR="00DE1C8C" w:rsidRPr="003B2A29">
        <w:rPr>
          <w:rFonts w:asciiTheme="minorHAnsi" w:hAnsiTheme="minorHAnsi" w:cstheme="minorHAnsi"/>
          <w:b/>
          <w:bCs/>
        </w:rPr>
        <w:t>,</w:t>
      </w:r>
      <w:r w:rsidR="00EB0322" w:rsidRPr="003B2A29">
        <w:rPr>
          <w:rFonts w:asciiTheme="minorHAnsi" w:hAnsiTheme="minorHAnsi" w:cstheme="minorHAnsi"/>
          <w:b/>
          <w:bCs/>
        </w:rPr>
        <w:t xml:space="preserve"> Roman Golecki, </w:t>
      </w:r>
    </w:p>
    <w:p w14:paraId="043B14E1" w14:textId="77777777" w:rsidR="00DB4612" w:rsidRPr="003B2A29" w:rsidRDefault="00DB4612" w:rsidP="001C471F">
      <w:pPr>
        <w:suppressAutoHyphens w:val="0"/>
        <w:spacing w:line="264" w:lineRule="auto"/>
        <w:ind w:left="390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 xml:space="preserve"> - w sprawach procedury udzielania zamówienia – </w:t>
      </w:r>
      <w:r w:rsidRPr="003B2A29">
        <w:rPr>
          <w:rFonts w:asciiTheme="minorHAnsi" w:hAnsiTheme="minorHAnsi" w:cstheme="minorHAnsi"/>
          <w:b/>
          <w:bCs/>
        </w:rPr>
        <w:t>Adam Szymanowski</w:t>
      </w:r>
      <w:r w:rsidRPr="003B2A29">
        <w:rPr>
          <w:rFonts w:asciiTheme="minorHAnsi" w:hAnsiTheme="minorHAnsi" w:cstheme="minorHAnsi"/>
          <w:bCs/>
        </w:rPr>
        <w:t>,</w:t>
      </w:r>
    </w:p>
    <w:p w14:paraId="699C9C08" w14:textId="77777777" w:rsidR="00DB4612" w:rsidRPr="003B2A29" w:rsidRDefault="00DB4612" w:rsidP="001C471F">
      <w:pPr>
        <w:spacing w:line="264" w:lineRule="auto"/>
        <w:ind w:left="567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w godzinach od 7</w:t>
      </w:r>
      <w:r w:rsidRPr="003B2A29">
        <w:rPr>
          <w:rFonts w:asciiTheme="minorHAnsi" w:hAnsiTheme="minorHAnsi" w:cstheme="minorHAnsi"/>
          <w:bCs/>
          <w:vertAlign w:val="superscript"/>
        </w:rPr>
        <w:t xml:space="preserve">00 </w:t>
      </w:r>
      <w:r w:rsidRPr="003B2A29">
        <w:rPr>
          <w:rFonts w:asciiTheme="minorHAnsi" w:hAnsiTheme="minorHAnsi" w:cstheme="minorHAnsi"/>
          <w:bCs/>
        </w:rPr>
        <w:t>do 15</w:t>
      </w:r>
      <w:r w:rsidRPr="003B2A29">
        <w:rPr>
          <w:rFonts w:asciiTheme="minorHAnsi" w:hAnsiTheme="minorHAnsi" w:cstheme="minorHAnsi"/>
          <w:bCs/>
          <w:vertAlign w:val="superscript"/>
        </w:rPr>
        <w:t xml:space="preserve">00 </w:t>
      </w:r>
      <w:r w:rsidRPr="003B2A29">
        <w:rPr>
          <w:rFonts w:asciiTheme="minorHAnsi" w:hAnsiTheme="minorHAnsi" w:cstheme="minorHAnsi"/>
          <w:bCs/>
        </w:rPr>
        <w:t xml:space="preserve"> od poniedziałku do piątku.</w:t>
      </w:r>
    </w:p>
    <w:p w14:paraId="381AC3C3" w14:textId="77777777" w:rsidR="00DB4612" w:rsidRPr="003B2A29" w:rsidRDefault="00DB4612" w:rsidP="001C471F">
      <w:pPr>
        <w:pStyle w:val="Akapitzlist"/>
        <w:numPr>
          <w:ilvl w:val="1"/>
          <w:numId w:val="6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nie zamierza zwołać zebrania z Wykonawcami.</w:t>
      </w:r>
    </w:p>
    <w:p w14:paraId="75D4D60B" w14:textId="77777777" w:rsidR="009F37A3" w:rsidRPr="003B2A29" w:rsidRDefault="009F37A3" w:rsidP="001C471F">
      <w:pPr>
        <w:pStyle w:val="Akapitzlist"/>
        <w:tabs>
          <w:tab w:val="left" w:pos="426"/>
        </w:tabs>
        <w:spacing w:after="0" w:line="264" w:lineRule="auto"/>
        <w:ind w:left="36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01246BC5" w14:textId="77777777" w:rsidR="00F03EA5" w:rsidRPr="003B2A29" w:rsidRDefault="001262A5" w:rsidP="001C471F">
      <w:pPr>
        <w:pStyle w:val="Akapitzlist"/>
        <w:numPr>
          <w:ilvl w:val="0"/>
          <w:numId w:val="6"/>
        </w:numPr>
        <w:tabs>
          <w:tab w:val="left" w:pos="426"/>
        </w:tabs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3B2A29">
        <w:rPr>
          <w:rFonts w:asciiTheme="minorHAnsi" w:hAnsiTheme="minorHAnsi" w:cstheme="minorHAnsi"/>
          <w:color w:val="auto"/>
          <w:sz w:val="26"/>
        </w:rPr>
        <w:t>T</w:t>
      </w:r>
      <w:r w:rsidR="00F03EA5" w:rsidRPr="003B2A29">
        <w:rPr>
          <w:rFonts w:asciiTheme="minorHAnsi" w:hAnsiTheme="minorHAnsi" w:cstheme="minorHAnsi"/>
          <w:color w:val="auto"/>
          <w:sz w:val="26"/>
        </w:rPr>
        <w:t>ermin związania ofertą.</w:t>
      </w:r>
    </w:p>
    <w:p w14:paraId="5C35A6E0" w14:textId="77777777" w:rsidR="00AA2009" w:rsidRPr="003B2A29" w:rsidRDefault="00950899" w:rsidP="001C471F">
      <w:pPr>
        <w:spacing w:line="264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b/>
          <w:iCs/>
        </w:rPr>
        <w:t>8</w:t>
      </w:r>
      <w:r w:rsidR="00AA2009" w:rsidRPr="003B2A29">
        <w:rPr>
          <w:rFonts w:asciiTheme="minorHAnsi" w:hAnsiTheme="minorHAnsi" w:cstheme="minorHAnsi"/>
          <w:b/>
          <w:iCs/>
        </w:rPr>
        <w:t>.1.</w:t>
      </w:r>
      <w:r w:rsidR="00AA2009" w:rsidRPr="003B2A29">
        <w:rPr>
          <w:rFonts w:asciiTheme="minorHAnsi" w:hAnsiTheme="minorHAnsi" w:cstheme="minorHAnsi"/>
          <w:iCs/>
        </w:rPr>
        <w:tab/>
      </w:r>
      <w:r w:rsidR="00F91BC3" w:rsidRPr="003B2A29">
        <w:rPr>
          <w:rFonts w:asciiTheme="minorHAnsi" w:hAnsiTheme="minorHAnsi" w:cstheme="minorHAnsi"/>
          <w:iCs/>
        </w:rPr>
        <w:t>Wykonawca</w:t>
      </w:r>
      <w:r w:rsidR="00AA2009" w:rsidRPr="003B2A29">
        <w:rPr>
          <w:rFonts w:asciiTheme="minorHAnsi" w:hAnsiTheme="minorHAnsi" w:cstheme="minorHAnsi"/>
          <w:iCs/>
        </w:rPr>
        <w:t xml:space="preserve"> będzie związany ofertą przez okres </w:t>
      </w:r>
      <w:r w:rsidR="00AA2009" w:rsidRPr="003B2A29">
        <w:rPr>
          <w:rFonts w:asciiTheme="minorHAnsi" w:hAnsiTheme="minorHAnsi" w:cstheme="minorHAnsi"/>
          <w:b/>
          <w:bCs/>
          <w:iCs/>
        </w:rPr>
        <w:t>30 dni</w:t>
      </w:r>
      <w:r w:rsidR="00AA2009" w:rsidRPr="003B2A29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3B2A29">
        <w:rPr>
          <w:rFonts w:asciiTheme="minorHAnsi" w:hAnsiTheme="minorHAnsi" w:cstheme="minorHAnsi"/>
          <w:iCs/>
        </w:rPr>
        <w:t>fert. (art. 85 ust. 5 ustawy</w:t>
      </w:r>
      <w:r w:rsidR="00AA2009" w:rsidRPr="003B2A29">
        <w:rPr>
          <w:rFonts w:asciiTheme="minorHAnsi" w:hAnsiTheme="minorHAnsi" w:cstheme="minorHAnsi"/>
          <w:iCs/>
        </w:rPr>
        <w:t xml:space="preserve">). </w:t>
      </w:r>
    </w:p>
    <w:p w14:paraId="114FB89E" w14:textId="77777777" w:rsidR="00AA2009" w:rsidRPr="003B2A29" w:rsidRDefault="00950899" w:rsidP="001C471F">
      <w:pPr>
        <w:spacing w:line="264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b/>
          <w:iCs/>
        </w:rPr>
        <w:t>8</w:t>
      </w:r>
      <w:r w:rsidR="00AA2009" w:rsidRPr="003B2A29">
        <w:rPr>
          <w:rFonts w:asciiTheme="minorHAnsi" w:hAnsiTheme="minorHAnsi" w:cstheme="minorHAnsi"/>
          <w:b/>
          <w:iCs/>
        </w:rPr>
        <w:t>.2.</w:t>
      </w:r>
      <w:r w:rsidR="00AA2009" w:rsidRPr="003B2A29">
        <w:rPr>
          <w:rFonts w:asciiTheme="minorHAnsi" w:hAnsiTheme="minorHAnsi" w:cstheme="minorHAnsi"/>
          <w:iCs/>
        </w:rPr>
        <w:tab/>
      </w:r>
      <w:r w:rsidR="00BF1565" w:rsidRPr="003B2A29">
        <w:rPr>
          <w:rFonts w:asciiTheme="minorHAnsi" w:hAnsiTheme="minorHAnsi" w:cstheme="minorHAnsi"/>
          <w:iCs/>
        </w:rPr>
        <w:t>Wykonaw</w:t>
      </w:r>
      <w:r w:rsidR="000A1426" w:rsidRPr="003B2A29">
        <w:rPr>
          <w:rFonts w:asciiTheme="minorHAnsi" w:hAnsiTheme="minorHAnsi" w:cstheme="minorHAnsi"/>
          <w:iCs/>
        </w:rPr>
        <w:t>ca samodzielnie lub na wniosek Z</w:t>
      </w:r>
      <w:r w:rsidR="00BF1565" w:rsidRPr="003B2A29">
        <w:rPr>
          <w:rFonts w:asciiTheme="minorHAnsi" w:hAnsiTheme="minorHAnsi" w:cstheme="minorHAnsi"/>
          <w:iCs/>
        </w:rPr>
        <w:t>amawiającego może przedłużyć ter</w:t>
      </w:r>
      <w:r w:rsidR="000A1426" w:rsidRPr="003B2A29">
        <w:rPr>
          <w:rFonts w:asciiTheme="minorHAnsi" w:hAnsiTheme="minorHAnsi" w:cstheme="minorHAnsi"/>
          <w:iCs/>
        </w:rPr>
        <w:t>min związania ofertą, z tym że Z</w:t>
      </w:r>
      <w:r w:rsidR="00BF1565" w:rsidRPr="003B2A29">
        <w:rPr>
          <w:rFonts w:asciiTheme="minorHAnsi" w:hAnsiTheme="minorHAnsi" w:cstheme="minorHAnsi"/>
          <w:iCs/>
        </w:rPr>
        <w:t>amawiający może tylko raz, co najmniej na 3 dni przed upływem terminu zw</w:t>
      </w:r>
      <w:r w:rsidR="000A1426" w:rsidRPr="003B2A29">
        <w:rPr>
          <w:rFonts w:asciiTheme="minorHAnsi" w:hAnsiTheme="minorHAnsi" w:cstheme="minorHAnsi"/>
          <w:iCs/>
        </w:rPr>
        <w:t>iązania ofertą, zwrócić się do W</w:t>
      </w:r>
      <w:r w:rsidR="00BF1565" w:rsidRPr="003B2A29">
        <w:rPr>
          <w:rFonts w:asciiTheme="minorHAnsi" w:hAnsiTheme="minorHAnsi" w:cstheme="minorHAnsi"/>
          <w:iCs/>
        </w:rPr>
        <w:t>ykonawców o wyrażenie zgody na przedłużenie tego terminu o oznaczony okres, nie dłuższy jednak niż 60 dni</w:t>
      </w:r>
      <w:r w:rsidR="00AA2009" w:rsidRPr="003B2A29">
        <w:rPr>
          <w:rFonts w:asciiTheme="minorHAnsi" w:hAnsiTheme="minorHAnsi" w:cstheme="minorHAnsi"/>
          <w:iCs/>
        </w:rPr>
        <w:t xml:space="preserve">. </w:t>
      </w:r>
    </w:p>
    <w:p w14:paraId="3A6A45B0" w14:textId="77777777" w:rsidR="00BF1565" w:rsidRPr="003B2A29" w:rsidRDefault="00BF1565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14:paraId="1A0044EF" w14:textId="77777777" w:rsidR="00BB3DF6" w:rsidRPr="003B2A29" w:rsidRDefault="00BB3DF6" w:rsidP="001C471F">
      <w:pPr>
        <w:pStyle w:val="Akapitzlist"/>
        <w:numPr>
          <w:ilvl w:val="0"/>
          <w:numId w:val="6"/>
        </w:numPr>
        <w:spacing w:after="0" w:line="264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3B2A29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14:paraId="0B48EAA7" w14:textId="77777777" w:rsidR="00420860" w:rsidRPr="003B2A29" w:rsidRDefault="00420860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Wykaz dokumentów składających się na ofertę.</w:t>
      </w:r>
    </w:p>
    <w:p w14:paraId="075EB9AD" w14:textId="021F1EC2" w:rsidR="00420860" w:rsidRPr="003B2A29" w:rsidRDefault="00420860" w:rsidP="001C471F">
      <w:pPr>
        <w:numPr>
          <w:ilvl w:val="0"/>
          <w:numId w:val="2"/>
        </w:numPr>
        <w:tabs>
          <w:tab w:val="clear" w:pos="709"/>
          <w:tab w:val="num" w:pos="1211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formularz ofertowy</w:t>
      </w:r>
      <w:r w:rsidR="00EE4195" w:rsidRPr="003B2A29">
        <w:rPr>
          <w:rFonts w:asciiTheme="minorHAnsi" w:hAnsiTheme="minorHAnsi" w:cstheme="minorHAnsi"/>
        </w:rPr>
        <w:t xml:space="preserve"> </w:t>
      </w:r>
      <w:r w:rsidR="00EE4195" w:rsidRPr="003B2A29">
        <w:rPr>
          <w:rFonts w:asciiTheme="minorHAnsi" w:hAnsiTheme="minorHAnsi" w:cstheme="minorHAnsi"/>
          <w:b/>
        </w:rPr>
        <w:t>według wzoru załącznik nr 1 do SIWZ</w:t>
      </w:r>
      <w:r w:rsidRPr="003B2A29">
        <w:rPr>
          <w:rFonts w:asciiTheme="minorHAnsi" w:hAnsiTheme="minorHAnsi" w:cstheme="minorHAnsi"/>
        </w:rPr>
        <w:t>;</w:t>
      </w:r>
    </w:p>
    <w:p w14:paraId="7BD88D38" w14:textId="506B53CC" w:rsidR="00EB1EC3" w:rsidRPr="003B2A29" w:rsidRDefault="00EB1EC3" w:rsidP="001C471F">
      <w:pPr>
        <w:numPr>
          <w:ilvl w:val="0"/>
          <w:numId w:val="2"/>
        </w:numPr>
        <w:tabs>
          <w:tab w:val="clear" w:pos="709"/>
          <w:tab w:val="num" w:pos="1211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iCs/>
        </w:rPr>
        <w:t>szczegółowa oferta zawierająca wykaz stawek i składek dla wszystkich pojazdów zgłoszonych do ubezpieczenia wraz z rozbiciem na ryzyka</w:t>
      </w:r>
      <w:r w:rsidR="001C51EA" w:rsidRPr="003B2A29">
        <w:rPr>
          <w:rFonts w:asciiTheme="minorHAnsi" w:hAnsiTheme="minorHAnsi" w:cstheme="minorHAnsi"/>
          <w:iCs/>
        </w:rPr>
        <w:t xml:space="preserve"> objętych przedmiotem zamówienia.</w:t>
      </w:r>
    </w:p>
    <w:p w14:paraId="5805CD61" w14:textId="77777777" w:rsidR="00420860" w:rsidRPr="003B2A29" w:rsidRDefault="00420860" w:rsidP="001C471F">
      <w:pPr>
        <w:spacing w:line="264" w:lineRule="auto"/>
        <w:ind w:left="709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Dodatkowo do oferty należy dołączyć:</w:t>
      </w:r>
    </w:p>
    <w:p w14:paraId="71A4F088" w14:textId="1C3DB0DD" w:rsidR="00420860" w:rsidRPr="003B2A29" w:rsidRDefault="00EE4195" w:rsidP="001C471F">
      <w:pPr>
        <w:numPr>
          <w:ilvl w:val="0"/>
          <w:numId w:val="16"/>
        </w:numPr>
        <w:tabs>
          <w:tab w:val="clear" w:pos="709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aktualne na dzień składania ofert oświadczenie, składane na podstawie art. 25a ust. 1 ustawy z dnia 29 stycznia 2004 r. Prawo zamówień publicznych – </w:t>
      </w:r>
      <w:r w:rsidRPr="003B2A29">
        <w:rPr>
          <w:rFonts w:asciiTheme="minorHAnsi" w:hAnsiTheme="minorHAnsi" w:cstheme="minorHAnsi"/>
          <w:b/>
        </w:rPr>
        <w:t>według wzoru załącznik nr 4 do SIWZ</w:t>
      </w:r>
      <w:r w:rsidR="00420860" w:rsidRPr="003B2A29">
        <w:rPr>
          <w:rFonts w:asciiTheme="minorHAnsi" w:hAnsiTheme="minorHAnsi" w:cstheme="minorHAnsi"/>
        </w:rPr>
        <w:t>,</w:t>
      </w:r>
    </w:p>
    <w:p w14:paraId="5FAC79A1" w14:textId="29F34A8E" w:rsidR="00420860" w:rsidRPr="003B2A29" w:rsidRDefault="00420860" w:rsidP="001C471F">
      <w:pPr>
        <w:numPr>
          <w:ilvl w:val="0"/>
          <w:numId w:val="16"/>
        </w:numPr>
        <w:tabs>
          <w:tab w:val="clear" w:pos="709"/>
        </w:tabs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Cs/>
        </w:rPr>
        <w:t xml:space="preserve">zobowiązanie podmiotu do oddania Wykonawcy do dyspozycji na zasadach określonych w art. 22a niezbędnych zasobów na potrzeby realizacji zamówienia – </w:t>
      </w:r>
      <w:r w:rsidR="00EE4195" w:rsidRPr="003B2A29">
        <w:rPr>
          <w:rFonts w:asciiTheme="minorHAnsi" w:hAnsiTheme="minorHAnsi" w:cstheme="minorHAnsi"/>
          <w:b/>
        </w:rPr>
        <w:t xml:space="preserve">według wzoru załącznik nr </w:t>
      </w:r>
      <w:r w:rsidR="00A64FEA" w:rsidRPr="003B2A29">
        <w:rPr>
          <w:rFonts w:asciiTheme="minorHAnsi" w:hAnsiTheme="minorHAnsi" w:cstheme="minorHAnsi"/>
          <w:b/>
        </w:rPr>
        <w:t>7</w:t>
      </w:r>
      <w:r w:rsidR="00EE4195" w:rsidRPr="003B2A29">
        <w:rPr>
          <w:rFonts w:asciiTheme="minorHAnsi" w:hAnsiTheme="minorHAnsi" w:cstheme="minorHAnsi"/>
          <w:b/>
        </w:rPr>
        <w:t xml:space="preserve"> do SIWZ</w:t>
      </w:r>
      <w:r w:rsidR="00EE4195" w:rsidRPr="003B2A29">
        <w:rPr>
          <w:rFonts w:asciiTheme="minorHAnsi" w:hAnsiTheme="minorHAnsi" w:cstheme="minorHAnsi"/>
          <w:bCs/>
        </w:rPr>
        <w:t xml:space="preserve"> (</w:t>
      </w:r>
      <w:r w:rsidRPr="003B2A29">
        <w:rPr>
          <w:rFonts w:asciiTheme="minorHAnsi" w:hAnsiTheme="minorHAnsi" w:cstheme="minorHAnsi"/>
          <w:bCs/>
        </w:rPr>
        <w:t>jeśli dotyczy</w:t>
      </w:r>
      <w:r w:rsidR="00EE4195" w:rsidRPr="003B2A29">
        <w:rPr>
          <w:rFonts w:asciiTheme="minorHAnsi" w:hAnsiTheme="minorHAnsi" w:cstheme="minorHAnsi"/>
          <w:bCs/>
        </w:rPr>
        <w:t>)</w:t>
      </w:r>
      <w:r w:rsidRPr="003B2A29">
        <w:rPr>
          <w:rFonts w:asciiTheme="minorHAnsi" w:hAnsiTheme="minorHAnsi" w:cstheme="minorHAnsi"/>
          <w:bCs/>
        </w:rPr>
        <w:t>,</w:t>
      </w:r>
    </w:p>
    <w:p w14:paraId="76C308CD" w14:textId="77777777" w:rsidR="00420860" w:rsidRPr="003B2A29" w:rsidRDefault="00420860" w:rsidP="001C471F">
      <w:pPr>
        <w:numPr>
          <w:ilvl w:val="0"/>
          <w:numId w:val="16"/>
        </w:numPr>
        <w:spacing w:line="264" w:lineRule="auto"/>
        <w:ind w:left="993" w:hanging="284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14:paraId="671B9092" w14:textId="77777777" w:rsidR="00EE4195" w:rsidRPr="003B2A29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Oferta musi być sporządzona w języku polskim.</w:t>
      </w:r>
    </w:p>
    <w:p w14:paraId="278627F4" w14:textId="77777777" w:rsidR="00EE4195" w:rsidRPr="003B2A29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14:paraId="60B7793B" w14:textId="77777777" w:rsidR="00EE4195" w:rsidRPr="003B2A29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14:paraId="79B2B21C" w14:textId="77777777" w:rsidR="00EE4195" w:rsidRPr="003B2A29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14:paraId="5767C8AB" w14:textId="77777777" w:rsidR="00EE4195" w:rsidRPr="003B2A29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Wykonawca ponosi wszelkie koszty związane z przygotowaniem oferty.</w:t>
      </w:r>
    </w:p>
    <w:p w14:paraId="438A228F" w14:textId="77777777" w:rsidR="00EE4195" w:rsidRPr="003B2A29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nie przewiduje zwrotu kosztów udziału w postępowaniu.</w:t>
      </w:r>
    </w:p>
    <w:p w14:paraId="255CAB02" w14:textId="77777777" w:rsidR="00EE4195" w:rsidRPr="003B2A29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  <w:t>Ofertę składa się pod rygorem nieważności w formie papierowej lub elektronicznej.</w:t>
      </w:r>
    </w:p>
    <w:p w14:paraId="6F192425" w14:textId="77777777" w:rsidR="00EE4195" w:rsidRPr="003B2A29" w:rsidRDefault="00EE4195" w:rsidP="001C471F">
      <w:pPr>
        <w:pStyle w:val="Akapitzlist"/>
        <w:numPr>
          <w:ilvl w:val="1"/>
          <w:numId w:val="6"/>
        </w:numPr>
        <w:tabs>
          <w:tab w:val="left" w:pos="709"/>
        </w:tabs>
        <w:spacing w:after="0" w:line="264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color w:val="auto"/>
          <w:sz w:val="20"/>
          <w:szCs w:val="20"/>
        </w:rPr>
        <w:t>Złożenie oferty.</w:t>
      </w:r>
    </w:p>
    <w:p w14:paraId="328C9707" w14:textId="77777777" w:rsidR="00EE4195" w:rsidRPr="003B2A29" w:rsidRDefault="00EE4195" w:rsidP="001C471F">
      <w:pPr>
        <w:pStyle w:val="Akapitzlist"/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3B2A29">
        <w:rPr>
          <w:rFonts w:asciiTheme="minorHAnsi" w:hAnsiTheme="minorHAnsi" w:cstheme="minorHAnsi"/>
          <w:color w:val="auto"/>
          <w:sz w:val="20"/>
          <w:szCs w:val="20"/>
        </w:rPr>
        <w:t>Złożenie oferty w formie elektronicznej.</w:t>
      </w:r>
    </w:p>
    <w:p w14:paraId="568ABD7C" w14:textId="77777777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Wykonawca zamierzający złożyć ofertę w formie elektronicznej w postępowaniu o udzielenie zamówienia publicznego, musi posiadać konto na ePUAP. Wykonawca posiadający konto na ePUAP ma dostęp do formularzy: złożenia, zmiany, wycofania oferty lub wniosku oraz do formularza do komunikacji.</w:t>
      </w:r>
    </w:p>
    <w:p w14:paraId="23942500" w14:textId="77777777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Adres Elektronicznej Skrzynki Podawczej (ESP) na elektronicznej Platformie Usług Administracji Publicznej                     Zamawiającego</w:t>
      </w:r>
      <w:r w:rsidRPr="003B2A2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(e-PUAP): /wiospoz/skrytka).</w:t>
      </w:r>
    </w:p>
    <w:p w14:paraId="055C3A82" w14:textId="49C2CD45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użytkowania systemu miniPortal oraz ePUAP (załącznik nr </w:t>
      </w:r>
      <w:r w:rsidR="00A64FEA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8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3E3D47F9" w14:textId="21C8A8FC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składa ofertę za  pośrednictwem Formularza do złożenia, zmiany, wycofania oferty lub wniosku dostępnego na ePUAP i udostępnionego również na miniPortalu. Klucz publiczny niezbędny do zaszyfrowania oferty przez Wykonawcę jest dostępny dla wykonawców  na miniPortalu lub w załączniku nr </w:t>
      </w:r>
      <w:r w:rsidR="00666638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9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SIWZ.                        W formularzu oferty/wniosku Wykonawca zobowiązany jest podać adres e-mail lub adres skrzynki ePUAP, na którym prowadzona będzie korespondencja związana z postępowaniem.</w:t>
      </w:r>
    </w:p>
    <w:p w14:paraId="4FFEDE84" w14:textId="20A36483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Oferta powinna w postaci elektronicznej powinna być przygotowana  w formacie danych .pdf, .doc, .docx, .rtf, .xps, .xls i podpisana kwalifikowanym podpisem elektronicznym. Sposób złożenia oferty, w tym zaszyfrowania oferty opisany został w Instrukcji użytkowania systemu miniPortal oraz ePUAP (załącznik nr </w:t>
      </w:r>
      <w:r w:rsidR="00666638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8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SIWZ).</w:t>
      </w:r>
    </w:p>
    <w:p w14:paraId="7FAB5D98" w14:textId="77777777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6C3282C8" w14:textId="7F86797B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3B2A29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3B2A29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3B2A29">
        <w:rPr>
          <w:rFonts w:cs="Calibri"/>
          <w:color w:val="auto"/>
          <w:sz w:val="20"/>
          <w:szCs w:val="20"/>
        </w:rPr>
        <w:t xml:space="preserve">załącznik nr </w:t>
      </w:r>
      <w:r w:rsidR="00666638" w:rsidRPr="003B2A29">
        <w:rPr>
          <w:rFonts w:cs="Calibri"/>
          <w:color w:val="auto"/>
          <w:sz w:val="20"/>
          <w:szCs w:val="20"/>
        </w:rPr>
        <w:t>9</w:t>
      </w:r>
      <w:r w:rsidRPr="003B2A29">
        <w:rPr>
          <w:rFonts w:cs="Calibri"/>
          <w:color w:val="auto"/>
          <w:sz w:val="20"/>
          <w:szCs w:val="20"/>
        </w:rPr>
        <w:t xml:space="preserve"> do SIWZ.</w:t>
      </w:r>
    </w:p>
    <w:p w14:paraId="68D02884" w14:textId="77777777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14AF4585" w14:textId="506A3B1B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 i 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 xml:space="preserve">załączniku nr </w:t>
      </w:r>
      <w:r w:rsidR="00666638" w:rsidRPr="003B2A29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3B2A29">
        <w:rPr>
          <w:rFonts w:asciiTheme="minorHAnsi" w:hAnsiTheme="minorHAnsi" w:cstheme="minorHAnsi"/>
          <w:color w:val="auto"/>
          <w:sz w:val="20"/>
          <w:szCs w:val="20"/>
        </w:rPr>
        <w:t xml:space="preserve"> do SIWZ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14:paraId="230AB292" w14:textId="77777777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Wykonawca po upływie terminu do składania ofert nie może skutecznie dokonać zmiany ani wycofać złożonej oferty.</w:t>
      </w:r>
    </w:p>
    <w:p w14:paraId="6C7147CE" w14:textId="77777777" w:rsidR="00EE4195" w:rsidRPr="003B2A29" w:rsidRDefault="00EE4195" w:rsidP="001C471F">
      <w:pPr>
        <w:pStyle w:val="Akapitzlist"/>
        <w:numPr>
          <w:ilvl w:val="1"/>
          <w:numId w:val="23"/>
        </w:numPr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cs="Calibri"/>
          <w:b w:val="0"/>
          <w:color w:val="auto"/>
          <w:sz w:val="20"/>
          <w:szCs w:val="20"/>
        </w:rPr>
        <w:t>Oferta w formie elektronicznej musi być  podpisana kwalifikowanym podpisem elektronicznym przez osoby uprawnione do reprezentowania Wykonawcy w obrocie gospodarczym, zgodnie z aktem rejestracyjnym                          i wymogami ustawowymi.</w:t>
      </w:r>
    </w:p>
    <w:p w14:paraId="50DC8F96" w14:textId="77777777" w:rsidR="00EE4195" w:rsidRPr="003B2A29" w:rsidRDefault="00EE4195" w:rsidP="001C471F">
      <w:pPr>
        <w:pStyle w:val="Akapitzlist"/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87D611B" w14:textId="77777777" w:rsidR="00EE4195" w:rsidRPr="003B2A29" w:rsidRDefault="00EE4195" w:rsidP="001C471F">
      <w:pPr>
        <w:pStyle w:val="Akapitzlist"/>
        <w:tabs>
          <w:tab w:val="left" w:pos="709"/>
        </w:tabs>
        <w:spacing w:after="0" w:line="264" w:lineRule="auto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color w:val="auto"/>
          <w:sz w:val="20"/>
          <w:szCs w:val="20"/>
        </w:rPr>
        <w:t>Złożenie oferty w formie papierowej.</w:t>
      </w:r>
    </w:p>
    <w:p w14:paraId="3D032D10" w14:textId="77777777" w:rsidR="00EE4195" w:rsidRPr="003B2A29" w:rsidRDefault="00EE4195" w:rsidP="001C471F">
      <w:pPr>
        <w:pStyle w:val="Akapitzlist"/>
        <w:numPr>
          <w:ilvl w:val="1"/>
          <w:numId w:val="22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Ofertę w formie pisemnej należy zszyć, zbindować, oprawić lub złożyć w innej formie uniemożliwiającej rozsypanie się kartek.</w:t>
      </w:r>
    </w:p>
    <w:p w14:paraId="3DE49A00" w14:textId="77777777" w:rsidR="00EE4195" w:rsidRPr="003B2A29" w:rsidRDefault="00EE4195" w:rsidP="001C471F">
      <w:pPr>
        <w:pStyle w:val="Akapitzlist"/>
        <w:numPr>
          <w:ilvl w:val="1"/>
          <w:numId w:val="22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Poprawki w ofercie muszą być naniesione czytelnie oraz opatrzone podpisem osoby (osób) podpisującej ofertę.</w:t>
      </w:r>
    </w:p>
    <w:p w14:paraId="05F4CE04" w14:textId="77777777" w:rsidR="00EE4195" w:rsidRPr="003B2A29" w:rsidRDefault="00EE4195" w:rsidP="001C471F">
      <w:pPr>
        <w:pStyle w:val="Akapitzlist"/>
        <w:numPr>
          <w:ilvl w:val="1"/>
          <w:numId w:val="22"/>
        </w:numPr>
        <w:tabs>
          <w:tab w:val="left" w:pos="709"/>
        </w:tabs>
        <w:spacing w:after="0" w:line="264" w:lineRule="auto"/>
        <w:ind w:left="709" w:hanging="425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</w:rPr>
        <w:t>Ofertę należy złożyć w nieprzejrzystej i zamkniętej kopercie lub innym opakowaniu w siedzibie Zamawiającego tj</w:t>
      </w:r>
      <w:r w:rsidRPr="003B2A29">
        <w:rPr>
          <w:rFonts w:asciiTheme="minorHAnsi" w:hAnsiTheme="minorHAnsi" w:cstheme="minorHAnsi"/>
          <w:iCs/>
          <w:color w:val="auto"/>
          <w:sz w:val="20"/>
        </w:rPr>
        <w:t xml:space="preserve">. w Wojewódzkim Inspektoracie Ochrony Środowiska w Poznaniu, ul. Czarna Rola 4, 61-625 Poznań, w Biurze Obsługi Klienta - pokój 7a 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</w:rPr>
        <w:t>oraz oznaczyć jak w poniższej ramce:</w:t>
      </w:r>
    </w:p>
    <w:p w14:paraId="03E95284" w14:textId="77777777" w:rsidR="00EE4195" w:rsidRPr="003B2A29" w:rsidRDefault="00EE4195" w:rsidP="001C471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left"/>
        <w:rPr>
          <w:rFonts w:asciiTheme="minorHAnsi" w:hAnsiTheme="minorHAnsi" w:cstheme="minorHAnsi"/>
          <w:b/>
          <w:iCs/>
          <w:sz w:val="20"/>
        </w:rPr>
      </w:pPr>
      <w:r w:rsidRPr="003B2A29">
        <w:rPr>
          <w:rFonts w:asciiTheme="minorHAnsi" w:hAnsiTheme="minorHAnsi" w:cstheme="minorHAnsi"/>
          <w:iCs/>
          <w:sz w:val="20"/>
        </w:rPr>
        <w:t xml:space="preserve">        </w:t>
      </w:r>
      <w:r w:rsidRPr="003B2A29">
        <w:rPr>
          <w:rFonts w:asciiTheme="minorHAnsi" w:hAnsiTheme="minorHAnsi" w:cstheme="minorHAnsi"/>
          <w:b/>
          <w:iCs/>
          <w:sz w:val="20"/>
        </w:rPr>
        <w:t>nazwa i adres wykonawcy</w:t>
      </w:r>
    </w:p>
    <w:p w14:paraId="290F44AE" w14:textId="77777777" w:rsidR="00EE4195" w:rsidRPr="003B2A29" w:rsidRDefault="00EE4195" w:rsidP="001C471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3B2A29">
        <w:rPr>
          <w:rFonts w:asciiTheme="minorHAnsi" w:hAnsiTheme="minorHAnsi" w:cstheme="minorHAnsi"/>
          <w:b/>
          <w:iCs/>
          <w:sz w:val="20"/>
        </w:rPr>
        <w:t>Wojewódzki Inspektorat Ochrony Środowiska w Poznaniu</w:t>
      </w:r>
    </w:p>
    <w:p w14:paraId="49CA9FED" w14:textId="77777777" w:rsidR="00EE4195" w:rsidRPr="003B2A29" w:rsidRDefault="00EE4195" w:rsidP="001C471F">
      <w:pPr>
        <w:pStyle w:val="Nagwek3"/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 w:firstLine="3402"/>
        <w:jc w:val="center"/>
        <w:rPr>
          <w:rFonts w:asciiTheme="minorHAnsi" w:hAnsiTheme="minorHAnsi" w:cstheme="minorHAnsi"/>
          <w:b/>
          <w:iCs/>
          <w:sz w:val="20"/>
        </w:rPr>
      </w:pPr>
      <w:r w:rsidRPr="003B2A29">
        <w:rPr>
          <w:rFonts w:asciiTheme="minorHAnsi" w:hAnsiTheme="minorHAnsi" w:cstheme="minorHAnsi"/>
          <w:b/>
          <w:iCs/>
          <w:sz w:val="20"/>
        </w:rPr>
        <w:t>ul. Czarna Rola 4, 61-625 Poznań</w:t>
      </w:r>
    </w:p>
    <w:p w14:paraId="7D662355" w14:textId="422D906E" w:rsidR="00EE4195" w:rsidRPr="003B2A29" w:rsidRDefault="00EE4195" w:rsidP="001C471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center"/>
        <w:rPr>
          <w:rFonts w:asciiTheme="minorHAnsi" w:hAnsiTheme="minorHAnsi" w:cstheme="minorHAnsi"/>
          <w:b/>
          <w:bCs/>
          <w:iCs/>
        </w:rPr>
      </w:pPr>
      <w:r w:rsidRPr="003B2A29">
        <w:rPr>
          <w:rFonts w:asciiTheme="minorHAnsi" w:hAnsiTheme="minorHAnsi" w:cstheme="minorHAnsi"/>
          <w:b/>
          <w:iCs/>
        </w:rPr>
        <w:t xml:space="preserve">„Oferta przetargowa na </w:t>
      </w:r>
      <w:r w:rsidR="00A03037" w:rsidRPr="003B2A29">
        <w:rPr>
          <w:rFonts w:asciiTheme="minorHAnsi" w:hAnsiTheme="minorHAnsi" w:cstheme="minorHAnsi"/>
          <w:b/>
          <w:bCs/>
          <w:iCs/>
        </w:rPr>
        <w:t>usługę</w:t>
      </w:r>
      <w:r w:rsidR="00666638" w:rsidRPr="003B2A29">
        <w:rPr>
          <w:rFonts w:asciiTheme="minorHAnsi" w:hAnsiTheme="minorHAnsi" w:cstheme="minorHAnsi"/>
          <w:b/>
          <w:bCs/>
          <w:iCs/>
        </w:rPr>
        <w:t xml:space="preserve"> ubezpieczeni pojazdów</w:t>
      </w:r>
      <w:r w:rsidRPr="003B2A29">
        <w:rPr>
          <w:rFonts w:asciiTheme="minorHAnsi" w:hAnsiTheme="minorHAnsi" w:cstheme="minorHAnsi"/>
          <w:b/>
          <w:bCs/>
          <w:iCs/>
        </w:rPr>
        <w:t>.”</w:t>
      </w:r>
    </w:p>
    <w:p w14:paraId="526664B8" w14:textId="0EE29AE0" w:rsidR="00EE4195" w:rsidRPr="003B2A29" w:rsidRDefault="00EE4195" w:rsidP="001C471F">
      <w:pPr>
        <w:pBdr>
          <w:top w:val="single" w:sz="4" w:space="5" w:color="000000"/>
          <w:left w:val="single" w:sz="4" w:space="6" w:color="000000"/>
          <w:bottom w:val="single" w:sz="4" w:space="4" w:color="000000"/>
          <w:right w:val="single" w:sz="4" w:space="0" w:color="000000"/>
        </w:pBdr>
        <w:spacing w:line="264" w:lineRule="auto"/>
        <w:ind w:left="567"/>
        <w:jc w:val="center"/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</w:pPr>
      <w:r w:rsidRPr="003B2A29">
        <w:rPr>
          <w:rFonts w:asciiTheme="minorHAnsi" w:hAnsiTheme="minorHAnsi" w:cstheme="minorHAnsi"/>
          <w:b/>
          <w:iCs/>
          <w:sz w:val="19"/>
          <w:szCs w:val="19"/>
        </w:rPr>
        <w:t xml:space="preserve">opatrzyć klauzulą „nie otwierać przed </w:t>
      </w:r>
      <w:r w:rsidR="00666638" w:rsidRPr="003B2A29">
        <w:rPr>
          <w:rFonts w:asciiTheme="minorHAnsi" w:hAnsiTheme="minorHAnsi" w:cstheme="minorHAnsi"/>
          <w:b/>
          <w:iCs/>
          <w:sz w:val="19"/>
          <w:szCs w:val="19"/>
        </w:rPr>
        <w:t>10.12</w:t>
      </w:r>
      <w:r w:rsidRPr="003B2A29">
        <w:rPr>
          <w:rFonts w:asciiTheme="minorHAnsi" w:hAnsiTheme="minorHAnsi" w:cstheme="minorHAnsi"/>
          <w:b/>
          <w:iCs/>
          <w:sz w:val="19"/>
          <w:szCs w:val="19"/>
        </w:rPr>
        <w:t>.2020</w:t>
      </w:r>
      <w:r w:rsidRPr="003B2A29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r. godzina </w:t>
      </w:r>
      <w:r w:rsidR="00666638" w:rsidRPr="003B2A29">
        <w:rPr>
          <w:rFonts w:asciiTheme="minorHAnsi" w:hAnsiTheme="minorHAnsi" w:cstheme="minorHAnsi"/>
          <w:b/>
          <w:bCs/>
          <w:iCs/>
          <w:sz w:val="19"/>
          <w:szCs w:val="19"/>
        </w:rPr>
        <w:t>12</w:t>
      </w:r>
      <w:r w:rsidRPr="003B2A29">
        <w:rPr>
          <w:rFonts w:asciiTheme="minorHAnsi" w:hAnsiTheme="minorHAnsi" w:cstheme="minorHAnsi"/>
          <w:b/>
          <w:bCs/>
          <w:iCs/>
          <w:sz w:val="19"/>
          <w:szCs w:val="19"/>
          <w:vertAlign w:val="superscript"/>
        </w:rPr>
        <w:t>00”</w:t>
      </w:r>
    </w:p>
    <w:p w14:paraId="62472684" w14:textId="77777777" w:rsidR="00EE4195" w:rsidRPr="003B2A29" w:rsidRDefault="00EE4195" w:rsidP="001C471F">
      <w:pPr>
        <w:pStyle w:val="Akapitzlist"/>
        <w:numPr>
          <w:ilvl w:val="1"/>
          <w:numId w:val="22"/>
        </w:numPr>
        <w:spacing w:after="0" w:line="264" w:lineRule="auto"/>
        <w:ind w:left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5E9D8239" w14:textId="0426B367" w:rsidR="00EE4195" w:rsidRPr="003B2A29" w:rsidRDefault="00EE4195" w:rsidP="001C471F">
      <w:pPr>
        <w:pStyle w:val="Akapitzlist"/>
        <w:numPr>
          <w:ilvl w:val="1"/>
          <w:numId w:val="22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Wykonawca może wprowadzić zmiany, poprawki, modyfikacje i uzupełnienia do złożonej oferty pod warunkiem, że zamawiający otrzyma zawiadomienie o wprowadzeniu zmian przed terminem składania ofert. Powiadomienie o wprowadzeniu zmian musi być złożone wg takich samych zasad, jak składana oferta tj. w kopercie odpowiednio oznakowanej napisem „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ZMIANA – </w:t>
      </w:r>
      <w:r w:rsidR="00666638" w:rsidRPr="003B2A29">
        <w:rPr>
          <w:rFonts w:asciiTheme="minorHAnsi" w:hAnsiTheme="minorHAnsi" w:cstheme="minorHAnsi"/>
          <w:bCs/>
          <w:iCs/>
          <w:color w:val="auto"/>
          <w:sz w:val="20"/>
          <w:szCs w:val="20"/>
        </w:rPr>
        <w:t>usługa ubezpieczenia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3B2A29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WAT.272.1.1</w:t>
      </w:r>
      <w:r w:rsidR="00666638" w:rsidRPr="003B2A29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Pr="003B2A29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oznaczone jak wyżej zostaną otwarte przy otwieraniu oferty wykonawcy, który wprowadził zmiany i po stwierdzeniu poprawności procedury dokonywania zmian, zostaną dołączone do oferty.</w:t>
      </w:r>
    </w:p>
    <w:p w14:paraId="5B99B09A" w14:textId="2324C3E8" w:rsidR="00EE4195" w:rsidRPr="003B2A29" w:rsidRDefault="00EE4195" w:rsidP="001C471F">
      <w:pPr>
        <w:pStyle w:val="Akapitzlist"/>
        <w:numPr>
          <w:ilvl w:val="1"/>
          <w:numId w:val="22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Wykonawca ma prawo przed upływem terminu składania ofert wycofać się z postępowania poprzez złożenie powiadomienia, według tych samych zasad jak wprowadzanie zmian i poprawek z napisem na kopercie 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„WYCOFANIE – </w:t>
      </w:r>
      <w:r w:rsidR="00666638" w:rsidRPr="003B2A29">
        <w:rPr>
          <w:rFonts w:asciiTheme="minorHAnsi" w:hAnsiTheme="minorHAnsi" w:cstheme="minorHAnsi"/>
          <w:bCs/>
          <w:iCs/>
          <w:color w:val="auto"/>
          <w:sz w:val="20"/>
          <w:szCs w:val="20"/>
        </w:rPr>
        <w:t>usługa ubezpieczenia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3B2A29">
        <w:rPr>
          <w:rFonts w:asciiTheme="minorHAnsi" w:hAnsiTheme="minorHAnsi" w:cstheme="minorHAnsi"/>
          <w:bCs/>
          <w:color w:val="auto"/>
          <w:sz w:val="22"/>
          <w:szCs w:val="22"/>
        </w:rPr>
        <w:t>Oznaczenie sprawy: WAT.272.1.1</w:t>
      </w:r>
      <w:r w:rsidR="00666638" w:rsidRPr="003B2A29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Pr="003B2A29">
        <w:rPr>
          <w:rFonts w:asciiTheme="minorHAnsi" w:hAnsiTheme="minorHAnsi" w:cstheme="minorHAnsi"/>
          <w:bCs/>
          <w:color w:val="auto"/>
          <w:sz w:val="22"/>
          <w:szCs w:val="22"/>
        </w:rPr>
        <w:t>.2020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>”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. Koperty oznakowane w ten sposób będą otwierane w pierwszej kolejności po potwierdzeniu poprawności postępowania wykonawcy oraz zgodności ze złożonymi ofertami. Koperty ofert wycofywanych nie będą otwierane.</w:t>
      </w:r>
    </w:p>
    <w:p w14:paraId="3218F35D" w14:textId="77777777" w:rsidR="00EE4195" w:rsidRPr="003B2A29" w:rsidRDefault="00EE4195" w:rsidP="001C471F">
      <w:pPr>
        <w:pStyle w:val="Akapitzlist"/>
        <w:numPr>
          <w:ilvl w:val="1"/>
          <w:numId w:val="22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color w:val="auto"/>
          <w:sz w:val="20"/>
          <w:szCs w:val="20"/>
        </w:rPr>
        <w:t>Oferta w formie papierowej musi być podpisana własnoręcznym podpisem przez osoby uprawnione do reprezentowania Wykonawcy w obrocie gospodarczym, zgodnie z aktem rejestracyjnym i wymogami ustawowymi.</w:t>
      </w:r>
    </w:p>
    <w:p w14:paraId="76CC009E" w14:textId="77777777" w:rsidR="0081701A" w:rsidRPr="003B2A29" w:rsidRDefault="0081701A" w:rsidP="001C471F">
      <w:pPr>
        <w:spacing w:line="264" w:lineRule="auto"/>
        <w:jc w:val="both"/>
        <w:rPr>
          <w:rFonts w:asciiTheme="minorHAnsi" w:hAnsiTheme="minorHAnsi" w:cstheme="minorHAnsi"/>
          <w:iCs/>
        </w:rPr>
      </w:pPr>
    </w:p>
    <w:p w14:paraId="7C463533" w14:textId="77777777" w:rsidR="00EE4195" w:rsidRPr="003B2A29" w:rsidRDefault="00EE4195" w:rsidP="001C471F">
      <w:pPr>
        <w:pStyle w:val="Akapitzlist"/>
        <w:numPr>
          <w:ilvl w:val="0"/>
          <w:numId w:val="6"/>
        </w:numPr>
        <w:tabs>
          <w:tab w:val="left" w:pos="426"/>
        </w:tabs>
        <w:spacing w:after="0" w:line="264" w:lineRule="auto"/>
        <w:rPr>
          <w:rFonts w:asciiTheme="minorHAnsi" w:hAnsiTheme="minorHAnsi" w:cstheme="minorHAnsi"/>
          <w:color w:val="auto"/>
          <w:sz w:val="26"/>
        </w:rPr>
      </w:pPr>
      <w:r w:rsidRPr="003B2A29">
        <w:rPr>
          <w:rFonts w:asciiTheme="minorHAnsi" w:hAnsiTheme="minorHAnsi" w:cstheme="minorHAnsi"/>
          <w:color w:val="auto"/>
          <w:sz w:val="26"/>
        </w:rPr>
        <w:t>Miejsce oraz termin składania i otwarcia ofert.</w:t>
      </w:r>
    </w:p>
    <w:p w14:paraId="726FA024" w14:textId="7C8079F0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>Oferty należy składać do dnia</w:t>
      </w:r>
      <w:r w:rsidRPr="003B2A29">
        <w:rPr>
          <w:rFonts w:cs="Calibri"/>
          <w:iCs/>
          <w:color w:val="auto"/>
          <w:sz w:val="20"/>
          <w:szCs w:val="20"/>
        </w:rPr>
        <w:t xml:space="preserve"> </w:t>
      </w:r>
      <w:r w:rsidR="00666638" w:rsidRPr="003B2A29">
        <w:rPr>
          <w:rFonts w:cs="Calibri"/>
          <w:iCs/>
          <w:color w:val="auto"/>
          <w:sz w:val="20"/>
          <w:szCs w:val="20"/>
        </w:rPr>
        <w:t>10</w:t>
      </w:r>
      <w:r w:rsidR="0081701A" w:rsidRPr="003B2A29">
        <w:rPr>
          <w:rFonts w:cs="Calibri"/>
          <w:iCs/>
          <w:color w:val="auto"/>
          <w:sz w:val="20"/>
          <w:szCs w:val="20"/>
        </w:rPr>
        <w:t>.12</w:t>
      </w:r>
      <w:r w:rsidRPr="003B2A29">
        <w:rPr>
          <w:rFonts w:cs="Calibri"/>
          <w:iCs/>
          <w:color w:val="auto"/>
          <w:sz w:val="20"/>
          <w:szCs w:val="20"/>
        </w:rPr>
        <w:t>.2020</w:t>
      </w:r>
      <w:r w:rsidRPr="003B2A29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3B2A29">
        <w:rPr>
          <w:rFonts w:cs="Calibri"/>
          <w:iCs/>
          <w:color w:val="auto"/>
          <w:sz w:val="20"/>
          <w:szCs w:val="20"/>
        </w:rPr>
        <w:t xml:space="preserve">r. do godziny </w:t>
      </w:r>
      <w:r w:rsidR="00666638" w:rsidRPr="003B2A29">
        <w:rPr>
          <w:rFonts w:cs="Calibri"/>
          <w:bCs/>
          <w:iCs/>
          <w:color w:val="auto"/>
          <w:sz w:val="20"/>
          <w:szCs w:val="20"/>
        </w:rPr>
        <w:t>11</w:t>
      </w:r>
      <w:r w:rsidRPr="003B2A29">
        <w:rPr>
          <w:rFonts w:cs="Calibri"/>
          <w:bCs/>
          <w:iCs/>
          <w:color w:val="auto"/>
          <w:sz w:val="20"/>
          <w:szCs w:val="20"/>
          <w:vertAlign w:val="superscript"/>
        </w:rPr>
        <w:t>00</w:t>
      </w:r>
      <w:r w:rsidRPr="003B2A29">
        <w:rPr>
          <w:rFonts w:cs="Calibri"/>
          <w:bCs/>
          <w:iCs/>
          <w:color w:val="auto"/>
          <w:sz w:val="20"/>
          <w:szCs w:val="20"/>
        </w:rPr>
        <w:t>.</w:t>
      </w:r>
    </w:p>
    <w:p w14:paraId="3F5F814F" w14:textId="77777777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 xml:space="preserve">Miejsce składania ofert </w:t>
      </w:r>
    </w:p>
    <w:p w14:paraId="4DF093D5" w14:textId="77777777" w:rsidR="00EE4195" w:rsidRPr="003B2A29" w:rsidRDefault="00EE4195" w:rsidP="001C471F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 xml:space="preserve">Oferty w formie elektronicznej Wykonawcy składają za pośrednictwem Formularza do złożenia oferty dostępnego na ePUAP i miniPortalu (https://miniportal.uzp.gov.pl), </w:t>
      </w:r>
      <w:r w:rsidRPr="003B2A29">
        <w:rPr>
          <w:rFonts w:cs="Calibri"/>
          <w:b w:val="0"/>
          <w:bCs/>
          <w:iCs/>
          <w:color w:val="auto"/>
          <w:sz w:val="20"/>
          <w:szCs w:val="20"/>
        </w:rPr>
        <w:t>e-PUAP: /wiospoz/skrytka</w:t>
      </w:r>
      <w:r w:rsidRPr="003B2A29">
        <w:rPr>
          <w:rFonts w:cs="Calibri"/>
          <w:b w:val="0"/>
          <w:iCs/>
          <w:color w:val="auto"/>
          <w:sz w:val="20"/>
          <w:szCs w:val="20"/>
        </w:rPr>
        <w:t>.,</w:t>
      </w:r>
    </w:p>
    <w:p w14:paraId="21642DF2" w14:textId="77777777" w:rsidR="00EE4195" w:rsidRPr="003B2A29" w:rsidRDefault="00EE4195" w:rsidP="001C471F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 xml:space="preserve">Oferty w formie papierowej Wykonawcy składają w siedzibie zamawiającego tj. w </w:t>
      </w:r>
      <w:r w:rsidRPr="003B2A29">
        <w:rPr>
          <w:rFonts w:cs="Calibri"/>
          <w:iCs/>
          <w:color w:val="auto"/>
          <w:sz w:val="20"/>
          <w:szCs w:val="20"/>
        </w:rPr>
        <w:t>Wojewódzkim Inspektoracie Ochrony Środowiska w Poznaniu, 61-625 Poznań, ul. Czarna Rola 4, Biuro Obsługi Klienta - pokój 7a</w:t>
      </w:r>
      <w:r w:rsidRPr="003B2A29">
        <w:rPr>
          <w:rFonts w:cs="Calibri"/>
          <w:b w:val="0"/>
          <w:iCs/>
          <w:color w:val="auto"/>
          <w:sz w:val="20"/>
          <w:szCs w:val="20"/>
        </w:rPr>
        <w:t>.</w:t>
      </w:r>
    </w:p>
    <w:p w14:paraId="1B434F0B" w14:textId="3A5426B4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="00666638" w:rsidRPr="003B2A29">
        <w:rPr>
          <w:rFonts w:cs="Calibri"/>
          <w:iCs/>
          <w:color w:val="auto"/>
          <w:sz w:val="20"/>
          <w:szCs w:val="20"/>
        </w:rPr>
        <w:t>10</w:t>
      </w:r>
      <w:r w:rsidR="00A74F7A" w:rsidRPr="003B2A29">
        <w:rPr>
          <w:rFonts w:cs="Calibri"/>
          <w:iCs/>
          <w:color w:val="auto"/>
          <w:sz w:val="20"/>
          <w:szCs w:val="20"/>
        </w:rPr>
        <w:t>.</w:t>
      </w:r>
      <w:r w:rsidR="0081701A" w:rsidRPr="003B2A29">
        <w:rPr>
          <w:rFonts w:cs="Calibri"/>
          <w:iCs/>
          <w:color w:val="auto"/>
          <w:sz w:val="20"/>
          <w:szCs w:val="20"/>
        </w:rPr>
        <w:t>12</w:t>
      </w:r>
      <w:r w:rsidRPr="003B2A29">
        <w:rPr>
          <w:rFonts w:cs="Calibri"/>
          <w:iCs/>
          <w:color w:val="auto"/>
          <w:sz w:val="20"/>
          <w:szCs w:val="20"/>
        </w:rPr>
        <w:t>.2020</w:t>
      </w:r>
      <w:r w:rsidRPr="003B2A29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3B2A29">
        <w:rPr>
          <w:rFonts w:cs="Calibri"/>
          <w:iCs/>
          <w:color w:val="auto"/>
          <w:sz w:val="20"/>
          <w:szCs w:val="20"/>
        </w:rPr>
        <w:t>r.</w:t>
      </w:r>
      <w:r w:rsidRPr="003B2A29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 w:rsidR="00666638" w:rsidRPr="003B2A29">
        <w:rPr>
          <w:rFonts w:cs="Calibri"/>
          <w:iCs/>
          <w:color w:val="auto"/>
          <w:sz w:val="20"/>
          <w:szCs w:val="20"/>
        </w:rPr>
        <w:t>12</w:t>
      </w:r>
      <w:r w:rsidRPr="003B2A29">
        <w:rPr>
          <w:rFonts w:cs="Calibri"/>
          <w:iCs/>
          <w:color w:val="auto"/>
          <w:sz w:val="20"/>
          <w:szCs w:val="20"/>
          <w:vertAlign w:val="superscript"/>
        </w:rPr>
        <w:t>00</w:t>
      </w:r>
      <w:r w:rsidRPr="003B2A29">
        <w:rPr>
          <w:rFonts w:cs="Calibri"/>
          <w:iCs/>
          <w:color w:val="auto"/>
          <w:sz w:val="20"/>
          <w:szCs w:val="20"/>
        </w:rPr>
        <w:t>.</w:t>
      </w:r>
    </w:p>
    <w:p w14:paraId="003C2055" w14:textId="77777777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>Miejsce otwarcia ofert:</w:t>
      </w:r>
      <w:r w:rsidRPr="003B2A29">
        <w:rPr>
          <w:rFonts w:cs="Calibri"/>
          <w:iCs/>
          <w:color w:val="auto"/>
          <w:sz w:val="20"/>
          <w:szCs w:val="20"/>
        </w:rPr>
        <w:t xml:space="preserve"> </w:t>
      </w:r>
      <w:r w:rsidRPr="003B2A29">
        <w:rPr>
          <w:rFonts w:cs="Calibri"/>
          <w:b w:val="0"/>
          <w:iCs/>
          <w:color w:val="auto"/>
          <w:sz w:val="20"/>
          <w:szCs w:val="20"/>
        </w:rPr>
        <w:t>Wojewódzki Inspektorat Ochrony Środowiska w Poznaniu, 61-625 Poznań,                                  ul. Czarna Rola 4</w:t>
      </w:r>
      <w:r w:rsidRPr="003B2A29">
        <w:rPr>
          <w:rFonts w:cs="Calibri"/>
          <w:iCs/>
          <w:color w:val="auto"/>
          <w:sz w:val="20"/>
          <w:szCs w:val="20"/>
        </w:rPr>
        <w:t>, pokój 13.</w:t>
      </w:r>
    </w:p>
    <w:p w14:paraId="1DB10D5C" w14:textId="77777777" w:rsidR="00EE4195" w:rsidRPr="003B2A29" w:rsidRDefault="00EE4195" w:rsidP="001C471F">
      <w:pPr>
        <w:pStyle w:val="Akapitzlist"/>
        <w:spacing w:after="0" w:line="264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3B2A29">
        <w:rPr>
          <w:rFonts w:cs="Calibri"/>
          <w:iCs/>
          <w:color w:val="auto"/>
          <w:sz w:val="20"/>
          <w:szCs w:val="20"/>
        </w:rPr>
        <w:t>Uwaga!</w:t>
      </w:r>
    </w:p>
    <w:p w14:paraId="2C5A49E8" w14:textId="77777777" w:rsidR="00EE4195" w:rsidRPr="003B2A29" w:rsidRDefault="00EE4195" w:rsidP="001C471F">
      <w:pPr>
        <w:pStyle w:val="Akapitzlist"/>
        <w:spacing w:after="0" w:line="264" w:lineRule="auto"/>
        <w:ind w:left="709"/>
        <w:jc w:val="both"/>
        <w:rPr>
          <w:rFonts w:cs="Calibri"/>
          <w:iCs/>
          <w:color w:val="auto"/>
          <w:sz w:val="20"/>
          <w:szCs w:val="20"/>
        </w:rPr>
      </w:pPr>
      <w:r w:rsidRPr="003B2A29">
        <w:rPr>
          <w:rFonts w:cs="Calibri"/>
          <w:iCs/>
          <w:color w:val="auto"/>
          <w:sz w:val="20"/>
          <w:szCs w:val="20"/>
        </w:rPr>
        <w:t>Zachęcamy do rezygnacji z uczestnictwa w publicznych sesjach otwarcia ofert. Pełna informacja z otwarcia ofert zostanie opublikowana na stronie internetowej Inspektoratu.</w:t>
      </w:r>
    </w:p>
    <w:p w14:paraId="1ED21616" w14:textId="77777777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14:paraId="7CA6046F" w14:textId="77777777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>Otwarcie ofert elektronicznych następuje poprzez użycie aplikacji do szyfrowania ofert dostępnej na miniPortalu (https://miniportal.uzp.gov.pl) i dokonywane jest poprzez odszyfrowanie i otwarcie ofert za pomocą klucza prywatnego.</w:t>
      </w:r>
    </w:p>
    <w:p w14:paraId="08050A3E" w14:textId="77777777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3B2A29">
        <w:rPr>
          <w:rFonts w:cs="Calibri"/>
          <w:b w:val="0"/>
          <w:iCs/>
          <w:color w:val="auto"/>
          <w:sz w:val="20"/>
          <w:szCs w:val="20"/>
        </w:rPr>
        <w:t>Otwarcie ofert papierowych następuje poprzez otwarcie opakowania z ofertą.</w:t>
      </w:r>
    </w:p>
    <w:p w14:paraId="4466A000" w14:textId="77777777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Otwarcie ofert jest jawne. Podczas otwarcia ofert Zamawiający odczyta informacje, o których mowa                       w art. 86 ust. 4 Ustawy.</w:t>
      </w:r>
    </w:p>
    <w:p w14:paraId="3014F1AC" w14:textId="77777777" w:rsidR="00EE4195" w:rsidRPr="003B2A29" w:rsidRDefault="00EE4195" w:rsidP="001C471F">
      <w:pPr>
        <w:pStyle w:val="Akapitzlist"/>
        <w:numPr>
          <w:ilvl w:val="1"/>
          <w:numId w:val="6"/>
        </w:numPr>
        <w:spacing w:after="0" w:line="264" w:lineRule="auto"/>
        <w:ind w:left="709" w:hanging="709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Niezwłocznie po otwarciu ofert Zamawiający zamieści na stronie bip.poznan.wios.gov.pl informacje, których mowa  w art. 86 ust. 5 Ustawy.</w:t>
      </w:r>
    </w:p>
    <w:p w14:paraId="3368FE95" w14:textId="77777777" w:rsidR="00E93128" w:rsidRPr="003B2A29" w:rsidRDefault="00E93128" w:rsidP="001C471F">
      <w:pPr>
        <w:spacing w:line="264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14:paraId="5DFB70F8" w14:textId="77777777" w:rsidR="00F03EA5" w:rsidRPr="003B2A29" w:rsidRDefault="00F03EA5" w:rsidP="001C471F">
      <w:pPr>
        <w:numPr>
          <w:ilvl w:val="0"/>
          <w:numId w:val="6"/>
        </w:numPr>
        <w:tabs>
          <w:tab w:val="left" w:pos="426"/>
        </w:tabs>
        <w:spacing w:line="264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3B2A29">
        <w:rPr>
          <w:rFonts w:asciiTheme="minorHAnsi" w:hAnsiTheme="minorHAnsi" w:cstheme="minorHAnsi"/>
          <w:b/>
          <w:bCs/>
          <w:sz w:val="26"/>
        </w:rPr>
        <w:t>.</w:t>
      </w:r>
    </w:p>
    <w:p w14:paraId="502BB755" w14:textId="2A4EE183" w:rsidR="00306BC7" w:rsidRPr="003B2A29" w:rsidRDefault="00CC233A" w:rsidP="001C471F">
      <w:pPr>
        <w:pStyle w:val="Akapitzlist"/>
        <w:numPr>
          <w:ilvl w:val="1"/>
          <w:numId w:val="6"/>
        </w:numPr>
        <w:spacing w:after="0" w:line="264" w:lineRule="auto"/>
        <w:ind w:hanging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cyfrowo. Cena oferty winna być obliczona</w:t>
      </w:r>
      <w:r w:rsidR="00C7078E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i zapisana zgodnie z formularzem ofertowym.</w:t>
      </w:r>
    </w:p>
    <w:p w14:paraId="38251D68" w14:textId="77777777" w:rsidR="00763F5A" w:rsidRPr="003B2A29" w:rsidRDefault="00763F5A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</w:t>
      </w:r>
    </w:p>
    <w:p w14:paraId="02E5FD58" w14:textId="77777777" w:rsidR="006A4AA5" w:rsidRPr="003B2A29" w:rsidRDefault="006A4AA5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4C34D549" w14:textId="77777777" w:rsidR="00FA4779" w:rsidRPr="003B2A29" w:rsidRDefault="00FA4779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Cenę oferty za wykonanie całości zamówienia określonego w SIWZ, </w:t>
      </w:r>
      <w:r w:rsidR="00721A9F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musi uwzględniać wszystkie koszty dotyczące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realizacji </w:t>
      </w:r>
      <w:r w:rsidR="00721A9F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przedmiotu 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zamówienia</w:t>
      </w:r>
      <w:r w:rsidR="00C7078E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="00721A9F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tym wszelkie opłaty niezbędne do prawidłowej realizacji przedmiotu zamówienia.</w:t>
      </w:r>
    </w:p>
    <w:p w14:paraId="21E733D4" w14:textId="77777777" w:rsidR="00CC233A" w:rsidRPr="003B2A29" w:rsidRDefault="00CC233A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C7078E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C7078E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3B2A29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14:paraId="3DBC227C" w14:textId="77777777" w:rsidR="003E432D" w:rsidRPr="003B2A29" w:rsidRDefault="003E432D" w:rsidP="001C471F">
      <w:pPr>
        <w:pStyle w:val="Akapitzlist"/>
        <w:spacing w:after="0" w:line="264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583BA0C" w14:textId="77777777" w:rsidR="0034006F" w:rsidRPr="003B2A29" w:rsidRDefault="00C7078E" w:rsidP="001C471F">
      <w:pPr>
        <w:numPr>
          <w:ilvl w:val="0"/>
          <w:numId w:val="6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>Opis kryteriów, którymi Z</w:t>
      </w:r>
      <w:r w:rsidR="0034006F" w:rsidRPr="003B2A29">
        <w:rPr>
          <w:rFonts w:asciiTheme="minorHAnsi" w:hAnsiTheme="minorHAnsi" w:cstheme="minorHAnsi"/>
          <w:b/>
          <w:bCs/>
          <w:sz w:val="26"/>
          <w:szCs w:val="26"/>
        </w:rPr>
        <w:t>amawiający będzie się kierował przy wyborze oferty, wraz z podaniem znaczenia tych kryteriów i sposobu oceny ofert</w:t>
      </w:r>
      <w:r w:rsidR="0034006F" w:rsidRPr="003B2A29">
        <w:rPr>
          <w:rFonts w:asciiTheme="minorHAnsi" w:hAnsiTheme="minorHAnsi" w:cstheme="minorHAnsi"/>
          <w:b/>
          <w:sz w:val="26"/>
          <w:szCs w:val="26"/>
        </w:rPr>
        <w:t>.</w:t>
      </w:r>
    </w:p>
    <w:p w14:paraId="6B83F7C0" w14:textId="4C0AC125" w:rsidR="00780EC9" w:rsidRPr="003B2A29" w:rsidRDefault="00780EC9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</w:t>
      </w:r>
      <w:r w:rsidR="00C7078E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w niniejs</w:t>
      </w:r>
      <w:r w:rsidR="00C7078E"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zej Specyfikacji Istotnych Warunków Z</w:t>
      </w:r>
      <w:r w:rsidRPr="003B2A29">
        <w:rPr>
          <w:rFonts w:asciiTheme="minorHAnsi" w:hAnsiTheme="minorHAnsi" w:cstheme="minorHAnsi"/>
          <w:b w:val="0"/>
          <w:color w:val="auto"/>
          <w:sz w:val="20"/>
          <w:szCs w:val="20"/>
        </w:rPr>
        <w:t>amówienia.</w:t>
      </w:r>
    </w:p>
    <w:p w14:paraId="40C477E3" w14:textId="77777777" w:rsidR="00780EC9" w:rsidRPr="003B2A29" w:rsidRDefault="00780EC9" w:rsidP="001C471F">
      <w:pPr>
        <w:pStyle w:val="Akapitzlist"/>
        <w:numPr>
          <w:ilvl w:val="1"/>
          <w:numId w:val="6"/>
        </w:numPr>
        <w:spacing w:after="0" w:line="264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7"/>
        <w:gridCol w:w="7097"/>
        <w:gridCol w:w="1894"/>
      </w:tblGrid>
      <w:tr w:rsidR="003B2A29" w:rsidRPr="003B2A29" w14:paraId="6DB696A8" w14:textId="77777777" w:rsidTr="00DD7DD8">
        <w:trPr>
          <w:trHeight w:val="401"/>
        </w:trPr>
        <w:tc>
          <w:tcPr>
            <w:tcW w:w="807" w:type="dxa"/>
            <w:vAlign w:val="center"/>
          </w:tcPr>
          <w:p w14:paraId="4C38121C" w14:textId="77777777" w:rsidR="00780EC9" w:rsidRPr="003B2A29" w:rsidRDefault="00780EC9" w:rsidP="001C471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B2A29">
              <w:rPr>
                <w:rFonts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097" w:type="dxa"/>
            <w:vAlign w:val="center"/>
          </w:tcPr>
          <w:p w14:paraId="1E1BA36D" w14:textId="77777777" w:rsidR="00780EC9" w:rsidRPr="003B2A29" w:rsidRDefault="00780EC9" w:rsidP="001C471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B2A29">
              <w:rPr>
                <w:rFonts w:cstheme="minorHAnsi"/>
                <w:b/>
                <w:iCs/>
                <w:sz w:val="20"/>
                <w:szCs w:val="20"/>
              </w:rPr>
              <w:t>Nazwa Kryterium</w:t>
            </w:r>
          </w:p>
        </w:tc>
        <w:tc>
          <w:tcPr>
            <w:tcW w:w="1894" w:type="dxa"/>
            <w:vAlign w:val="center"/>
          </w:tcPr>
          <w:p w14:paraId="25594B9D" w14:textId="77777777" w:rsidR="00780EC9" w:rsidRPr="003B2A29" w:rsidRDefault="00780EC9" w:rsidP="001C471F">
            <w:pPr>
              <w:spacing w:line="264" w:lineRule="auto"/>
              <w:jc w:val="center"/>
              <w:rPr>
                <w:rFonts w:cstheme="minorHAnsi"/>
                <w:b/>
                <w:iCs/>
                <w:sz w:val="12"/>
                <w:szCs w:val="12"/>
              </w:rPr>
            </w:pPr>
            <w:r w:rsidRPr="003B2A29">
              <w:rPr>
                <w:rFonts w:cstheme="minorHAnsi"/>
                <w:b/>
                <w:iCs/>
                <w:sz w:val="20"/>
                <w:szCs w:val="20"/>
              </w:rPr>
              <w:t>Znaczenie (waga) kryterium</w:t>
            </w:r>
          </w:p>
        </w:tc>
      </w:tr>
      <w:tr w:rsidR="003B2A29" w:rsidRPr="003B2A29" w14:paraId="57BEE43A" w14:textId="77777777" w:rsidTr="00DD7DD8">
        <w:tc>
          <w:tcPr>
            <w:tcW w:w="807" w:type="dxa"/>
            <w:vAlign w:val="center"/>
          </w:tcPr>
          <w:p w14:paraId="10BE95F5" w14:textId="77777777" w:rsidR="00780EC9" w:rsidRPr="003B2A29" w:rsidRDefault="00780EC9" w:rsidP="001C471F">
            <w:pPr>
              <w:spacing w:line="264" w:lineRule="auto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3B2A2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7" w:type="dxa"/>
            <w:vAlign w:val="center"/>
          </w:tcPr>
          <w:p w14:paraId="7A8B9345" w14:textId="77777777" w:rsidR="00780EC9" w:rsidRPr="003B2A29" w:rsidRDefault="00C2176D" w:rsidP="001C471F">
            <w:pPr>
              <w:spacing w:line="264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3B2A29">
              <w:rPr>
                <w:rFonts w:cstheme="minorHAnsi"/>
                <w:b/>
                <w:iCs/>
                <w:sz w:val="20"/>
                <w:szCs w:val="20"/>
              </w:rPr>
              <w:t>Cena za przedmiot zamówienia</w:t>
            </w:r>
          </w:p>
        </w:tc>
        <w:tc>
          <w:tcPr>
            <w:tcW w:w="1894" w:type="dxa"/>
            <w:vAlign w:val="center"/>
          </w:tcPr>
          <w:p w14:paraId="579DB1E8" w14:textId="77777777" w:rsidR="00780EC9" w:rsidRPr="003B2A29" w:rsidRDefault="00C2176D" w:rsidP="001C471F">
            <w:pPr>
              <w:spacing w:line="264" w:lineRule="auto"/>
              <w:jc w:val="right"/>
              <w:rPr>
                <w:rFonts w:cstheme="minorHAnsi"/>
                <w:b/>
                <w:iCs/>
                <w:sz w:val="20"/>
                <w:szCs w:val="20"/>
              </w:rPr>
            </w:pPr>
            <w:r w:rsidRPr="003B2A29">
              <w:rPr>
                <w:rFonts w:cstheme="minorHAnsi"/>
                <w:b/>
                <w:iCs/>
                <w:sz w:val="20"/>
                <w:szCs w:val="20"/>
              </w:rPr>
              <w:t>10</w:t>
            </w:r>
            <w:r w:rsidR="00780EC9" w:rsidRPr="003B2A29">
              <w:rPr>
                <w:rFonts w:cstheme="minorHAnsi"/>
                <w:b/>
                <w:iCs/>
                <w:sz w:val="20"/>
                <w:szCs w:val="20"/>
              </w:rPr>
              <w:t>0%</w:t>
            </w:r>
          </w:p>
        </w:tc>
      </w:tr>
    </w:tbl>
    <w:p w14:paraId="1423FD47" w14:textId="77777777" w:rsidR="00780EC9" w:rsidRPr="003B2A29" w:rsidRDefault="00780EC9" w:rsidP="001C471F">
      <w:pPr>
        <w:tabs>
          <w:tab w:val="left" w:pos="284"/>
          <w:tab w:val="left" w:pos="972"/>
        </w:tabs>
        <w:spacing w:line="264" w:lineRule="auto"/>
        <w:jc w:val="center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Sposób punktowania rozpatrywanych ofert wg wag podanych w specyfikacji</w:t>
      </w:r>
    </w:p>
    <w:p w14:paraId="43B8388D" w14:textId="77777777" w:rsidR="00780EC9" w:rsidRPr="003B2A29" w:rsidRDefault="00780EC9" w:rsidP="001C471F">
      <w:pPr>
        <w:pStyle w:val="Akapitzlist"/>
        <w:tabs>
          <w:tab w:val="left" w:pos="284"/>
          <w:tab w:val="left" w:pos="972"/>
        </w:tabs>
        <w:spacing w:after="0" w:line="264" w:lineRule="auto"/>
        <w:ind w:left="360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0D5E5610" w14:textId="77777777" w:rsidR="00780EC9" w:rsidRPr="003B2A29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1. </w:t>
      </w:r>
      <w:r w:rsidR="00D457C3" w:rsidRPr="003B2A2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Cena za przedmiot zamówienia 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– </w:t>
      </w:r>
      <w:r w:rsidR="00C2176D" w:rsidRPr="003B2A29">
        <w:rPr>
          <w:rFonts w:asciiTheme="minorHAnsi" w:hAnsiTheme="minorHAnsi" w:cstheme="minorHAnsi"/>
          <w:iCs/>
          <w:color w:val="auto"/>
          <w:sz w:val="20"/>
          <w:szCs w:val="20"/>
        </w:rPr>
        <w:t>10</w:t>
      </w:r>
      <w:r w:rsidRPr="003B2A29">
        <w:rPr>
          <w:rFonts w:asciiTheme="minorHAnsi" w:hAnsiTheme="minorHAnsi" w:cstheme="minorHAnsi"/>
          <w:iCs/>
          <w:color w:val="auto"/>
          <w:sz w:val="20"/>
          <w:szCs w:val="20"/>
        </w:rPr>
        <w:t>0%</w:t>
      </w:r>
    </w:p>
    <w:p w14:paraId="7718594F" w14:textId="77777777" w:rsidR="00780EC9" w:rsidRPr="003B2A29" w:rsidRDefault="00C2176D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Cnx10</w:t>
      </w:r>
      <w:r w:rsidR="00780EC9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0/Cb</w:t>
      </w:r>
    </w:p>
    <w:p w14:paraId="7C27200F" w14:textId="77777777" w:rsidR="00780EC9" w:rsidRPr="003B2A29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14:paraId="0405E31A" w14:textId="77777777" w:rsidR="00780EC9" w:rsidRPr="003B2A29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- ilość punktów uzyskanych przez ofertę w kryterium najniższa cena</w:t>
      </w:r>
    </w:p>
    <w:p w14:paraId="70E61577" w14:textId="77777777" w:rsidR="00780EC9" w:rsidRPr="003B2A29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14:paraId="45D258D6" w14:textId="77777777" w:rsidR="00780EC9" w:rsidRPr="003B2A29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14:paraId="31A6E515" w14:textId="77777777" w:rsidR="00780EC9" w:rsidRPr="003B2A29" w:rsidRDefault="00780EC9" w:rsidP="001C471F">
      <w:pPr>
        <w:pStyle w:val="Akapitzlist"/>
        <w:spacing w:after="0" w:line="264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</w:t>
      </w:r>
      <w:r w:rsidR="00C2176D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ść punktów za </w:t>
      </w:r>
      <w:r w:rsidR="00D457C3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kryterium Cena za przedmiot zamówienia</w:t>
      </w:r>
      <w:r w:rsidR="00D457C3" w:rsidRPr="003B2A2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C2176D"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10</w:t>
      </w: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0,00 pkt.</w:t>
      </w:r>
    </w:p>
    <w:p w14:paraId="6AAF1A36" w14:textId="77777777" w:rsidR="00780EC9" w:rsidRPr="003B2A29" w:rsidRDefault="00780EC9" w:rsidP="001C471F">
      <w:pPr>
        <w:pStyle w:val="Akapitzlist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A8D83AD" w14:textId="77777777" w:rsidR="00780EC9" w:rsidRPr="003B2A29" w:rsidRDefault="00C2176D" w:rsidP="001C471F">
      <w:pPr>
        <w:suppressAutoHyphens w:val="0"/>
        <w:spacing w:line="264" w:lineRule="auto"/>
        <w:rPr>
          <w:rFonts w:asciiTheme="minorHAnsi" w:hAnsiTheme="minorHAnsi" w:cstheme="minorHAnsi"/>
          <w:b/>
          <w:bCs/>
        </w:rPr>
      </w:pPr>
      <w:r w:rsidRPr="003B2A29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="00780EC9" w:rsidRPr="003B2A29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780EC9" w:rsidRPr="003B2A29">
        <w:rPr>
          <w:rFonts w:asciiTheme="minorHAnsi" w:hAnsiTheme="minorHAnsi" w:cstheme="minorHAnsi"/>
          <w:b/>
          <w:bCs/>
        </w:rPr>
        <w:t>Łączna punktacja.</w:t>
      </w:r>
    </w:p>
    <w:p w14:paraId="02015992" w14:textId="77777777" w:rsidR="00780EC9" w:rsidRPr="003B2A29" w:rsidRDefault="00780EC9" w:rsidP="001C471F">
      <w:pPr>
        <w:suppressAutoHyphens w:val="0"/>
        <w:spacing w:line="264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3B2A29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D457C3" w:rsidRPr="003B2A29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Pr="003B2A29">
        <w:rPr>
          <w:rFonts w:asciiTheme="minorHAnsi" w:eastAsia="Calibri" w:hAnsiTheme="minorHAnsi" w:cstheme="minorHAnsi"/>
          <w:bCs/>
          <w:iCs/>
          <w:lang w:eastAsia="en-US"/>
        </w:rPr>
        <w:t>.</w:t>
      </w:r>
    </w:p>
    <w:p w14:paraId="08D5E1BA" w14:textId="77777777" w:rsidR="00780EC9" w:rsidRPr="003B2A29" w:rsidRDefault="00780EC9" w:rsidP="001C471F">
      <w:pPr>
        <w:suppressAutoHyphens w:val="0"/>
        <w:spacing w:line="264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3B2A29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0414C15" w14:textId="77777777" w:rsidR="00DE1C8C" w:rsidRPr="003B2A29" w:rsidRDefault="00DE1C8C" w:rsidP="001C471F">
      <w:pPr>
        <w:suppressAutoHyphens w:val="0"/>
        <w:spacing w:line="264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14:paraId="34106BE1" w14:textId="77777777" w:rsidR="00601F1F" w:rsidRPr="003B2A29" w:rsidRDefault="00601F1F" w:rsidP="001C471F">
      <w:pPr>
        <w:numPr>
          <w:ilvl w:val="0"/>
          <w:numId w:val="6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3B2A29">
        <w:rPr>
          <w:rFonts w:asciiTheme="minorHAnsi" w:hAnsiTheme="minorHAnsi" w:cstheme="minorHAnsi"/>
          <w:b/>
          <w:sz w:val="26"/>
          <w:szCs w:val="26"/>
        </w:rPr>
        <w:t>.</w:t>
      </w:r>
    </w:p>
    <w:p w14:paraId="39BD1C45" w14:textId="77777777" w:rsidR="005A5FD8" w:rsidRPr="003B2A29" w:rsidRDefault="005A5FD8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3</w:t>
      </w:r>
      <w:r w:rsidRPr="003B2A29">
        <w:rPr>
          <w:rFonts w:asciiTheme="minorHAnsi" w:hAnsiTheme="minorHAnsi" w:cstheme="minorHAnsi"/>
          <w:b/>
        </w:rPr>
        <w:t>.1.</w:t>
      </w:r>
      <w:r w:rsidRPr="003B2A29">
        <w:rPr>
          <w:rFonts w:asciiTheme="minorHAnsi" w:hAnsiTheme="minorHAnsi" w:cstheme="minorHAnsi"/>
        </w:rPr>
        <w:tab/>
      </w:r>
      <w:r w:rsidR="00BF1565" w:rsidRPr="003B2A29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3B2A29">
        <w:rPr>
          <w:rFonts w:asciiTheme="minorHAnsi" w:hAnsiTheme="minorHAnsi" w:cstheme="minorHAnsi"/>
        </w:rPr>
        <w:t>.</w:t>
      </w:r>
    </w:p>
    <w:p w14:paraId="26F25783" w14:textId="77777777" w:rsidR="00911CC1" w:rsidRPr="003B2A29" w:rsidRDefault="00BF1565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3</w:t>
      </w:r>
      <w:r w:rsidR="00911CC1" w:rsidRPr="003B2A29">
        <w:rPr>
          <w:rFonts w:asciiTheme="minorHAnsi" w:hAnsiTheme="minorHAnsi" w:cstheme="minorHAnsi"/>
          <w:b/>
        </w:rPr>
        <w:t>.2.</w:t>
      </w:r>
      <w:r w:rsidR="00911CC1" w:rsidRPr="003B2A29">
        <w:rPr>
          <w:rFonts w:asciiTheme="minorHAnsi" w:hAnsiTheme="minorHAnsi" w:cstheme="minorHAnsi"/>
        </w:rPr>
        <w:tab/>
      </w:r>
      <w:r w:rsidR="00C7078E" w:rsidRPr="003B2A29">
        <w:rPr>
          <w:rFonts w:asciiTheme="minorHAnsi" w:hAnsiTheme="minorHAnsi" w:cstheme="minorHAnsi"/>
        </w:rPr>
        <w:t>Wybrany W</w:t>
      </w:r>
      <w:r w:rsidRPr="003B2A29">
        <w:rPr>
          <w:rFonts w:asciiTheme="minorHAnsi" w:hAnsiTheme="minorHAnsi" w:cstheme="minorHAnsi"/>
        </w:rPr>
        <w:t>ykonawca zostanie zawiadomiony o terminie i miejscu podpisania umowy</w:t>
      </w:r>
      <w:r w:rsidR="00911CC1" w:rsidRPr="003B2A29">
        <w:rPr>
          <w:rFonts w:asciiTheme="minorHAnsi" w:hAnsiTheme="minorHAnsi" w:cstheme="minorHAnsi"/>
        </w:rPr>
        <w:t>.</w:t>
      </w:r>
    </w:p>
    <w:p w14:paraId="3A140B44" w14:textId="77777777" w:rsidR="00911CC1" w:rsidRPr="003B2A29" w:rsidRDefault="00BF1565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3</w:t>
      </w:r>
      <w:r w:rsidRPr="003B2A29">
        <w:rPr>
          <w:rFonts w:asciiTheme="minorHAnsi" w:hAnsiTheme="minorHAnsi" w:cstheme="minorHAnsi"/>
          <w:b/>
        </w:rPr>
        <w:t>.</w:t>
      </w:r>
      <w:r w:rsidR="00911CC1" w:rsidRPr="003B2A29">
        <w:rPr>
          <w:rFonts w:asciiTheme="minorHAnsi" w:hAnsiTheme="minorHAnsi" w:cstheme="minorHAnsi"/>
          <w:b/>
        </w:rPr>
        <w:t>3.</w:t>
      </w:r>
      <w:r w:rsidR="00911CC1" w:rsidRPr="003B2A29">
        <w:rPr>
          <w:rFonts w:asciiTheme="minorHAnsi" w:hAnsiTheme="minorHAnsi" w:cstheme="minorHAnsi"/>
        </w:rPr>
        <w:tab/>
      </w:r>
      <w:r w:rsidR="00F91BC3" w:rsidRPr="003B2A29">
        <w:rPr>
          <w:rFonts w:asciiTheme="minorHAnsi" w:hAnsiTheme="minorHAnsi" w:cstheme="minorHAnsi"/>
        </w:rPr>
        <w:t>Wykonawcy</w:t>
      </w:r>
      <w:r w:rsidR="00911CC1" w:rsidRPr="003B2A29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</w:t>
      </w:r>
      <w:r w:rsidR="00C7078E" w:rsidRPr="003B2A29">
        <w:rPr>
          <w:rFonts w:asciiTheme="minorHAnsi" w:hAnsiTheme="minorHAnsi" w:cstheme="minorHAnsi"/>
        </w:rPr>
        <w:t>a</w:t>
      </w:r>
      <w:r w:rsidR="00911CC1" w:rsidRPr="003B2A29">
        <w:rPr>
          <w:rFonts w:asciiTheme="minorHAnsi" w:hAnsiTheme="minorHAnsi" w:cstheme="minorHAnsi"/>
        </w:rPr>
        <w:t xml:space="preserve">mówienia są zobowiązani dostarczyć </w:t>
      </w:r>
      <w:r w:rsidR="00C7078E" w:rsidRPr="003B2A29">
        <w:rPr>
          <w:rFonts w:asciiTheme="minorHAnsi" w:hAnsiTheme="minorHAnsi" w:cstheme="minorHAnsi"/>
        </w:rPr>
        <w:t>Z</w:t>
      </w:r>
      <w:r w:rsidR="00911CC1" w:rsidRPr="003B2A29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14:paraId="2E00FEE7" w14:textId="77777777" w:rsidR="00911CC1" w:rsidRPr="003B2A29" w:rsidRDefault="00911CC1" w:rsidP="001C471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a)</w:t>
      </w:r>
      <w:r w:rsidRPr="003B2A29">
        <w:rPr>
          <w:rFonts w:asciiTheme="minorHAnsi" w:hAnsiTheme="minorHAnsi" w:cstheme="minorHAnsi"/>
        </w:rPr>
        <w:tab/>
        <w:t>określenie celu gospodarczego,</w:t>
      </w:r>
    </w:p>
    <w:p w14:paraId="773FBD87" w14:textId="77777777" w:rsidR="00911CC1" w:rsidRPr="003B2A29" w:rsidRDefault="00911CC1" w:rsidP="001C471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b)</w:t>
      </w:r>
      <w:r w:rsidRPr="003B2A29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14:paraId="6356ED89" w14:textId="77777777" w:rsidR="00911CC1" w:rsidRPr="003B2A29" w:rsidRDefault="00911CC1" w:rsidP="001C471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c)</w:t>
      </w:r>
      <w:r w:rsidRPr="003B2A29">
        <w:rPr>
          <w:rFonts w:asciiTheme="minorHAnsi" w:hAnsiTheme="minorHAnsi" w:cstheme="minorHAnsi"/>
        </w:rPr>
        <w:tab/>
        <w:t>oznac</w:t>
      </w:r>
      <w:r w:rsidR="00C7078E" w:rsidRPr="003B2A29">
        <w:rPr>
          <w:rFonts w:asciiTheme="minorHAnsi" w:hAnsiTheme="minorHAnsi" w:cstheme="minorHAnsi"/>
        </w:rPr>
        <w:t>zenie czasu trwania współpracy W</w:t>
      </w:r>
      <w:r w:rsidRPr="003B2A29">
        <w:rPr>
          <w:rFonts w:asciiTheme="minorHAnsi" w:hAnsiTheme="minorHAnsi" w:cstheme="minorHAnsi"/>
        </w:rPr>
        <w:t>ykonawców wspólnie realizujących zamówienie, obejmującego minimum okres realizacji przedmiotu zamówienia,</w:t>
      </w:r>
    </w:p>
    <w:p w14:paraId="18E3869A" w14:textId="77777777" w:rsidR="00911CC1" w:rsidRPr="003B2A29" w:rsidRDefault="00911CC1" w:rsidP="001C471F">
      <w:pPr>
        <w:spacing w:line="264" w:lineRule="auto"/>
        <w:ind w:left="993" w:hanging="426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d)</w:t>
      </w:r>
      <w:r w:rsidRPr="003B2A29">
        <w:rPr>
          <w:rFonts w:asciiTheme="minorHAnsi" w:hAnsiTheme="minorHAnsi" w:cstheme="minorHAnsi"/>
        </w:rPr>
        <w:tab/>
        <w:t xml:space="preserve">zakaz zmian w umowie bez zgody </w:t>
      </w:r>
      <w:r w:rsidR="00C7078E" w:rsidRPr="003B2A29">
        <w:rPr>
          <w:rFonts w:asciiTheme="minorHAnsi" w:hAnsiTheme="minorHAnsi" w:cstheme="minorHAnsi"/>
        </w:rPr>
        <w:t>Z</w:t>
      </w:r>
      <w:r w:rsidRPr="003B2A29">
        <w:rPr>
          <w:rFonts w:asciiTheme="minorHAnsi" w:hAnsiTheme="minorHAnsi" w:cstheme="minorHAnsi"/>
        </w:rPr>
        <w:t>amawiającego.</w:t>
      </w:r>
    </w:p>
    <w:p w14:paraId="6BAF6FA6" w14:textId="73461338" w:rsidR="005A5FD8" w:rsidRPr="003B2A29" w:rsidRDefault="00462BBB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3</w:t>
      </w:r>
      <w:r w:rsidR="005A5FD8" w:rsidRPr="003B2A29">
        <w:rPr>
          <w:rFonts w:asciiTheme="minorHAnsi" w:hAnsiTheme="minorHAnsi" w:cstheme="minorHAnsi"/>
          <w:b/>
        </w:rPr>
        <w:t>.</w:t>
      </w:r>
      <w:r w:rsidR="00911CC1" w:rsidRPr="003B2A29">
        <w:rPr>
          <w:rFonts w:asciiTheme="minorHAnsi" w:hAnsiTheme="minorHAnsi" w:cstheme="minorHAnsi"/>
          <w:b/>
        </w:rPr>
        <w:t>4</w:t>
      </w:r>
      <w:r w:rsidR="005A5FD8" w:rsidRPr="003B2A29">
        <w:rPr>
          <w:rFonts w:asciiTheme="minorHAnsi" w:hAnsiTheme="minorHAnsi" w:cstheme="minorHAnsi"/>
        </w:rPr>
        <w:t>.</w:t>
      </w:r>
      <w:r w:rsidR="005A5FD8" w:rsidRPr="003B2A29">
        <w:rPr>
          <w:rFonts w:asciiTheme="minorHAnsi" w:hAnsiTheme="minorHAnsi" w:cstheme="minorHAnsi"/>
        </w:rPr>
        <w:tab/>
      </w:r>
      <w:r w:rsidR="00C7078E" w:rsidRPr="003B2A29">
        <w:rPr>
          <w:rFonts w:asciiTheme="minorHAnsi" w:hAnsiTheme="minorHAnsi" w:cstheme="minorHAnsi"/>
        </w:rPr>
        <w:t>Osoby reprezentujące W</w:t>
      </w:r>
      <w:r w:rsidR="00BF1565" w:rsidRPr="003B2A29">
        <w:rPr>
          <w:rFonts w:asciiTheme="minorHAnsi" w:hAnsiTheme="minorHAnsi" w:cstheme="minorHAnsi"/>
        </w:rPr>
        <w:t>ykonawcę przy podpisywaniu umowy powinny posiadać ze sobą dokumenty potwierdzające ich umocowanie do podpisania umowy, o ile umocowanie to nie będzie wynikać</w:t>
      </w:r>
      <w:r w:rsidR="008D69E9" w:rsidRPr="003B2A29">
        <w:rPr>
          <w:rFonts w:asciiTheme="minorHAnsi" w:hAnsiTheme="minorHAnsi" w:cstheme="minorHAnsi"/>
        </w:rPr>
        <w:t xml:space="preserve"> </w:t>
      </w:r>
      <w:r w:rsidR="00BF1565" w:rsidRPr="003B2A29">
        <w:rPr>
          <w:rFonts w:asciiTheme="minorHAnsi" w:hAnsiTheme="minorHAnsi" w:cstheme="minorHAnsi"/>
        </w:rPr>
        <w:t>z dokumentów załączonych do oferty</w:t>
      </w:r>
      <w:r w:rsidR="005A5FD8" w:rsidRPr="003B2A29">
        <w:rPr>
          <w:rFonts w:asciiTheme="minorHAnsi" w:hAnsiTheme="minorHAnsi" w:cstheme="minorHAnsi"/>
        </w:rPr>
        <w:t>.</w:t>
      </w:r>
    </w:p>
    <w:p w14:paraId="445B2BDD" w14:textId="77777777" w:rsidR="005A5FD8" w:rsidRPr="003B2A29" w:rsidRDefault="005A5FD8" w:rsidP="001C471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3</w:t>
      </w:r>
      <w:r w:rsidRPr="003B2A29">
        <w:rPr>
          <w:rFonts w:asciiTheme="minorHAnsi" w:hAnsiTheme="minorHAnsi" w:cstheme="minorHAnsi"/>
          <w:b/>
        </w:rPr>
        <w:t>.</w:t>
      </w:r>
      <w:r w:rsidR="00911CC1" w:rsidRPr="003B2A29">
        <w:rPr>
          <w:rFonts w:asciiTheme="minorHAnsi" w:hAnsiTheme="minorHAnsi" w:cstheme="minorHAnsi"/>
          <w:b/>
        </w:rPr>
        <w:t>5</w:t>
      </w:r>
      <w:r w:rsidRPr="003B2A29">
        <w:rPr>
          <w:rFonts w:asciiTheme="minorHAnsi" w:hAnsiTheme="minorHAnsi" w:cstheme="minorHAnsi"/>
          <w:b/>
        </w:rPr>
        <w:t>.</w:t>
      </w:r>
      <w:r w:rsidRPr="003B2A29">
        <w:rPr>
          <w:rFonts w:asciiTheme="minorHAnsi" w:hAnsiTheme="minorHAnsi" w:cstheme="minorHAnsi"/>
        </w:rPr>
        <w:tab/>
      </w:r>
      <w:r w:rsidR="00F91BC3" w:rsidRPr="003B2A29">
        <w:rPr>
          <w:rFonts w:asciiTheme="minorHAnsi" w:hAnsiTheme="minorHAnsi" w:cstheme="minorHAnsi"/>
        </w:rPr>
        <w:t>Wykonawca</w:t>
      </w:r>
      <w:r w:rsidRPr="003B2A29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C7078E" w:rsidRPr="003B2A29">
        <w:rPr>
          <w:rFonts w:asciiTheme="minorHAnsi" w:hAnsiTheme="minorHAnsi" w:cstheme="minorHAnsi"/>
        </w:rPr>
        <w:t>Z</w:t>
      </w:r>
      <w:r w:rsidRPr="003B2A29">
        <w:rPr>
          <w:rFonts w:asciiTheme="minorHAnsi" w:hAnsiTheme="minorHAnsi" w:cstheme="minorHAnsi"/>
        </w:rPr>
        <w:t>amawiającego.</w:t>
      </w:r>
    </w:p>
    <w:p w14:paraId="78AEA129" w14:textId="77777777" w:rsidR="005A5FD8" w:rsidRPr="003B2A29" w:rsidRDefault="00190B67" w:rsidP="001C471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3</w:t>
      </w:r>
      <w:r w:rsidRPr="003B2A29">
        <w:rPr>
          <w:rFonts w:asciiTheme="minorHAnsi" w:hAnsiTheme="minorHAnsi" w:cstheme="minorHAnsi"/>
          <w:b/>
        </w:rPr>
        <w:t>.</w:t>
      </w:r>
      <w:r w:rsidR="001300A7" w:rsidRPr="003B2A29">
        <w:rPr>
          <w:rFonts w:asciiTheme="minorHAnsi" w:hAnsiTheme="minorHAnsi" w:cstheme="minorHAnsi"/>
          <w:b/>
        </w:rPr>
        <w:t>6</w:t>
      </w:r>
      <w:r w:rsidRPr="003B2A29">
        <w:rPr>
          <w:rFonts w:asciiTheme="minorHAnsi" w:hAnsiTheme="minorHAnsi" w:cstheme="minorHAnsi"/>
          <w:b/>
        </w:rPr>
        <w:t>.</w:t>
      </w:r>
      <w:r w:rsidRPr="003B2A29">
        <w:rPr>
          <w:rFonts w:asciiTheme="minorHAnsi" w:hAnsiTheme="minorHAnsi" w:cstheme="minorHAnsi"/>
        </w:rPr>
        <w:tab/>
      </w:r>
      <w:r w:rsidR="00A87058" w:rsidRPr="003B2A29">
        <w:rPr>
          <w:rFonts w:asciiTheme="minorHAnsi" w:hAnsiTheme="minorHAnsi" w:cstheme="minorHAnsi"/>
        </w:rPr>
        <w:t>Niedopełnienie obowiązku podpisania umowy w uzgodnionym terminie, uznane zostanie za uchylenie się od jej podpisania</w:t>
      </w:r>
      <w:r w:rsidR="005A5FD8" w:rsidRPr="003B2A29">
        <w:rPr>
          <w:rFonts w:asciiTheme="minorHAnsi" w:hAnsiTheme="minorHAnsi" w:cstheme="minorHAnsi"/>
        </w:rPr>
        <w:t>.</w:t>
      </w:r>
    </w:p>
    <w:p w14:paraId="5E69A6F7" w14:textId="77777777" w:rsidR="00911CC1" w:rsidRPr="003B2A29" w:rsidRDefault="00911CC1" w:rsidP="001C471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3</w:t>
      </w:r>
      <w:r w:rsidR="00375ADA" w:rsidRPr="003B2A29">
        <w:rPr>
          <w:rFonts w:asciiTheme="minorHAnsi" w:hAnsiTheme="minorHAnsi" w:cstheme="minorHAnsi"/>
          <w:b/>
        </w:rPr>
        <w:t>.</w:t>
      </w:r>
      <w:r w:rsidR="001300A7" w:rsidRPr="003B2A29">
        <w:rPr>
          <w:rFonts w:asciiTheme="minorHAnsi" w:hAnsiTheme="minorHAnsi" w:cstheme="minorHAnsi"/>
          <w:b/>
        </w:rPr>
        <w:t>7</w:t>
      </w:r>
      <w:r w:rsidRPr="003B2A29">
        <w:rPr>
          <w:rFonts w:asciiTheme="minorHAnsi" w:hAnsiTheme="minorHAnsi" w:cstheme="minorHAnsi"/>
          <w:b/>
        </w:rPr>
        <w:t>.</w:t>
      </w:r>
      <w:r w:rsidRPr="003B2A29">
        <w:rPr>
          <w:rFonts w:asciiTheme="minorHAnsi" w:hAnsiTheme="minorHAnsi" w:cstheme="minorHAnsi"/>
        </w:rPr>
        <w:tab/>
        <w:t xml:space="preserve">W przypadku, gdy </w:t>
      </w:r>
      <w:r w:rsidR="00C7078E" w:rsidRPr="003B2A29">
        <w:rPr>
          <w:rFonts w:asciiTheme="minorHAnsi" w:hAnsiTheme="minorHAnsi" w:cstheme="minorHAnsi"/>
        </w:rPr>
        <w:t>W</w:t>
      </w:r>
      <w:r w:rsidR="00F91BC3" w:rsidRPr="003B2A29">
        <w:rPr>
          <w:rFonts w:asciiTheme="minorHAnsi" w:hAnsiTheme="minorHAnsi" w:cstheme="minorHAnsi"/>
        </w:rPr>
        <w:t>ykonawca</w:t>
      </w:r>
      <w:r w:rsidRPr="003B2A29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C7078E" w:rsidRPr="003B2A29">
        <w:rPr>
          <w:rFonts w:asciiTheme="minorHAnsi" w:hAnsiTheme="minorHAnsi" w:cstheme="minorHAnsi"/>
        </w:rPr>
        <w:t>Z</w:t>
      </w:r>
      <w:r w:rsidRPr="003B2A29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3B2A29">
        <w:rPr>
          <w:rFonts w:asciiTheme="minorHAnsi" w:hAnsiTheme="minorHAnsi" w:cstheme="minorHAnsi"/>
        </w:rPr>
        <w:t xml:space="preserve">mowa </w:t>
      </w:r>
      <w:r w:rsidR="008D69E9" w:rsidRPr="003B2A29">
        <w:rPr>
          <w:rFonts w:asciiTheme="minorHAnsi" w:hAnsiTheme="minorHAnsi" w:cstheme="minorHAnsi"/>
        </w:rPr>
        <w:t xml:space="preserve">  </w:t>
      </w:r>
      <w:r w:rsidR="00B060DA" w:rsidRPr="003B2A29">
        <w:rPr>
          <w:rFonts w:asciiTheme="minorHAnsi" w:hAnsiTheme="minorHAnsi" w:cstheme="minorHAnsi"/>
        </w:rPr>
        <w:t>w art. 93 ust. 1 ustawy.</w:t>
      </w:r>
    </w:p>
    <w:p w14:paraId="2F2E154A" w14:textId="77777777" w:rsidR="00666638" w:rsidRPr="003B2A29" w:rsidRDefault="00666638" w:rsidP="001C471F">
      <w:pPr>
        <w:tabs>
          <w:tab w:val="left" w:pos="360"/>
        </w:tabs>
        <w:suppressAutoHyphens w:val="0"/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</w:p>
    <w:p w14:paraId="60F92A65" w14:textId="77777777" w:rsidR="00813EB8" w:rsidRPr="003B2A29" w:rsidRDefault="004F01B2" w:rsidP="001C471F">
      <w:pPr>
        <w:numPr>
          <w:ilvl w:val="0"/>
          <w:numId w:val="6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6"/>
        </w:rPr>
      </w:pPr>
      <w:r w:rsidRPr="003B2A29">
        <w:rPr>
          <w:rFonts w:asciiTheme="minorHAnsi" w:hAnsiTheme="minorHAnsi" w:cstheme="minorHAnsi"/>
          <w:b/>
          <w:sz w:val="26"/>
        </w:rPr>
        <w:t>Wzór umowy</w:t>
      </w:r>
      <w:r w:rsidR="00126A02" w:rsidRPr="003B2A29">
        <w:rPr>
          <w:rFonts w:asciiTheme="minorHAnsi" w:hAnsiTheme="minorHAnsi" w:cstheme="minorHAnsi"/>
          <w:b/>
          <w:sz w:val="26"/>
        </w:rPr>
        <w:t>.</w:t>
      </w:r>
    </w:p>
    <w:p w14:paraId="0B406319" w14:textId="77777777" w:rsidR="004C6032" w:rsidRPr="003B2A29" w:rsidRDefault="005E0051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b/>
          <w:iCs/>
        </w:rPr>
        <w:t>1</w:t>
      </w:r>
      <w:r w:rsidR="001300A7" w:rsidRPr="003B2A29">
        <w:rPr>
          <w:rFonts w:asciiTheme="minorHAnsi" w:hAnsiTheme="minorHAnsi" w:cstheme="minorHAnsi"/>
          <w:b/>
          <w:iCs/>
        </w:rPr>
        <w:t>4</w:t>
      </w:r>
      <w:r w:rsidRPr="003B2A29">
        <w:rPr>
          <w:rFonts w:asciiTheme="minorHAnsi" w:hAnsiTheme="minorHAnsi" w:cstheme="minorHAnsi"/>
          <w:b/>
          <w:iCs/>
        </w:rPr>
        <w:t>.1.</w:t>
      </w:r>
      <w:r w:rsidRPr="003B2A29">
        <w:rPr>
          <w:rFonts w:asciiTheme="minorHAnsi" w:hAnsiTheme="minorHAnsi" w:cstheme="minorHAnsi"/>
          <w:iCs/>
        </w:rPr>
        <w:t xml:space="preserve"> </w:t>
      </w:r>
      <w:r w:rsidRPr="003B2A29">
        <w:rPr>
          <w:rFonts w:asciiTheme="minorHAnsi" w:hAnsiTheme="minorHAnsi" w:cstheme="minorHAnsi"/>
          <w:iCs/>
        </w:rPr>
        <w:tab/>
      </w:r>
      <w:r w:rsidR="004C6032" w:rsidRPr="003B2A29">
        <w:rPr>
          <w:rFonts w:asciiTheme="minorHAnsi" w:hAnsiTheme="minorHAnsi" w:cstheme="minorHAnsi"/>
          <w:iCs/>
        </w:rPr>
        <w:t>Wzór umowy ja</w:t>
      </w:r>
      <w:r w:rsidR="00991448" w:rsidRPr="003B2A29">
        <w:rPr>
          <w:rFonts w:asciiTheme="minorHAnsi" w:hAnsiTheme="minorHAnsi" w:cstheme="minorHAnsi"/>
          <w:iCs/>
        </w:rPr>
        <w:t xml:space="preserve">ka zostanie zawarta z wybranym </w:t>
      </w:r>
      <w:r w:rsidR="00C7078E" w:rsidRPr="003B2A29">
        <w:rPr>
          <w:rFonts w:asciiTheme="minorHAnsi" w:hAnsiTheme="minorHAnsi" w:cstheme="minorHAnsi"/>
          <w:iCs/>
        </w:rPr>
        <w:t>W</w:t>
      </w:r>
      <w:r w:rsidR="004C6032" w:rsidRPr="003B2A29">
        <w:rPr>
          <w:rFonts w:asciiTheme="minorHAnsi" w:hAnsiTheme="minorHAnsi" w:cstheme="minorHAnsi"/>
          <w:iCs/>
        </w:rPr>
        <w:t xml:space="preserve">ykonawcą stanowi </w:t>
      </w:r>
      <w:r w:rsidR="002925AB" w:rsidRPr="003B2A29">
        <w:rPr>
          <w:rFonts w:asciiTheme="minorHAnsi" w:hAnsiTheme="minorHAnsi" w:cstheme="minorHAnsi"/>
          <w:b/>
          <w:iCs/>
        </w:rPr>
        <w:t xml:space="preserve">załącznik </w:t>
      </w:r>
      <w:r w:rsidR="00515171" w:rsidRPr="003B2A29">
        <w:rPr>
          <w:rFonts w:asciiTheme="minorHAnsi" w:hAnsiTheme="minorHAnsi" w:cstheme="minorHAnsi"/>
          <w:b/>
          <w:iCs/>
        </w:rPr>
        <w:t xml:space="preserve">nr </w:t>
      </w:r>
      <w:r w:rsidR="008D69E9" w:rsidRPr="003B2A29">
        <w:rPr>
          <w:rFonts w:asciiTheme="minorHAnsi" w:hAnsiTheme="minorHAnsi" w:cstheme="minorHAnsi"/>
          <w:b/>
          <w:iCs/>
        </w:rPr>
        <w:t>3</w:t>
      </w:r>
      <w:r w:rsidR="004C6032" w:rsidRPr="003B2A29">
        <w:rPr>
          <w:rFonts w:asciiTheme="minorHAnsi" w:hAnsiTheme="minorHAnsi" w:cstheme="minorHAnsi"/>
          <w:b/>
          <w:iCs/>
        </w:rPr>
        <w:t xml:space="preserve"> do </w:t>
      </w:r>
      <w:r w:rsidR="00D457C3" w:rsidRPr="003B2A29">
        <w:rPr>
          <w:rFonts w:asciiTheme="minorHAnsi" w:hAnsiTheme="minorHAnsi" w:cstheme="minorHAnsi"/>
          <w:b/>
          <w:iCs/>
        </w:rPr>
        <w:t>SIWZ</w:t>
      </w:r>
      <w:r w:rsidR="004C6032" w:rsidRPr="003B2A29">
        <w:rPr>
          <w:rFonts w:asciiTheme="minorHAnsi" w:hAnsiTheme="minorHAnsi" w:cstheme="minorHAnsi"/>
          <w:iCs/>
        </w:rPr>
        <w:t xml:space="preserve">. </w:t>
      </w:r>
    </w:p>
    <w:p w14:paraId="40265F11" w14:textId="77777777" w:rsidR="001300A7" w:rsidRPr="003B2A29" w:rsidRDefault="00120266" w:rsidP="001C471F">
      <w:pPr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4</w:t>
      </w:r>
      <w:r w:rsidR="00601F1F" w:rsidRPr="003B2A29">
        <w:rPr>
          <w:rFonts w:asciiTheme="minorHAnsi" w:hAnsiTheme="minorHAnsi" w:cstheme="minorHAnsi"/>
          <w:b/>
        </w:rPr>
        <w:t>.</w:t>
      </w:r>
      <w:r w:rsidR="005E0051" w:rsidRPr="003B2A29">
        <w:rPr>
          <w:rFonts w:asciiTheme="minorHAnsi" w:hAnsiTheme="minorHAnsi" w:cstheme="minorHAnsi"/>
          <w:b/>
        </w:rPr>
        <w:t>2.</w:t>
      </w:r>
      <w:r w:rsidR="005E0051" w:rsidRPr="003B2A29">
        <w:rPr>
          <w:rFonts w:asciiTheme="minorHAnsi" w:hAnsiTheme="minorHAnsi" w:cstheme="minorHAnsi"/>
        </w:rPr>
        <w:t xml:space="preserve"> </w:t>
      </w:r>
      <w:r w:rsidR="005E0051" w:rsidRPr="003B2A29">
        <w:rPr>
          <w:rFonts w:asciiTheme="minorHAnsi" w:hAnsiTheme="minorHAnsi" w:cstheme="minorHAnsi"/>
        </w:rPr>
        <w:tab/>
      </w:r>
      <w:r w:rsidR="00654D74" w:rsidRPr="003B2A29">
        <w:rPr>
          <w:rFonts w:asciiTheme="minorHAnsi" w:hAnsiTheme="minorHAnsi" w:cstheme="minorHAnsi"/>
        </w:rPr>
        <w:t>Opis okoliczności umożl</w:t>
      </w:r>
      <w:r w:rsidR="00C7078E" w:rsidRPr="003B2A29">
        <w:rPr>
          <w:rFonts w:asciiTheme="minorHAnsi" w:hAnsiTheme="minorHAnsi" w:cstheme="minorHAnsi"/>
        </w:rPr>
        <w:t>i</w:t>
      </w:r>
      <w:r w:rsidR="00654D74" w:rsidRPr="003B2A29">
        <w:rPr>
          <w:rFonts w:asciiTheme="minorHAnsi" w:hAnsiTheme="minorHAnsi" w:cstheme="minorHAnsi"/>
        </w:rPr>
        <w:t>wiających dokonanie zmian postano</w:t>
      </w:r>
      <w:r w:rsidR="00C7078E" w:rsidRPr="003B2A29">
        <w:rPr>
          <w:rFonts w:asciiTheme="minorHAnsi" w:hAnsiTheme="minorHAnsi" w:cstheme="minorHAnsi"/>
        </w:rPr>
        <w:t>wień umowy zawartej z wybranym W</w:t>
      </w:r>
      <w:r w:rsidR="00654D74" w:rsidRPr="003B2A29">
        <w:rPr>
          <w:rFonts w:asciiTheme="minorHAnsi" w:hAnsiTheme="minorHAnsi" w:cstheme="minorHAnsi"/>
        </w:rPr>
        <w:t>ykonawcą zawiera wzór umowy.</w:t>
      </w:r>
    </w:p>
    <w:p w14:paraId="1B19F6BB" w14:textId="77777777" w:rsidR="00C2176D" w:rsidRPr="003B2A29" w:rsidRDefault="00C2176D" w:rsidP="001C471F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</w:rPr>
      </w:pPr>
    </w:p>
    <w:p w14:paraId="00862703" w14:textId="4B73A28C" w:rsidR="004B74A7" w:rsidRPr="003B2A29" w:rsidRDefault="00E707B0" w:rsidP="001C471F">
      <w:pPr>
        <w:numPr>
          <w:ilvl w:val="0"/>
          <w:numId w:val="6"/>
        </w:num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>Pouczenie o środkach ochrony pr</w:t>
      </w:r>
      <w:r w:rsidR="00991448" w:rsidRPr="003B2A29">
        <w:rPr>
          <w:rFonts w:asciiTheme="minorHAnsi" w:hAnsiTheme="minorHAnsi" w:cstheme="minorHAnsi"/>
          <w:b/>
          <w:bCs/>
          <w:sz w:val="26"/>
          <w:szCs w:val="26"/>
        </w:rPr>
        <w:t xml:space="preserve">awnej przysługujących </w:t>
      </w:r>
      <w:r w:rsidR="00C7078E" w:rsidRPr="003B2A29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3B2A29">
        <w:rPr>
          <w:rFonts w:asciiTheme="minorHAnsi" w:hAnsiTheme="minorHAnsi" w:cstheme="minorHAnsi"/>
          <w:b/>
          <w:bCs/>
          <w:sz w:val="26"/>
          <w:szCs w:val="26"/>
        </w:rPr>
        <w:t>ykonawcy</w:t>
      </w:r>
      <w:r w:rsidRPr="003B2A29">
        <w:rPr>
          <w:rFonts w:asciiTheme="minorHAnsi" w:hAnsiTheme="minorHAnsi" w:cstheme="minorHAnsi"/>
          <w:b/>
          <w:bCs/>
          <w:sz w:val="26"/>
          <w:szCs w:val="26"/>
        </w:rPr>
        <w:t xml:space="preserve"> w toku postępowania o udzielenie zamówienia:</w:t>
      </w:r>
    </w:p>
    <w:p w14:paraId="35933DC9" w14:textId="77777777" w:rsidR="004F09DB" w:rsidRPr="003B2A29" w:rsidRDefault="004F09DB" w:rsidP="001C471F">
      <w:pPr>
        <w:spacing w:line="264" w:lineRule="auto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Zgodnie z art. 179 ustawy, </w:t>
      </w:r>
      <w:r w:rsidRPr="003B2A29">
        <w:rPr>
          <w:rFonts w:asciiTheme="minorHAnsi" w:hAnsiTheme="minorHAnsi" w:cstheme="minorHAnsi"/>
          <w:bCs/>
        </w:rPr>
        <w:t>środki ochrony prawnej przysługują</w:t>
      </w:r>
      <w:r w:rsidRPr="003B2A29">
        <w:rPr>
          <w:rFonts w:asciiTheme="minorHAnsi" w:hAnsiTheme="minorHAnsi" w:cstheme="minorHAnsi"/>
        </w:rPr>
        <w:t xml:space="preserve"> </w:t>
      </w:r>
      <w:r w:rsidR="00C7078E" w:rsidRPr="003B2A29">
        <w:rPr>
          <w:rFonts w:asciiTheme="minorHAnsi" w:hAnsiTheme="minorHAnsi" w:cstheme="minorHAnsi"/>
        </w:rPr>
        <w:t>W</w:t>
      </w:r>
      <w:r w:rsidR="00F91BC3" w:rsidRPr="003B2A29">
        <w:rPr>
          <w:rFonts w:asciiTheme="minorHAnsi" w:hAnsiTheme="minorHAnsi" w:cstheme="minorHAnsi"/>
        </w:rPr>
        <w:t>ykonawcy</w:t>
      </w:r>
      <w:r w:rsidRPr="003B2A29">
        <w:rPr>
          <w:rFonts w:asciiTheme="minorHAnsi" w:hAnsiTheme="minorHAnsi" w:cstheme="minorHAnsi"/>
        </w:rPr>
        <w:t xml:space="preserve">, a także innemu podmiotowi, jeżeli ma lub miał interes w uzyskaniu danego zamówienia oraz </w:t>
      </w:r>
      <w:r w:rsidR="00C7078E" w:rsidRPr="003B2A29">
        <w:rPr>
          <w:rFonts w:asciiTheme="minorHAnsi" w:hAnsiTheme="minorHAnsi" w:cstheme="minorHAnsi"/>
        </w:rPr>
        <w:t>poniósł lub może ponieść szkodę w wyniku naruszenia przez Z</w:t>
      </w:r>
      <w:r w:rsidRPr="003B2A29">
        <w:rPr>
          <w:rFonts w:asciiTheme="minorHAnsi" w:hAnsiTheme="minorHAnsi" w:cstheme="minorHAnsi"/>
        </w:rPr>
        <w:t>amawiającego przepisów niniejszej ustawy.</w:t>
      </w:r>
    </w:p>
    <w:p w14:paraId="6CB61B7D" w14:textId="77777777" w:rsidR="004F09DB" w:rsidRPr="003B2A29" w:rsidRDefault="004F09DB" w:rsidP="001C471F">
      <w:pPr>
        <w:spacing w:line="264" w:lineRule="auto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W niniejszym postępowaniu przysługują środki ochrony prawnej uregulowane w dziale VI, rozdział 1 - 3 </w:t>
      </w:r>
      <w:r w:rsidR="00C7078E" w:rsidRPr="003B2A29">
        <w:rPr>
          <w:rFonts w:asciiTheme="minorHAnsi" w:hAnsiTheme="minorHAnsi" w:cstheme="minorHAnsi"/>
        </w:rPr>
        <w:t xml:space="preserve"> </w:t>
      </w:r>
      <w:r w:rsidR="00B3708A" w:rsidRPr="003B2A29">
        <w:rPr>
          <w:rFonts w:asciiTheme="minorHAnsi" w:hAnsiTheme="minorHAnsi" w:cstheme="minorHAnsi"/>
        </w:rPr>
        <w:t xml:space="preserve">w art. 179 – art. 198 </w:t>
      </w:r>
      <w:r w:rsidRPr="003B2A29">
        <w:rPr>
          <w:rFonts w:asciiTheme="minorHAnsi" w:hAnsiTheme="minorHAnsi" w:cstheme="minorHAnsi"/>
        </w:rPr>
        <w:t>g ustawy.</w:t>
      </w:r>
    </w:p>
    <w:p w14:paraId="21497D0D" w14:textId="74794FC7" w:rsidR="004F09DB" w:rsidRPr="003B2A29" w:rsidRDefault="004F09DB" w:rsidP="001C471F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1. Odwołanie przysługuje wyłącznie od niezgodnej</w:t>
      </w:r>
      <w:r w:rsidR="00C7078E" w:rsidRPr="003B2A29">
        <w:rPr>
          <w:rFonts w:asciiTheme="minorHAnsi" w:hAnsiTheme="minorHAnsi" w:cstheme="minorHAnsi"/>
          <w:iCs/>
        </w:rPr>
        <w:t xml:space="preserve"> z przepisami ustawy czynności Z</w:t>
      </w:r>
      <w:r w:rsidRPr="003B2A29">
        <w:rPr>
          <w:rFonts w:asciiTheme="minorHAnsi" w:hAnsiTheme="minorHAnsi" w:cstheme="minorHAnsi"/>
          <w:iCs/>
        </w:rPr>
        <w:t>amawiającego podjętej</w:t>
      </w:r>
      <w:r w:rsidR="00C7078E" w:rsidRPr="003B2A29">
        <w:rPr>
          <w:rFonts w:asciiTheme="minorHAnsi" w:hAnsiTheme="minorHAnsi" w:cstheme="minorHAnsi"/>
          <w:iCs/>
        </w:rPr>
        <w:t xml:space="preserve"> </w:t>
      </w:r>
      <w:r w:rsidRPr="003B2A29">
        <w:rPr>
          <w:rFonts w:asciiTheme="minorHAnsi" w:hAnsiTheme="minorHAnsi" w:cstheme="minorHAnsi"/>
          <w:iCs/>
        </w:rPr>
        <w:t>w postępowaniu o udzielenie zamówienia lub zaniechania czynności,</w:t>
      </w:r>
      <w:r w:rsidR="00C7078E" w:rsidRPr="003B2A29">
        <w:rPr>
          <w:rFonts w:asciiTheme="minorHAnsi" w:hAnsiTheme="minorHAnsi" w:cstheme="minorHAnsi"/>
          <w:iCs/>
        </w:rPr>
        <w:t xml:space="preserve"> do której Z</w:t>
      </w:r>
      <w:r w:rsidRPr="003B2A29">
        <w:rPr>
          <w:rFonts w:asciiTheme="minorHAnsi" w:hAnsiTheme="minorHAnsi" w:cstheme="minorHAnsi"/>
          <w:iCs/>
        </w:rPr>
        <w:t>amawiający jest zobowiązany na podstawie ustawy.</w:t>
      </w:r>
    </w:p>
    <w:p w14:paraId="1B4F3244" w14:textId="77777777" w:rsidR="004F09DB" w:rsidRPr="003B2A29" w:rsidRDefault="004F09DB" w:rsidP="001C471F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2. Odwołanie przysługuje wyłącznie wobec czynności:</w:t>
      </w:r>
    </w:p>
    <w:p w14:paraId="48482CAD" w14:textId="77777777" w:rsidR="0014030C" w:rsidRPr="003B2A29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trybu negocjacji bez ogłoszenia, zamówienia z wolnej ręki lub zapytania o cenę;</w:t>
      </w:r>
    </w:p>
    <w:p w14:paraId="13E6B7C0" w14:textId="77777777" w:rsidR="0014030C" w:rsidRPr="003B2A29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określenia warunków udziału w postępowaniu;</w:t>
      </w:r>
    </w:p>
    <w:p w14:paraId="1523FE7E" w14:textId="77777777" w:rsidR="0014030C" w:rsidRPr="003B2A29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wykluczenia odwołującego z postępowania o udzielenie zamówienia;</w:t>
      </w:r>
    </w:p>
    <w:p w14:paraId="20E6F507" w14:textId="77777777" w:rsidR="0014030C" w:rsidRPr="003B2A29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odrzucenia oferty odwołującego;</w:t>
      </w:r>
    </w:p>
    <w:p w14:paraId="5752CB6F" w14:textId="77777777" w:rsidR="0014030C" w:rsidRPr="003B2A29" w:rsidRDefault="0014030C" w:rsidP="001C471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opisu przedmiotu zamówienia;</w:t>
      </w:r>
    </w:p>
    <w:p w14:paraId="1E533C84" w14:textId="77777777" w:rsidR="004F09DB" w:rsidRPr="003B2A29" w:rsidRDefault="0014030C" w:rsidP="001C471F">
      <w:pPr>
        <w:pStyle w:val="Akapitzlist"/>
        <w:numPr>
          <w:ilvl w:val="0"/>
          <w:numId w:val="5"/>
        </w:numPr>
        <w:suppressAutoHyphens/>
        <w:spacing w:after="0" w:line="264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3B2A29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wyboru najkorzystniejszej oferty.</w:t>
      </w:r>
    </w:p>
    <w:p w14:paraId="7A454999" w14:textId="77777777" w:rsidR="004F09DB" w:rsidRPr="003B2A29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3. Odwołanie powinno wskazywać czyn</w:t>
      </w:r>
      <w:r w:rsidR="00C7078E" w:rsidRPr="003B2A29">
        <w:rPr>
          <w:rFonts w:asciiTheme="minorHAnsi" w:hAnsiTheme="minorHAnsi" w:cstheme="minorHAnsi"/>
          <w:iCs/>
        </w:rPr>
        <w:t>ność lub zaniechanie czynności Z</w:t>
      </w:r>
      <w:r w:rsidRPr="003B2A29">
        <w:rPr>
          <w:rFonts w:asciiTheme="minorHAnsi" w:hAnsiTheme="minorHAnsi" w:cstheme="minorHAnsi"/>
          <w:iCs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4F2574E2" w14:textId="77777777" w:rsidR="004F09DB" w:rsidRPr="003B2A29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4. </w:t>
      </w:r>
      <w:r w:rsidR="0014030C" w:rsidRPr="003B2A29">
        <w:rPr>
          <w:rFonts w:asciiTheme="minorHAnsi" w:hAnsiTheme="minorHAnsi" w:cstheme="minorHAnsi"/>
          <w:iCs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</w:t>
      </w:r>
      <w:r w:rsidRPr="003B2A29">
        <w:rPr>
          <w:rFonts w:asciiTheme="minorHAnsi" w:hAnsiTheme="minorHAnsi" w:cstheme="minorHAnsi"/>
          <w:iCs/>
        </w:rPr>
        <w:t>.</w:t>
      </w:r>
    </w:p>
    <w:p w14:paraId="6B01D725" w14:textId="77777777" w:rsidR="004F09DB" w:rsidRPr="003B2A29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5. </w:t>
      </w:r>
      <w:r w:rsidR="0014030C" w:rsidRPr="003B2A29">
        <w:rPr>
          <w:rFonts w:asciiTheme="minorHAnsi" w:hAnsiTheme="minorHAnsi" w:cstheme="minorHAnsi"/>
          <w:iCs/>
        </w:rPr>
        <w:t>Odwoł</w:t>
      </w:r>
      <w:r w:rsidR="00C7078E" w:rsidRPr="003B2A29">
        <w:rPr>
          <w:rFonts w:asciiTheme="minorHAnsi" w:hAnsiTheme="minorHAnsi" w:cstheme="minorHAnsi"/>
          <w:iCs/>
        </w:rPr>
        <w:t>ujący przesyła kopię odwołania Z</w:t>
      </w:r>
      <w:r w:rsidR="0014030C" w:rsidRPr="003B2A29">
        <w:rPr>
          <w:rFonts w:asciiTheme="minorHAnsi" w:hAnsiTheme="minorHAnsi" w:cstheme="minorHAnsi"/>
          <w:iCs/>
        </w:rPr>
        <w:t>amawiającemu przed upływem terminu do wniesienia odwołania w taki sposób, aby mógł on zapoznać się z jego treścią przed upływem te</w:t>
      </w:r>
      <w:r w:rsidR="00C7078E" w:rsidRPr="003B2A29">
        <w:rPr>
          <w:rFonts w:asciiTheme="minorHAnsi" w:hAnsiTheme="minorHAnsi" w:cstheme="minorHAnsi"/>
          <w:iCs/>
        </w:rPr>
        <w:t>go terminu. Domniemywa się, iż Z</w:t>
      </w:r>
      <w:r w:rsidR="0014030C" w:rsidRPr="003B2A29">
        <w:rPr>
          <w:rFonts w:asciiTheme="minorHAnsi" w:hAnsiTheme="minorHAnsi" w:cstheme="minorHAnsi"/>
          <w:i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Pr="003B2A29">
        <w:rPr>
          <w:rFonts w:asciiTheme="minorHAnsi" w:hAnsiTheme="minorHAnsi" w:cstheme="minorHAnsi"/>
          <w:iCs/>
        </w:rPr>
        <w:t>.</w:t>
      </w:r>
    </w:p>
    <w:p w14:paraId="40A78680" w14:textId="56C0DB57" w:rsidR="004F09DB" w:rsidRPr="003B2A29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bCs/>
          <w:iCs/>
        </w:rPr>
        <w:t>6.</w:t>
      </w:r>
      <w:r w:rsidRPr="003B2A29">
        <w:rPr>
          <w:rFonts w:asciiTheme="minorHAnsi" w:hAnsiTheme="minorHAnsi" w:cstheme="minorHAnsi"/>
          <w:iCs/>
        </w:rPr>
        <w:t> </w:t>
      </w:r>
      <w:r w:rsidR="00F91BC3" w:rsidRPr="003B2A29">
        <w:rPr>
          <w:rFonts w:asciiTheme="minorHAnsi" w:hAnsiTheme="minorHAnsi" w:cstheme="minorHAnsi"/>
          <w:iCs/>
        </w:rPr>
        <w:t>Wykonawca</w:t>
      </w:r>
      <w:r w:rsidR="0014030C" w:rsidRPr="003B2A29">
        <w:rPr>
          <w:rFonts w:asciiTheme="minorHAnsi" w:hAnsiTheme="minorHAnsi" w:cstheme="minorHAnsi"/>
          <w:iCs/>
        </w:rPr>
        <w:t xml:space="preserve"> </w:t>
      </w:r>
      <w:r w:rsidRPr="003B2A29">
        <w:rPr>
          <w:rFonts w:asciiTheme="minorHAnsi" w:hAnsiTheme="minorHAnsi" w:cstheme="minorHAnsi"/>
          <w:iCs/>
        </w:rPr>
        <w:t>może w terminie przewidzianym do wni</w:t>
      </w:r>
      <w:r w:rsidR="00C7078E" w:rsidRPr="003B2A29">
        <w:rPr>
          <w:rFonts w:asciiTheme="minorHAnsi" w:hAnsiTheme="minorHAnsi" w:cstheme="minorHAnsi"/>
          <w:iCs/>
        </w:rPr>
        <w:t>esienia odwołania poinformować Z</w:t>
      </w:r>
      <w:r w:rsidRPr="003B2A29">
        <w:rPr>
          <w:rFonts w:asciiTheme="minorHAnsi" w:hAnsiTheme="minorHAnsi" w:cstheme="minorHAnsi"/>
          <w:iCs/>
        </w:rPr>
        <w:t>amawiającego</w:t>
      </w:r>
      <w:r w:rsidR="00B3708A" w:rsidRPr="003B2A29">
        <w:rPr>
          <w:rFonts w:asciiTheme="minorHAnsi" w:hAnsiTheme="minorHAnsi" w:cstheme="minorHAnsi"/>
          <w:iCs/>
        </w:rPr>
        <w:t xml:space="preserve"> </w:t>
      </w:r>
      <w:r w:rsidRPr="003B2A29">
        <w:rPr>
          <w:rFonts w:asciiTheme="minorHAnsi" w:hAnsiTheme="minorHAnsi" w:cstheme="minorHAnsi"/>
          <w:iCs/>
        </w:rPr>
        <w:t>o niezgodnej z przepisami ustawy czynności podjętej przez niego lub zaniechaniu czynności, do której jest on zobowiązany na podstawie ustawy, na które nie przysługuje odwołanie na podstawie art. 180 ust. 2.</w:t>
      </w:r>
    </w:p>
    <w:p w14:paraId="75DFB13E" w14:textId="77777777" w:rsidR="004F09DB" w:rsidRPr="003B2A29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7. W przypadku uznania zas</w:t>
      </w:r>
      <w:r w:rsidR="00C7078E" w:rsidRPr="003B2A29">
        <w:rPr>
          <w:rFonts w:asciiTheme="minorHAnsi" w:hAnsiTheme="minorHAnsi" w:cstheme="minorHAnsi"/>
          <w:iCs/>
        </w:rPr>
        <w:t>adności przekazanej informacji Z</w:t>
      </w:r>
      <w:r w:rsidRPr="003B2A29">
        <w:rPr>
          <w:rFonts w:asciiTheme="minorHAnsi" w:hAnsiTheme="minorHAnsi" w:cstheme="minorHAnsi"/>
          <w:iCs/>
        </w:rPr>
        <w:t>amawiający powtarza czynność albo dokonuje czynności zani</w:t>
      </w:r>
      <w:r w:rsidR="00C7078E" w:rsidRPr="003B2A29">
        <w:rPr>
          <w:rFonts w:asciiTheme="minorHAnsi" w:hAnsiTheme="minorHAnsi" w:cstheme="minorHAnsi"/>
          <w:iCs/>
        </w:rPr>
        <w:t>echanej, informując o tym W</w:t>
      </w:r>
      <w:r w:rsidRPr="003B2A29">
        <w:rPr>
          <w:rFonts w:asciiTheme="minorHAnsi" w:hAnsiTheme="minorHAnsi" w:cstheme="minorHAnsi"/>
          <w:iCs/>
        </w:rPr>
        <w:t>ykonawców w sposób przewidziany w ustawie dla tej czynności.</w:t>
      </w:r>
    </w:p>
    <w:p w14:paraId="219F8213" w14:textId="77777777" w:rsidR="004F09DB" w:rsidRPr="003B2A29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8.Odwołanie wnosi się w terminie 5 dni od dnia prz</w:t>
      </w:r>
      <w:r w:rsidR="00C7078E" w:rsidRPr="003B2A29">
        <w:rPr>
          <w:rFonts w:asciiTheme="minorHAnsi" w:hAnsiTheme="minorHAnsi" w:cstheme="minorHAnsi"/>
          <w:iCs/>
        </w:rPr>
        <w:t>esłania informacji o czynności Z</w:t>
      </w:r>
      <w:r w:rsidRPr="003B2A29">
        <w:rPr>
          <w:rFonts w:asciiTheme="minorHAnsi" w:hAnsiTheme="minorHAnsi" w:cstheme="minorHAnsi"/>
          <w:iCs/>
        </w:rPr>
        <w:t xml:space="preserve">amawiającego stanowiącej podstawę jego wniesienia - jeżeli zostały przesłane </w:t>
      </w:r>
      <w:r w:rsidR="00F22860" w:rsidRPr="003B2A29">
        <w:rPr>
          <w:rFonts w:asciiTheme="minorHAnsi" w:hAnsiTheme="minorHAnsi" w:cstheme="minorHAnsi"/>
          <w:iCs/>
        </w:rPr>
        <w:t>za pomocą środków komunikacji elektronicznej</w:t>
      </w:r>
      <w:r w:rsidRPr="003B2A29">
        <w:rPr>
          <w:rFonts w:asciiTheme="minorHAnsi" w:hAnsiTheme="minorHAnsi" w:cstheme="minorHAnsi"/>
          <w:iCs/>
        </w:rPr>
        <w:t>, albo w terminie 10 dni - jeżeli zostały przesłane w inny sposób.</w:t>
      </w:r>
    </w:p>
    <w:p w14:paraId="7F4DD1C3" w14:textId="77777777" w:rsidR="004F09DB" w:rsidRPr="003B2A29" w:rsidRDefault="004F09DB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>9. Odwołanie wobec treści ogłoszenia o zamówieniu, a jeżeli postępowanie jest prowadzone w trybie przetargu nieogranicz</w:t>
      </w:r>
      <w:r w:rsidR="00C7078E" w:rsidRPr="003B2A29">
        <w:rPr>
          <w:rFonts w:asciiTheme="minorHAnsi" w:hAnsiTheme="minorHAnsi" w:cstheme="minorHAnsi"/>
          <w:iCs/>
        </w:rPr>
        <w:t>onego, także wobec postanowień S</w:t>
      </w:r>
      <w:r w:rsidRPr="003B2A29">
        <w:rPr>
          <w:rFonts w:asciiTheme="minorHAnsi" w:hAnsiTheme="minorHAnsi" w:cstheme="minorHAnsi"/>
          <w:iCs/>
        </w:rPr>
        <w:t>pec</w:t>
      </w:r>
      <w:r w:rsidR="00C7078E" w:rsidRPr="003B2A29">
        <w:rPr>
          <w:rFonts w:asciiTheme="minorHAnsi" w:hAnsiTheme="minorHAnsi" w:cstheme="minorHAnsi"/>
          <w:iCs/>
        </w:rPr>
        <w:t>yfikacji Istotnych Warunków Z</w:t>
      </w:r>
      <w:r w:rsidRPr="003B2A29">
        <w:rPr>
          <w:rFonts w:asciiTheme="minorHAnsi" w:hAnsiTheme="minorHAnsi" w:cstheme="minorHAnsi"/>
          <w:iCs/>
        </w:rPr>
        <w:t>amówienia, wnosi się w terminie 5 dni od dnia zamieszczenia ogłoszenia w Biule</w:t>
      </w:r>
      <w:r w:rsidR="00C7078E" w:rsidRPr="003B2A29">
        <w:rPr>
          <w:rFonts w:asciiTheme="minorHAnsi" w:hAnsiTheme="minorHAnsi" w:cstheme="minorHAnsi"/>
          <w:iCs/>
        </w:rPr>
        <w:t>tynie Zamówień Publicznych lub Specyfikacji Istotnych Warunków Z</w:t>
      </w:r>
      <w:r w:rsidRPr="003B2A29">
        <w:rPr>
          <w:rFonts w:asciiTheme="minorHAnsi" w:hAnsiTheme="minorHAnsi" w:cstheme="minorHAnsi"/>
          <w:iCs/>
        </w:rPr>
        <w:t>amówienia na stronie internetowej.</w:t>
      </w:r>
    </w:p>
    <w:p w14:paraId="67753540" w14:textId="77777777" w:rsidR="004F01B2" w:rsidRPr="003B2A29" w:rsidRDefault="004F01B2" w:rsidP="001C471F">
      <w:pPr>
        <w:spacing w:line="264" w:lineRule="auto"/>
        <w:ind w:left="284"/>
        <w:jc w:val="both"/>
        <w:rPr>
          <w:rFonts w:asciiTheme="minorHAnsi" w:hAnsiTheme="minorHAnsi" w:cstheme="minorHAnsi"/>
          <w:iCs/>
        </w:rPr>
      </w:pPr>
    </w:p>
    <w:p w14:paraId="1688CB91" w14:textId="38889456" w:rsidR="004C6032" w:rsidRPr="003B2A29" w:rsidRDefault="004C6032" w:rsidP="001C471F">
      <w:pPr>
        <w:numPr>
          <w:ilvl w:val="0"/>
          <w:numId w:val="6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3B2A29">
        <w:rPr>
          <w:rFonts w:asciiTheme="minorHAnsi" w:hAnsiTheme="minorHAnsi" w:cstheme="minorHAnsi"/>
          <w:b/>
          <w:bCs/>
          <w:sz w:val="26"/>
        </w:rPr>
        <w:t xml:space="preserve">Tryb ogłoszenia wyników </w:t>
      </w:r>
      <w:r w:rsidR="00594317" w:rsidRPr="003B2A29">
        <w:rPr>
          <w:rFonts w:asciiTheme="minorHAnsi" w:hAnsiTheme="minorHAnsi" w:cstheme="minorHAnsi"/>
          <w:b/>
          <w:bCs/>
          <w:sz w:val="26"/>
        </w:rPr>
        <w:t>postępowania</w:t>
      </w:r>
      <w:r w:rsidRPr="003B2A29">
        <w:rPr>
          <w:rFonts w:asciiTheme="minorHAnsi" w:hAnsiTheme="minorHAnsi" w:cstheme="minorHAnsi"/>
          <w:b/>
          <w:bCs/>
          <w:sz w:val="26"/>
        </w:rPr>
        <w:t>:</w:t>
      </w:r>
    </w:p>
    <w:p w14:paraId="3A50FEC2" w14:textId="77777777" w:rsidR="00893619" w:rsidRPr="003B2A29" w:rsidRDefault="001864CF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6</w:t>
      </w:r>
      <w:r w:rsidR="005E0051" w:rsidRPr="003B2A29">
        <w:rPr>
          <w:rFonts w:asciiTheme="minorHAnsi" w:hAnsiTheme="minorHAnsi" w:cstheme="minorHAnsi"/>
          <w:b/>
        </w:rPr>
        <w:t xml:space="preserve">.1. </w:t>
      </w:r>
      <w:r w:rsidR="005E0051" w:rsidRPr="003B2A29">
        <w:rPr>
          <w:rFonts w:asciiTheme="minorHAnsi" w:hAnsiTheme="minorHAnsi" w:cstheme="minorHAnsi"/>
          <w:b/>
        </w:rPr>
        <w:tab/>
      </w:r>
      <w:r w:rsidR="003A6623" w:rsidRPr="003B2A29">
        <w:rPr>
          <w:rFonts w:asciiTheme="minorHAnsi" w:hAnsiTheme="minorHAnsi" w:cstheme="minorHAnsi"/>
        </w:rPr>
        <w:t>Niezwłocznie po wyb</w:t>
      </w:r>
      <w:r w:rsidR="00C7078E" w:rsidRPr="003B2A29">
        <w:rPr>
          <w:rFonts w:asciiTheme="minorHAnsi" w:hAnsiTheme="minorHAnsi" w:cstheme="minorHAnsi"/>
        </w:rPr>
        <w:t>orze najkorzystniejszej oferty Z</w:t>
      </w:r>
      <w:r w:rsidR="003A6623" w:rsidRPr="003B2A29">
        <w:rPr>
          <w:rFonts w:asciiTheme="minorHAnsi" w:hAnsiTheme="minorHAnsi" w:cstheme="minorHAnsi"/>
        </w:rPr>
        <w:t xml:space="preserve">amawiający zawiadomi </w:t>
      </w:r>
      <w:r w:rsidR="00C7078E" w:rsidRPr="003B2A29">
        <w:rPr>
          <w:rFonts w:asciiTheme="minorHAnsi" w:hAnsiTheme="minorHAnsi" w:cstheme="minorHAnsi"/>
        </w:rPr>
        <w:t>W</w:t>
      </w:r>
      <w:r w:rsidR="003A6623" w:rsidRPr="003B2A29">
        <w:rPr>
          <w:rFonts w:asciiTheme="minorHAnsi" w:hAnsiTheme="minorHAnsi" w:cstheme="minorHAnsi"/>
        </w:rPr>
        <w:t>ykonawców, którzy złożyli oferty, o:</w:t>
      </w:r>
    </w:p>
    <w:p w14:paraId="504A32FD" w14:textId="77777777" w:rsidR="003A6623" w:rsidRPr="003B2A29" w:rsidRDefault="00971C3F" w:rsidP="001C471F">
      <w:pPr>
        <w:numPr>
          <w:ilvl w:val="0"/>
          <w:numId w:val="4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wyborze najkorzystniejszej oferty, podając nazwę albo imię i nazwisko, siedzibę albo miejsce zamieszkania i adres, jeżeli jest miejscem wykonywania działalności </w:t>
      </w:r>
      <w:r w:rsidR="00C7078E" w:rsidRPr="003B2A29">
        <w:rPr>
          <w:rFonts w:asciiTheme="minorHAnsi" w:hAnsiTheme="minorHAnsi" w:cstheme="minorHAnsi"/>
        </w:rPr>
        <w:t>W</w:t>
      </w:r>
      <w:r w:rsidR="00F91BC3" w:rsidRPr="003B2A29">
        <w:rPr>
          <w:rFonts w:asciiTheme="minorHAnsi" w:hAnsiTheme="minorHAnsi" w:cstheme="minorHAnsi"/>
        </w:rPr>
        <w:t>ykonawcy</w:t>
      </w:r>
      <w:r w:rsidRPr="003B2A29">
        <w:rPr>
          <w:rFonts w:asciiTheme="minorHAnsi" w:hAnsiTheme="minorHAnsi" w:cstheme="minorHAnsi"/>
        </w:rPr>
        <w:t>, którego ofertę wybrano, oraz nazwy albo imiona i nazwiska, siedziby albo miejsca zamieszkania i adresy, jeżeli są miej</w:t>
      </w:r>
      <w:r w:rsidR="00C7078E" w:rsidRPr="003B2A29">
        <w:rPr>
          <w:rFonts w:asciiTheme="minorHAnsi" w:hAnsiTheme="minorHAnsi" w:cstheme="minorHAnsi"/>
        </w:rPr>
        <w:t>scami wykonywania działalności W</w:t>
      </w:r>
      <w:r w:rsidRPr="003B2A29">
        <w:rPr>
          <w:rFonts w:asciiTheme="minorHAnsi" w:hAnsiTheme="minorHAnsi" w:cstheme="minorHAnsi"/>
        </w:rPr>
        <w:t xml:space="preserve">ykonawców, którzy złożyli oferty, a także punktację przyznaną ofertom w każdym kryterium oceny ofert </w:t>
      </w:r>
      <w:r w:rsidR="00D457C3" w:rsidRPr="003B2A29">
        <w:rPr>
          <w:rFonts w:asciiTheme="minorHAnsi" w:hAnsiTheme="minorHAnsi" w:cstheme="minorHAnsi"/>
        </w:rPr>
        <w:t xml:space="preserve">                            </w:t>
      </w:r>
      <w:r w:rsidRPr="003B2A29">
        <w:rPr>
          <w:rFonts w:asciiTheme="minorHAnsi" w:hAnsiTheme="minorHAnsi" w:cstheme="minorHAnsi"/>
        </w:rPr>
        <w:t>i łączną punktację</w:t>
      </w:r>
      <w:r w:rsidR="003A6623" w:rsidRPr="003B2A29">
        <w:rPr>
          <w:rFonts w:asciiTheme="minorHAnsi" w:hAnsiTheme="minorHAnsi" w:cstheme="minorHAnsi"/>
        </w:rPr>
        <w:t>;</w:t>
      </w:r>
    </w:p>
    <w:p w14:paraId="4992FDEF" w14:textId="77777777" w:rsidR="003A6623" w:rsidRPr="003B2A29" w:rsidRDefault="00F91BC3" w:rsidP="001C471F">
      <w:pPr>
        <w:numPr>
          <w:ilvl w:val="0"/>
          <w:numId w:val="4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Wykonawca</w:t>
      </w:r>
      <w:r w:rsidR="00971C3F" w:rsidRPr="003B2A29">
        <w:rPr>
          <w:rFonts w:asciiTheme="minorHAnsi" w:hAnsiTheme="minorHAnsi" w:cstheme="minorHAnsi"/>
        </w:rPr>
        <w:t>ch, którzy zostali wykluczeni</w:t>
      </w:r>
      <w:r w:rsidR="003A6623" w:rsidRPr="003B2A29">
        <w:rPr>
          <w:rFonts w:asciiTheme="minorHAnsi" w:hAnsiTheme="minorHAnsi" w:cstheme="minorHAnsi"/>
        </w:rPr>
        <w:t>;</w:t>
      </w:r>
    </w:p>
    <w:p w14:paraId="2724947D" w14:textId="77777777" w:rsidR="003A6623" w:rsidRPr="003B2A29" w:rsidRDefault="00F91BC3" w:rsidP="001C471F">
      <w:pPr>
        <w:numPr>
          <w:ilvl w:val="0"/>
          <w:numId w:val="4"/>
        </w:numPr>
        <w:overflowPunct w:val="0"/>
        <w:autoSpaceDE w:val="0"/>
        <w:autoSpaceDN w:val="0"/>
        <w:spacing w:line="264" w:lineRule="auto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Wykonawca</w:t>
      </w:r>
      <w:r w:rsidR="00971C3F" w:rsidRPr="003B2A29">
        <w:rPr>
          <w:rFonts w:asciiTheme="minorHAnsi" w:hAnsiTheme="minorHAnsi" w:cstheme="minorHAnsi"/>
        </w:rPr>
        <w:t xml:space="preserve">ch, których oferty zostały odrzucone, powodach odrzucenia oferty, a w przypadkach, o których mowa w art. 89 ust. 4 i 5, braku równoważności lub braku spełniania wymagań dotyczących wydajności </w:t>
      </w:r>
      <w:r w:rsidR="00D457C3" w:rsidRPr="003B2A29">
        <w:rPr>
          <w:rFonts w:asciiTheme="minorHAnsi" w:hAnsiTheme="minorHAnsi" w:cstheme="minorHAnsi"/>
        </w:rPr>
        <w:t xml:space="preserve">                         </w:t>
      </w:r>
      <w:r w:rsidR="00971C3F" w:rsidRPr="003B2A29">
        <w:rPr>
          <w:rFonts w:asciiTheme="minorHAnsi" w:hAnsiTheme="minorHAnsi" w:cstheme="minorHAnsi"/>
        </w:rPr>
        <w:t>lub funkcjonalności</w:t>
      </w:r>
      <w:r w:rsidR="003A6623" w:rsidRPr="003B2A29">
        <w:rPr>
          <w:rFonts w:asciiTheme="minorHAnsi" w:hAnsiTheme="minorHAnsi" w:cstheme="minorHAnsi"/>
        </w:rPr>
        <w:t>;</w:t>
      </w:r>
    </w:p>
    <w:p w14:paraId="41615102" w14:textId="77777777" w:rsidR="00971C3F" w:rsidRPr="003B2A29" w:rsidRDefault="00971C3F" w:rsidP="001C471F">
      <w:pPr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unieważnieniu postępowania</w:t>
      </w:r>
    </w:p>
    <w:p w14:paraId="4D6D8C26" w14:textId="77777777" w:rsidR="003A6623" w:rsidRPr="003B2A29" w:rsidRDefault="00971C3F" w:rsidP="001C471F">
      <w:pPr>
        <w:autoSpaceDE w:val="0"/>
        <w:autoSpaceDN w:val="0"/>
        <w:adjustRightInd w:val="0"/>
        <w:spacing w:line="264" w:lineRule="auto"/>
        <w:ind w:left="709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</w:rPr>
        <w:t>– podając uzasadnienie faktyczne i prawne</w:t>
      </w:r>
      <w:r w:rsidR="003A6623" w:rsidRPr="003B2A29">
        <w:rPr>
          <w:rFonts w:asciiTheme="minorHAnsi" w:hAnsiTheme="minorHAnsi" w:cstheme="minorHAnsi"/>
        </w:rPr>
        <w:t>.</w:t>
      </w:r>
    </w:p>
    <w:p w14:paraId="7EA66026" w14:textId="77777777" w:rsidR="003A6623" w:rsidRPr="003B2A29" w:rsidRDefault="001864CF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</w:rPr>
        <w:t>1</w:t>
      </w:r>
      <w:r w:rsidR="001300A7" w:rsidRPr="003B2A29">
        <w:rPr>
          <w:rFonts w:asciiTheme="minorHAnsi" w:hAnsiTheme="minorHAnsi" w:cstheme="minorHAnsi"/>
          <w:b/>
        </w:rPr>
        <w:t>6</w:t>
      </w:r>
      <w:r w:rsidR="005E0051" w:rsidRPr="003B2A29">
        <w:rPr>
          <w:rFonts w:asciiTheme="minorHAnsi" w:hAnsiTheme="minorHAnsi" w:cstheme="minorHAnsi"/>
          <w:b/>
        </w:rPr>
        <w:t>.2.</w:t>
      </w:r>
      <w:r w:rsidR="005E0051" w:rsidRPr="003B2A29">
        <w:rPr>
          <w:rFonts w:asciiTheme="minorHAnsi" w:hAnsiTheme="minorHAnsi" w:cstheme="minorHAnsi"/>
        </w:rPr>
        <w:t xml:space="preserve"> </w:t>
      </w:r>
      <w:r w:rsidR="005E0051" w:rsidRPr="003B2A29">
        <w:rPr>
          <w:rFonts w:asciiTheme="minorHAnsi" w:hAnsiTheme="minorHAnsi" w:cstheme="minorHAnsi"/>
        </w:rPr>
        <w:tab/>
      </w:r>
      <w:r w:rsidR="003A6623" w:rsidRPr="003B2A29">
        <w:rPr>
          <w:rFonts w:asciiTheme="minorHAnsi" w:hAnsiTheme="minorHAnsi" w:cstheme="minorHAnsi"/>
        </w:rPr>
        <w:t xml:space="preserve">Niezwłocznie po wyborze najkorzystniejszej oferty </w:t>
      </w:r>
      <w:r w:rsidR="00C7078E" w:rsidRPr="003B2A29">
        <w:rPr>
          <w:rFonts w:asciiTheme="minorHAnsi" w:hAnsiTheme="minorHAnsi" w:cstheme="minorHAnsi"/>
        </w:rPr>
        <w:t>Z</w:t>
      </w:r>
      <w:r w:rsidR="003A6623" w:rsidRPr="003B2A29">
        <w:rPr>
          <w:rFonts w:asciiTheme="minorHAnsi" w:hAnsiTheme="minorHAnsi" w:cstheme="minorHAnsi"/>
        </w:rPr>
        <w:t xml:space="preserve">amawiający zamieści na stronie internetowej </w:t>
      </w:r>
      <w:r w:rsidR="00DB4612" w:rsidRPr="003B2A29">
        <w:rPr>
          <w:rFonts w:asciiTheme="minorHAnsi" w:hAnsiTheme="minorHAnsi" w:cstheme="minorHAnsi"/>
          <w:iCs/>
        </w:rPr>
        <w:t>bip.poznan.wios.gov.pl</w:t>
      </w:r>
      <w:r w:rsidR="003A6623" w:rsidRPr="003B2A29">
        <w:rPr>
          <w:rFonts w:asciiTheme="minorHAnsi" w:hAnsiTheme="minorHAnsi" w:cstheme="minorHAnsi"/>
        </w:rPr>
        <w:t xml:space="preserve"> </w:t>
      </w:r>
      <w:r w:rsidR="003A6623" w:rsidRPr="003B2A29">
        <w:rPr>
          <w:rFonts w:asciiTheme="minorHAnsi" w:hAnsiTheme="minorHAnsi" w:cstheme="minorHAnsi"/>
          <w:bCs/>
        </w:rPr>
        <w:t xml:space="preserve">zawiadomienie o </w:t>
      </w:r>
      <w:r w:rsidR="003A6623" w:rsidRPr="003B2A29">
        <w:rPr>
          <w:rFonts w:asciiTheme="minorHAnsi" w:hAnsiTheme="minorHAnsi" w:cstheme="minorHAnsi"/>
        </w:rPr>
        <w:t>wyborze najkorzystniejszej oferty</w:t>
      </w:r>
      <w:r w:rsidR="00C83039" w:rsidRPr="003B2A29">
        <w:rPr>
          <w:rFonts w:asciiTheme="minorHAnsi" w:hAnsiTheme="minorHAnsi" w:cstheme="minorHAnsi"/>
        </w:rPr>
        <w:t>,</w:t>
      </w:r>
      <w:r w:rsidR="003A6623" w:rsidRPr="003B2A29">
        <w:rPr>
          <w:rFonts w:asciiTheme="minorHAnsi" w:hAnsiTheme="minorHAnsi" w:cstheme="minorHAnsi"/>
        </w:rPr>
        <w:t xml:space="preserve"> zawierające </w:t>
      </w:r>
      <w:r w:rsidR="003A6623" w:rsidRPr="003B2A29">
        <w:rPr>
          <w:rFonts w:asciiTheme="minorHAnsi" w:hAnsiTheme="minorHAnsi" w:cstheme="minorHAnsi"/>
          <w:bCs/>
        </w:rPr>
        <w:t>inf</w:t>
      </w:r>
      <w:r w:rsidR="005E0051" w:rsidRPr="003B2A29">
        <w:rPr>
          <w:rFonts w:asciiTheme="minorHAnsi" w:hAnsiTheme="minorHAnsi" w:cstheme="minorHAnsi"/>
          <w:bCs/>
        </w:rPr>
        <w:t>o</w:t>
      </w:r>
      <w:r w:rsidR="00C71D94" w:rsidRPr="003B2A29">
        <w:rPr>
          <w:rFonts w:asciiTheme="minorHAnsi" w:hAnsiTheme="minorHAnsi" w:cstheme="minorHAnsi"/>
          <w:bCs/>
        </w:rPr>
        <w:t xml:space="preserve">rmację, o których mowa w pkt. </w:t>
      </w:r>
      <w:r w:rsidRPr="003B2A29">
        <w:rPr>
          <w:rFonts w:asciiTheme="minorHAnsi" w:hAnsiTheme="minorHAnsi" w:cstheme="minorHAnsi"/>
          <w:bCs/>
        </w:rPr>
        <w:t>1</w:t>
      </w:r>
      <w:r w:rsidR="001300A7" w:rsidRPr="003B2A29">
        <w:rPr>
          <w:rFonts w:asciiTheme="minorHAnsi" w:hAnsiTheme="minorHAnsi" w:cstheme="minorHAnsi"/>
          <w:bCs/>
        </w:rPr>
        <w:t>6</w:t>
      </w:r>
      <w:r w:rsidR="005E0051" w:rsidRPr="003B2A29">
        <w:rPr>
          <w:rFonts w:asciiTheme="minorHAnsi" w:hAnsiTheme="minorHAnsi" w:cstheme="minorHAnsi"/>
          <w:bCs/>
        </w:rPr>
        <w:t>.1. a)</w:t>
      </w:r>
      <w:r w:rsidR="00971C3F" w:rsidRPr="003B2A29">
        <w:rPr>
          <w:rFonts w:asciiTheme="minorHAnsi" w:hAnsiTheme="minorHAnsi" w:cstheme="minorHAnsi"/>
          <w:bCs/>
        </w:rPr>
        <w:t xml:space="preserve"> lub </w:t>
      </w:r>
      <w:r w:rsidR="00C83039" w:rsidRPr="003B2A29">
        <w:rPr>
          <w:rFonts w:asciiTheme="minorHAnsi" w:hAnsiTheme="minorHAnsi" w:cstheme="minorHAnsi"/>
          <w:bCs/>
        </w:rPr>
        <w:t>zaw</w:t>
      </w:r>
      <w:r w:rsidR="00C7078E" w:rsidRPr="003B2A29">
        <w:rPr>
          <w:rFonts w:asciiTheme="minorHAnsi" w:hAnsiTheme="minorHAnsi" w:cstheme="minorHAnsi"/>
          <w:bCs/>
        </w:rPr>
        <w:t>iadomienie o unieważnieniu postę</w:t>
      </w:r>
      <w:r w:rsidR="00C83039" w:rsidRPr="003B2A29">
        <w:rPr>
          <w:rFonts w:asciiTheme="minorHAnsi" w:hAnsiTheme="minorHAnsi" w:cstheme="minorHAnsi"/>
          <w:bCs/>
        </w:rPr>
        <w:t xml:space="preserve">powania, </w:t>
      </w:r>
      <w:r w:rsidR="00C83039" w:rsidRPr="003B2A29">
        <w:rPr>
          <w:rFonts w:asciiTheme="minorHAnsi" w:hAnsiTheme="minorHAnsi" w:cstheme="minorHAnsi"/>
        </w:rPr>
        <w:t xml:space="preserve">zawierające </w:t>
      </w:r>
      <w:r w:rsidR="00C83039" w:rsidRPr="003B2A29">
        <w:rPr>
          <w:rFonts w:asciiTheme="minorHAnsi" w:hAnsiTheme="minorHAnsi" w:cstheme="minorHAnsi"/>
          <w:bCs/>
        </w:rPr>
        <w:t>informację, o których mowa w pkt. 1</w:t>
      </w:r>
      <w:r w:rsidR="001300A7" w:rsidRPr="003B2A29">
        <w:rPr>
          <w:rFonts w:asciiTheme="minorHAnsi" w:hAnsiTheme="minorHAnsi" w:cstheme="minorHAnsi"/>
          <w:bCs/>
        </w:rPr>
        <w:t>6</w:t>
      </w:r>
      <w:r w:rsidR="00C83039" w:rsidRPr="003B2A29">
        <w:rPr>
          <w:rFonts w:asciiTheme="minorHAnsi" w:hAnsiTheme="minorHAnsi" w:cstheme="minorHAnsi"/>
          <w:bCs/>
        </w:rPr>
        <w:t xml:space="preserve">.1. </w:t>
      </w:r>
      <w:r w:rsidR="00971C3F" w:rsidRPr="003B2A29">
        <w:rPr>
          <w:rFonts w:asciiTheme="minorHAnsi" w:hAnsiTheme="minorHAnsi" w:cstheme="minorHAnsi"/>
          <w:bCs/>
        </w:rPr>
        <w:t>d).</w:t>
      </w:r>
    </w:p>
    <w:p w14:paraId="4FC3838C" w14:textId="77777777" w:rsidR="00893619" w:rsidRPr="003B2A29" w:rsidRDefault="001864CF" w:rsidP="001C471F">
      <w:pPr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  <w:b/>
          <w:bCs/>
        </w:rPr>
        <w:t>1</w:t>
      </w:r>
      <w:r w:rsidR="001300A7" w:rsidRPr="003B2A29">
        <w:rPr>
          <w:rFonts w:asciiTheme="minorHAnsi" w:hAnsiTheme="minorHAnsi" w:cstheme="minorHAnsi"/>
          <w:b/>
          <w:bCs/>
        </w:rPr>
        <w:t>6</w:t>
      </w:r>
      <w:r w:rsidR="005E0051" w:rsidRPr="003B2A29">
        <w:rPr>
          <w:rFonts w:asciiTheme="minorHAnsi" w:hAnsiTheme="minorHAnsi" w:cstheme="minorHAnsi"/>
          <w:b/>
          <w:bCs/>
        </w:rPr>
        <w:t>.3.</w:t>
      </w:r>
      <w:r w:rsidR="00B72531" w:rsidRPr="003B2A29">
        <w:rPr>
          <w:rFonts w:asciiTheme="minorHAnsi" w:hAnsiTheme="minorHAnsi" w:cstheme="minorHAnsi"/>
          <w:bCs/>
        </w:rPr>
        <w:tab/>
      </w:r>
      <w:r w:rsidR="0009088A" w:rsidRPr="003B2A29">
        <w:rPr>
          <w:rFonts w:asciiTheme="minorHAnsi" w:hAnsiTheme="minorHAnsi" w:cstheme="minorHAnsi"/>
          <w:bCs/>
        </w:rPr>
        <w:t>Ogłoszenie o udzieleniu zamówienia zostanie opublikowane w Biuletynie Zamówień Publicznych</w:t>
      </w:r>
      <w:r w:rsidR="00D457C3" w:rsidRPr="003B2A29">
        <w:rPr>
          <w:rFonts w:asciiTheme="minorHAnsi" w:hAnsiTheme="minorHAnsi" w:cstheme="minorHAnsi"/>
        </w:rPr>
        <w:t xml:space="preserve"> </w:t>
      </w:r>
      <w:r w:rsidR="00971C3F" w:rsidRPr="003B2A29">
        <w:rPr>
          <w:rFonts w:asciiTheme="minorHAnsi" w:hAnsiTheme="minorHAnsi" w:cstheme="minorHAnsi"/>
        </w:rPr>
        <w:t>w terminie 30 dni od dnia zawarcia umowy w sprawie zamówienia publicznego.</w:t>
      </w:r>
    </w:p>
    <w:p w14:paraId="1A9A6183" w14:textId="77777777" w:rsidR="00E90054" w:rsidRPr="003B2A29" w:rsidRDefault="00E90054" w:rsidP="001C471F">
      <w:pPr>
        <w:tabs>
          <w:tab w:val="num" w:pos="567"/>
        </w:tabs>
        <w:spacing w:line="264" w:lineRule="auto"/>
        <w:ind w:left="567" w:hanging="360"/>
        <w:rPr>
          <w:rFonts w:asciiTheme="minorHAnsi" w:hAnsiTheme="minorHAnsi" w:cstheme="minorHAnsi"/>
          <w:iCs/>
        </w:rPr>
      </w:pPr>
    </w:p>
    <w:p w14:paraId="2F9B954A" w14:textId="77777777" w:rsidR="00420860" w:rsidRPr="003B2A29" w:rsidRDefault="00D457C3" w:rsidP="001C471F">
      <w:pPr>
        <w:pStyle w:val="Tekstpodstawowywcity"/>
        <w:numPr>
          <w:ilvl w:val="0"/>
          <w:numId w:val="6"/>
        </w:numPr>
        <w:tabs>
          <w:tab w:val="left" w:pos="426"/>
        </w:tabs>
        <w:spacing w:line="264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>Klauzula</w:t>
      </w:r>
      <w:r w:rsidR="00420860" w:rsidRPr="003B2A29">
        <w:rPr>
          <w:rFonts w:asciiTheme="minorHAnsi" w:hAnsiTheme="minorHAnsi" w:cstheme="minorHAnsi"/>
          <w:b/>
          <w:bCs/>
          <w:sz w:val="26"/>
          <w:szCs w:val="26"/>
        </w:rPr>
        <w:t xml:space="preserve"> informacyjna RODO.</w:t>
      </w:r>
    </w:p>
    <w:p w14:paraId="67539285" w14:textId="77777777" w:rsidR="00420860" w:rsidRPr="003B2A29" w:rsidRDefault="00420860" w:rsidP="001C471F">
      <w:p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28D6A8" w14:textId="77777777" w:rsidR="00420860" w:rsidRPr="003B2A29" w:rsidRDefault="00420860" w:rsidP="001C471F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administratorem Państwa danych jest Wielkopolski Wojewódzki Inspektor Ochrony Środowiska z siedzibą w Poznaniu, ul. Czarna Rola 4. Wszelkich dodatkowych informacji możecie Pastwo zasięgnąć u Inspektora Ochrony Danych pod adresem iod@poznan.wios.gov.pl poprzez elektroniczną skrzynkę podawczą (ePUAP) lub listownie na podany wyżej adres siedziby.</w:t>
      </w:r>
    </w:p>
    <w:p w14:paraId="15BF9272" w14:textId="29F9C747" w:rsidR="00420860" w:rsidRPr="003B2A29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Pani/Pana dane osobowe przetwarzane będą na podstawie art. 6 ust. 1 lit. c</w:t>
      </w:r>
      <w:r w:rsidRPr="003B2A29">
        <w:rPr>
          <w:rFonts w:asciiTheme="minorHAnsi" w:hAnsiTheme="minorHAnsi" w:cstheme="minorHAnsi"/>
          <w:bCs/>
          <w:i/>
        </w:rPr>
        <w:t xml:space="preserve"> </w:t>
      </w:r>
      <w:r w:rsidRPr="003B2A29">
        <w:rPr>
          <w:rFonts w:asciiTheme="minorHAnsi" w:hAnsiTheme="minorHAnsi" w:cstheme="minorHAnsi"/>
          <w:bCs/>
        </w:rPr>
        <w:t xml:space="preserve">RODO w celu związanym z postępowaniem o udzielenie zamówienia publicznego prowadzonym w trybie przetargu nieograniczonego na </w:t>
      </w:r>
      <w:r w:rsidR="00666638" w:rsidRPr="003B2A29">
        <w:rPr>
          <w:rFonts w:asciiTheme="minorHAnsi" w:hAnsiTheme="minorHAnsi" w:cstheme="minorHAnsi"/>
          <w:bCs/>
          <w:iCs/>
        </w:rPr>
        <w:t>usługę ubezpieczenia pojazdów</w:t>
      </w:r>
      <w:r w:rsidRPr="003B2A29">
        <w:rPr>
          <w:rFonts w:asciiTheme="minorHAnsi" w:hAnsiTheme="minorHAnsi" w:cstheme="minorHAnsi"/>
          <w:bCs/>
          <w:iCs/>
        </w:rPr>
        <w:t>;</w:t>
      </w:r>
    </w:p>
    <w:p w14:paraId="7161E7B8" w14:textId="43A41A0B" w:rsidR="00420860" w:rsidRPr="003B2A29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odbiorcami Pani/Pana danych osobowych będą osoby lub podmioty, którym udostępniona zostanie dokumentacja postępowania w oparciu o art. 8 oraz art. 96 ust. 3 ustawy z dnia 29 stycznia 2004 r. – Prawo zamówień publicznych (t.j. Dz. U. z 2019 r. poz. 1843</w:t>
      </w:r>
      <w:r w:rsidR="0081701A" w:rsidRPr="003B2A29">
        <w:rPr>
          <w:rFonts w:asciiTheme="minorHAnsi" w:hAnsiTheme="minorHAnsi" w:cstheme="minorHAnsi"/>
          <w:bCs/>
        </w:rPr>
        <w:t xml:space="preserve"> zze zm.</w:t>
      </w:r>
      <w:r w:rsidRPr="003B2A29">
        <w:rPr>
          <w:rFonts w:asciiTheme="minorHAnsi" w:hAnsiTheme="minorHAnsi" w:cstheme="minorHAnsi"/>
          <w:bCs/>
        </w:rPr>
        <w:t xml:space="preserve">), dalej „ustawa Pzp”;  </w:t>
      </w:r>
    </w:p>
    <w:p w14:paraId="5403628C" w14:textId="77777777" w:rsidR="00420860" w:rsidRPr="003B2A29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0E8737F" w14:textId="77777777" w:rsidR="00420860" w:rsidRPr="003B2A29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/>
          <w:bCs/>
          <w:i/>
        </w:rPr>
      </w:pPr>
      <w:r w:rsidRPr="003B2A29">
        <w:rPr>
          <w:rFonts w:asciiTheme="minorHAnsi" w:hAnsiTheme="minorHAnsi" w:cstheme="minorHAnsi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0A3926D" w14:textId="77777777" w:rsidR="00420860" w:rsidRPr="003B2A29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w odniesieniu do Pani/Pana danych osobowych decyzje nie będą podejmowane w sposób zautomatyzowany, stosowanie do art. 22 RODO;</w:t>
      </w:r>
    </w:p>
    <w:p w14:paraId="6E35176B" w14:textId="77777777" w:rsidR="00420860" w:rsidRPr="003B2A29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posiada Pani/Pan:</w:t>
      </w:r>
    </w:p>
    <w:p w14:paraId="05D04A14" w14:textId="77777777" w:rsidR="00420860" w:rsidRPr="003B2A29" w:rsidRDefault="00420860" w:rsidP="001C471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22B68B74" w14:textId="77777777" w:rsidR="00420860" w:rsidRPr="003B2A29" w:rsidRDefault="00420860" w:rsidP="001C471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>na podstawie art. 16 RODO prawo do sprostowania Pani/Pana danych osobowych;</w:t>
      </w:r>
    </w:p>
    <w:p w14:paraId="50109EBB" w14:textId="77777777" w:rsidR="00420860" w:rsidRPr="003B2A29" w:rsidRDefault="00420860" w:rsidP="001C471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</w:rPr>
      </w:pPr>
      <w:r w:rsidRPr="003B2A29">
        <w:rPr>
          <w:rFonts w:asciiTheme="minorHAnsi" w:hAnsiTheme="minorHAnsi" w:cstheme="minorHAnsi"/>
          <w:b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6519D" w14:textId="77777777" w:rsidR="00420860" w:rsidRPr="003B2A29" w:rsidRDefault="00420860" w:rsidP="001C471F">
      <w:pPr>
        <w:numPr>
          <w:ilvl w:val="0"/>
          <w:numId w:val="19"/>
        </w:numPr>
        <w:spacing w:line="264" w:lineRule="auto"/>
        <w:jc w:val="both"/>
        <w:rPr>
          <w:rFonts w:asciiTheme="minorHAnsi" w:hAnsiTheme="minorHAnsi" w:cstheme="minorHAnsi"/>
          <w:bCs/>
          <w:i/>
        </w:rPr>
      </w:pPr>
      <w:r w:rsidRPr="003B2A29">
        <w:rPr>
          <w:rFonts w:asciiTheme="minorHAnsi" w:hAnsiTheme="minorHAnsi" w:cstheme="minorHAnsi"/>
          <w:bCs/>
        </w:rPr>
        <w:t>prawo do wniesienia skargi do Prezesa Urzędu Ochrony Danych Osobowych, gdy uzna Pani/Pan, że przetwarzanie danych osobowych Pani/Pana dotyczących narusza przepisy RODO;</w:t>
      </w:r>
    </w:p>
    <w:p w14:paraId="0F95BA2C" w14:textId="77777777" w:rsidR="00420860" w:rsidRPr="003B2A29" w:rsidRDefault="00420860" w:rsidP="001C471F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bCs/>
          <w:i/>
        </w:rPr>
      </w:pPr>
      <w:r w:rsidRPr="003B2A29">
        <w:rPr>
          <w:rFonts w:asciiTheme="minorHAnsi" w:hAnsiTheme="minorHAnsi" w:cstheme="minorHAnsi"/>
          <w:bCs/>
        </w:rPr>
        <w:t>nie przysługuje Pani/Panu:</w:t>
      </w:r>
    </w:p>
    <w:p w14:paraId="7E13DE0E" w14:textId="77777777" w:rsidR="00420860" w:rsidRPr="003B2A29" w:rsidRDefault="00420860" w:rsidP="001C471F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bCs/>
          <w:i/>
        </w:rPr>
      </w:pPr>
      <w:r w:rsidRPr="003B2A29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5B3AC881" w14:textId="77777777" w:rsidR="00420860" w:rsidRPr="003B2A29" w:rsidRDefault="00420860" w:rsidP="001C471F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b/>
          <w:bCs/>
          <w:i/>
        </w:rPr>
      </w:pPr>
      <w:r w:rsidRPr="003B2A29">
        <w:rPr>
          <w:rFonts w:asciiTheme="minorHAnsi" w:hAnsiTheme="minorHAnsi" w:cstheme="minorHAnsi"/>
          <w:bCs/>
        </w:rPr>
        <w:t>prawo do przenoszenia danych osobowych, o którym mowa w art. 20 RODO;</w:t>
      </w:r>
    </w:p>
    <w:p w14:paraId="792ADBCB" w14:textId="77777777" w:rsidR="00420860" w:rsidRPr="003B2A29" w:rsidRDefault="00420860" w:rsidP="001C471F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bCs/>
          <w:i/>
        </w:rPr>
      </w:pPr>
      <w:r w:rsidRPr="003B2A29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C3F0044" w14:textId="77777777" w:rsidR="00420860" w:rsidRPr="003B2A29" w:rsidRDefault="00420860" w:rsidP="001C471F">
      <w:pPr>
        <w:pStyle w:val="Tekstpodstawowywcity"/>
        <w:tabs>
          <w:tab w:val="left" w:pos="426"/>
        </w:tabs>
        <w:spacing w:line="264" w:lineRule="auto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17FA24EB" w14:textId="77777777" w:rsidR="00893619" w:rsidRPr="003B2A29" w:rsidRDefault="00893619" w:rsidP="001C471F">
      <w:pPr>
        <w:pStyle w:val="Tekstpodstawowywcity"/>
        <w:numPr>
          <w:ilvl w:val="0"/>
          <w:numId w:val="6"/>
        </w:numPr>
        <w:tabs>
          <w:tab w:val="left" w:pos="426"/>
        </w:tabs>
        <w:spacing w:line="264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3B2A29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14:paraId="7878EC64" w14:textId="10C8AAC1" w:rsidR="004C6032" w:rsidRPr="003B2A29" w:rsidRDefault="00BF1565" w:rsidP="00666638">
      <w:pPr>
        <w:pStyle w:val="Tekstpodstawowywcity"/>
        <w:tabs>
          <w:tab w:val="left" w:pos="567"/>
        </w:tabs>
        <w:spacing w:line="264" w:lineRule="auto"/>
        <w:ind w:left="567" w:hanging="567"/>
        <w:rPr>
          <w:rFonts w:asciiTheme="minorHAnsi" w:hAnsiTheme="minorHAnsi" w:cstheme="minorHAnsi"/>
          <w:bCs/>
          <w:sz w:val="20"/>
        </w:rPr>
      </w:pPr>
      <w:r w:rsidRPr="003B2A29">
        <w:rPr>
          <w:rFonts w:asciiTheme="minorHAnsi" w:hAnsiTheme="minorHAnsi" w:cstheme="minorHAnsi"/>
          <w:b/>
          <w:sz w:val="20"/>
        </w:rPr>
        <w:t>1</w:t>
      </w:r>
      <w:r w:rsidR="00420860" w:rsidRPr="003B2A29">
        <w:rPr>
          <w:rFonts w:asciiTheme="minorHAnsi" w:hAnsiTheme="minorHAnsi" w:cstheme="minorHAnsi"/>
          <w:b/>
          <w:sz w:val="20"/>
        </w:rPr>
        <w:t>8</w:t>
      </w:r>
      <w:r w:rsidR="005E0051" w:rsidRPr="003B2A29">
        <w:rPr>
          <w:rFonts w:asciiTheme="minorHAnsi" w:hAnsiTheme="minorHAnsi" w:cstheme="minorHAnsi"/>
          <w:b/>
          <w:sz w:val="20"/>
        </w:rPr>
        <w:t>.1.</w:t>
      </w:r>
      <w:r w:rsidR="00666638" w:rsidRPr="003B2A29">
        <w:rPr>
          <w:rFonts w:asciiTheme="minorHAnsi" w:hAnsiTheme="minorHAnsi" w:cstheme="minorHAnsi"/>
          <w:bCs/>
          <w:sz w:val="20"/>
        </w:rPr>
        <w:tab/>
      </w:r>
      <w:r w:rsidR="004C6032" w:rsidRPr="003B2A29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14:paraId="5211B9BA" w14:textId="52081737" w:rsidR="004C6032" w:rsidRPr="003B2A29" w:rsidRDefault="00BF1565" w:rsidP="00666638">
      <w:pPr>
        <w:pStyle w:val="Tekstpodstawowywcity"/>
        <w:tabs>
          <w:tab w:val="left" w:pos="567"/>
        </w:tabs>
        <w:spacing w:line="264" w:lineRule="auto"/>
        <w:ind w:left="567" w:hanging="567"/>
        <w:rPr>
          <w:rFonts w:asciiTheme="minorHAnsi" w:hAnsiTheme="minorHAnsi" w:cstheme="minorHAnsi"/>
          <w:bCs/>
          <w:sz w:val="20"/>
        </w:rPr>
      </w:pPr>
      <w:r w:rsidRPr="003B2A29">
        <w:rPr>
          <w:rFonts w:asciiTheme="minorHAnsi" w:hAnsiTheme="minorHAnsi" w:cstheme="minorHAnsi"/>
          <w:b/>
          <w:sz w:val="20"/>
        </w:rPr>
        <w:t>1</w:t>
      </w:r>
      <w:r w:rsidR="00420860" w:rsidRPr="003B2A29">
        <w:rPr>
          <w:rFonts w:asciiTheme="minorHAnsi" w:hAnsiTheme="minorHAnsi" w:cstheme="minorHAnsi"/>
          <w:b/>
          <w:sz w:val="20"/>
        </w:rPr>
        <w:t>8</w:t>
      </w:r>
      <w:r w:rsidR="00420860" w:rsidRPr="003B2A29">
        <w:rPr>
          <w:rFonts w:asciiTheme="minorHAnsi" w:hAnsiTheme="minorHAnsi" w:cstheme="minorHAnsi"/>
          <w:b/>
          <w:bCs/>
          <w:sz w:val="20"/>
        </w:rPr>
        <w:t>.2</w:t>
      </w:r>
      <w:r w:rsidR="005E0051" w:rsidRPr="003B2A29">
        <w:rPr>
          <w:rFonts w:asciiTheme="minorHAnsi" w:hAnsiTheme="minorHAnsi" w:cstheme="minorHAnsi"/>
          <w:b/>
          <w:bCs/>
          <w:sz w:val="20"/>
        </w:rPr>
        <w:t>.</w:t>
      </w:r>
      <w:r w:rsidR="00666638" w:rsidRPr="003B2A29">
        <w:rPr>
          <w:rFonts w:asciiTheme="minorHAnsi" w:hAnsiTheme="minorHAnsi" w:cstheme="minorHAnsi"/>
          <w:bCs/>
          <w:sz w:val="20"/>
        </w:rPr>
        <w:tab/>
      </w:r>
      <w:r w:rsidR="004C6032" w:rsidRPr="003B2A29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14:paraId="0D0F0916" w14:textId="77777777" w:rsidR="00A11BBD" w:rsidRPr="003B2A29" w:rsidRDefault="00A11BBD" w:rsidP="001C471F">
      <w:pPr>
        <w:tabs>
          <w:tab w:val="left" w:pos="97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Załącznik nr 1 – </w:t>
      </w:r>
      <w:r w:rsidRPr="003B2A29">
        <w:rPr>
          <w:rFonts w:asciiTheme="minorHAnsi" w:hAnsiTheme="minorHAnsi" w:cstheme="minorHAnsi"/>
        </w:rPr>
        <w:tab/>
        <w:t>Formularz ofertowy.</w:t>
      </w:r>
      <w:r w:rsidR="00DB2997" w:rsidRPr="003B2A29">
        <w:rPr>
          <w:rFonts w:asciiTheme="minorHAnsi" w:hAnsiTheme="minorHAnsi" w:cstheme="minorHAnsi"/>
        </w:rPr>
        <w:t xml:space="preserve"> </w:t>
      </w:r>
    </w:p>
    <w:p w14:paraId="14DC55C8" w14:textId="1F6C0BC5" w:rsidR="00565677" w:rsidRPr="003B2A29" w:rsidRDefault="00DB2997" w:rsidP="001C471F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Załącznik nr 2</w:t>
      </w:r>
      <w:r w:rsidR="00454441" w:rsidRPr="003B2A29">
        <w:rPr>
          <w:rFonts w:asciiTheme="minorHAnsi" w:hAnsiTheme="minorHAnsi" w:cstheme="minorHAnsi"/>
        </w:rPr>
        <w:t xml:space="preserve"> </w:t>
      </w:r>
      <w:r w:rsidRPr="003B2A29">
        <w:rPr>
          <w:rFonts w:asciiTheme="minorHAnsi" w:hAnsiTheme="minorHAnsi" w:cstheme="minorHAnsi"/>
        </w:rPr>
        <w:t xml:space="preserve">– </w:t>
      </w:r>
      <w:r w:rsidRPr="003B2A29">
        <w:rPr>
          <w:rFonts w:asciiTheme="minorHAnsi" w:hAnsiTheme="minorHAnsi" w:cstheme="minorHAnsi"/>
        </w:rPr>
        <w:tab/>
      </w:r>
      <w:r w:rsidR="00F926F0" w:rsidRPr="003B2A29">
        <w:rPr>
          <w:rFonts w:asciiTheme="minorHAnsi" w:hAnsiTheme="minorHAnsi" w:cstheme="minorHAnsi"/>
        </w:rPr>
        <w:t>Szczegółowy O</w:t>
      </w:r>
      <w:r w:rsidR="00565677" w:rsidRPr="003B2A29">
        <w:rPr>
          <w:rFonts w:asciiTheme="minorHAnsi" w:hAnsiTheme="minorHAnsi" w:cstheme="minorHAnsi"/>
        </w:rPr>
        <w:t xml:space="preserve">pis </w:t>
      </w:r>
      <w:r w:rsidR="00F926F0" w:rsidRPr="003B2A29">
        <w:rPr>
          <w:rFonts w:asciiTheme="minorHAnsi" w:hAnsiTheme="minorHAnsi" w:cstheme="minorHAnsi"/>
        </w:rPr>
        <w:t>P</w:t>
      </w:r>
      <w:r w:rsidR="00565677" w:rsidRPr="003B2A29">
        <w:rPr>
          <w:rFonts w:asciiTheme="minorHAnsi" w:hAnsiTheme="minorHAnsi" w:cstheme="minorHAnsi"/>
        </w:rPr>
        <w:t xml:space="preserve">rzedmiotu </w:t>
      </w:r>
      <w:r w:rsidR="00F926F0" w:rsidRPr="003B2A29">
        <w:rPr>
          <w:rFonts w:asciiTheme="minorHAnsi" w:hAnsiTheme="minorHAnsi" w:cstheme="minorHAnsi"/>
        </w:rPr>
        <w:t>Z</w:t>
      </w:r>
      <w:r w:rsidR="00565677" w:rsidRPr="003B2A29">
        <w:rPr>
          <w:rFonts w:asciiTheme="minorHAnsi" w:hAnsiTheme="minorHAnsi" w:cstheme="minorHAnsi"/>
        </w:rPr>
        <w:t>amówienia</w:t>
      </w:r>
      <w:r w:rsidR="00423E9C" w:rsidRPr="003B2A29">
        <w:rPr>
          <w:rFonts w:asciiTheme="minorHAnsi" w:hAnsiTheme="minorHAnsi" w:cstheme="minorHAnsi"/>
        </w:rPr>
        <w:t xml:space="preserve"> – wykaz czynności</w:t>
      </w:r>
      <w:r w:rsidR="00AB157A" w:rsidRPr="003B2A29">
        <w:rPr>
          <w:rFonts w:asciiTheme="minorHAnsi" w:hAnsiTheme="minorHAnsi" w:cstheme="minorHAnsi"/>
        </w:rPr>
        <w:t>.</w:t>
      </w:r>
    </w:p>
    <w:p w14:paraId="446473D6" w14:textId="77777777" w:rsidR="00A11BBD" w:rsidRPr="003B2A29" w:rsidRDefault="00565677" w:rsidP="001C471F">
      <w:pPr>
        <w:tabs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Załącznik nr 3 – </w:t>
      </w:r>
      <w:r w:rsidRPr="003B2A29">
        <w:rPr>
          <w:rFonts w:asciiTheme="minorHAnsi" w:hAnsiTheme="minorHAnsi" w:cstheme="minorHAnsi"/>
        </w:rPr>
        <w:tab/>
      </w:r>
      <w:r w:rsidR="00A11BBD" w:rsidRPr="003B2A29">
        <w:rPr>
          <w:rFonts w:asciiTheme="minorHAnsi" w:hAnsiTheme="minorHAnsi" w:cstheme="minorHAnsi"/>
          <w:bCs/>
        </w:rPr>
        <w:t>Wzór umowy</w:t>
      </w:r>
      <w:r w:rsidR="00A11BBD" w:rsidRPr="003B2A29">
        <w:rPr>
          <w:rFonts w:asciiTheme="minorHAnsi" w:hAnsiTheme="minorHAnsi" w:cstheme="minorHAnsi"/>
        </w:rPr>
        <w:t>.</w:t>
      </w:r>
    </w:p>
    <w:p w14:paraId="5CBCB0C8" w14:textId="4871E131" w:rsidR="00971C3F" w:rsidRPr="003B2A29" w:rsidRDefault="004F4B3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Załącznik nr </w:t>
      </w:r>
      <w:r w:rsidR="00565677" w:rsidRPr="003B2A29">
        <w:rPr>
          <w:rFonts w:asciiTheme="minorHAnsi" w:hAnsiTheme="minorHAnsi" w:cstheme="minorHAnsi"/>
        </w:rPr>
        <w:t>4</w:t>
      </w:r>
      <w:r w:rsidR="00A11BBD" w:rsidRPr="003B2A29">
        <w:rPr>
          <w:rFonts w:asciiTheme="minorHAnsi" w:hAnsiTheme="minorHAnsi" w:cstheme="minorHAnsi"/>
        </w:rPr>
        <w:t xml:space="preserve"> – </w:t>
      </w:r>
      <w:r w:rsidR="00A11BBD" w:rsidRPr="003B2A29">
        <w:rPr>
          <w:rFonts w:asciiTheme="minorHAnsi" w:hAnsiTheme="minorHAnsi" w:cstheme="minorHAnsi"/>
        </w:rPr>
        <w:tab/>
      </w:r>
      <w:r w:rsidR="00EE4195" w:rsidRPr="003B2A29">
        <w:rPr>
          <w:rFonts w:asciiTheme="minorHAnsi" w:hAnsiTheme="minorHAnsi" w:cstheme="minorHAnsi"/>
          <w:bCs/>
          <w:iCs/>
        </w:rPr>
        <w:t>Aktualne na dzień składania ofert oświadczenie, składane na podstawie art. 25a ust. 1 ustawy z dnia 29 stycznia 2004 r. Prawo zamówień publicznych</w:t>
      </w:r>
      <w:r w:rsidR="00BA1AED" w:rsidRPr="003B2A29">
        <w:rPr>
          <w:rFonts w:asciiTheme="minorHAnsi" w:hAnsiTheme="minorHAnsi" w:cstheme="minorHAnsi"/>
          <w:bCs/>
          <w:iCs/>
        </w:rPr>
        <w:t>.</w:t>
      </w:r>
    </w:p>
    <w:p w14:paraId="4565D77C" w14:textId="408F6BA1" w:rsidR="00231203" w:rsidRPr="003B2A29" w:rsidRDefault="004F4B3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Załącznik nr</w:t>
      </w:r>
      <w:r w:rsidR="00565677" w:rsidRPr="003B2A29">
        <w:rPr>
          <w:rFonts w:asciiTheme="minorHAnsi" w:hAnsiTheme="minorHAnsi" w:cstheme="minorHAnsi"/>
        </w:rPr>
        <w:t xml:space="preserve"> 5</w:t>
      </w:r>
      <w:r w:rsidR="00BA1AED" w:rsidRPr="003B2A29">
        <w:rPr>
          <w:rFonts w:asciiTheme="minorHAnsi" w:hAnsiTheme="minorHAnsi" w:cstheme="minorHAnsi"/>
        </w:rPr>
        <w:t xml:space="preserve"> – </w:t>
      </w:r>
      <w:r w:rsidR="00BA1AED" w:rsidRPr="003B2A29">
        <w:rPr>
          <w:rFonts w:asciiTheme="minorHAnsi" w:hAnsiTheme="minorHAnsi" w:cstheme="minorHAnsi"/>
        </w:rPr>
        <w:tab/>
        <w:t>Oświadczenie o przynależności lub braku przynależności do tej samej grupy kapitałowej, o której mowa w art. 24 ust. 1 pkt 23 ustawy.</w:t>
      </w:r>
    </w:p>
    <w:p w14:paraId="6C3E20FB" w14:textId="14A2DCF4" w:rsidR="00EE4195" w:rsidRPr="003B2A29" w:rsidRDefault="00EE419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Załącznik nr </w:t>
      </w:r>
      <w:r w:rsidR="00A64FEA" w:rsidRPr="003B2A29">
        <w:rPr>
          <w:rFonts w:asciiTheme="minorHAnsi" w:hAnsiTheme="minorHAnsi" w:cstheme="minorHAnsi"/>
        </w:rPr>
        <w:t>6</w:t>
      </w:r>
      <w:r w:rsidRPr="003B2A29">
        <w:rPr>
          <w:rFonts w:asciiTheme="minorHAnsi" w:hAnsiTheme="minorHAnsi" w:cstheme="minorHAnsi"/>
        </w:rPr>
        <w:t xml:space="preserve"> – </w:t>
      </w:r>
      <w:r w:rsidRPr="003B2A29">
        <w:rPr>
          <w:rFonts w:asciiTheme="minorHAnsi" w:hAnsiTheme="minorHAnsi" w:cstheme="minorHAnsi"/>
        </w:rPr>
        <w:tab/>
      </w:r>
      <w:r w:rsidR="00666638" w:rsidRPr="003B2A29">
        <w:rPr>
          <w:rFonts w:asciiTheme="minorHAnsi" w:hAnsiTheme="minorHAnsi" w:cstheme="minorHAnsi"/>
        </w:rPr>
        <w:t>Umowa powierzenia przetwarzania danych osobowych</w:t>
      </w:r>
    </w:p>
    <w:p w14:paraId="2AD9FFD4" w14:textId="60BB7C2C" w:rsidR="00EE4195" w:rsidRPr="003B2A29" w:rsidRDefault="00EE419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 xml:space="preserve">Załącznik nr </w:t>
      </w:r>
      <w:r w:rsidR="00A64FEA" w:rsidRPr="003B2A29">
        <w:rPr>
          <w:rFonts w:asciiTheme="minorHAnsi" w:hAnsiTheme="minorHAnsi" w:cstheme="minorHAnsi"/>
        </w:rPr>
        <w:t>7</w:t>
      </w:r>
      <w:r w:rsidRPr="003B2A29">
        <w:rPr>
          <w:rFonts w:asciiTheme="minorHAnsi" w:hAnsiTheme="minorHAnsi" w:cstheme="minorHAnsi"/>
        </w:rPr>
        <w:t xml:space="preserve"> – </w:t>
      </w:r>
      <w:r w:rsidRPr="003B2A29">
        <w:rPr>
          <w:rFonts w:asciiTheme="minorHAnsi" w:hAnsiTheme="minorHAnsi" w:cstheme="minorHAnsi"/>
        </w:rPr>
        <w:tab/>
        <w:t>Zobowiązanie podmiotu do oddania Wykonawcy do dyspozycji na zasadach określonych w art. 22a niezbędnych zasobów na potrzeby realizacji zamówienia</w:t>
      </w:r>
    </w:p>
    <w:p w14:paraId="706622F7" w14:textId="37B14315" w:rsidR="00EE4195" w:rsidRPr="003B2A29" w:rsidRDefault="00EE419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3B2A29">
        <w:rPr>
          <w:rFonts w:asciiTheme="minorHAnsi" w:hAnsiTheme="minorHAnsi" w:cstheme="minorHAnsi"/>
        </w:rPr>
        <w:t xml:space="preserve">Załącznik nr </w:t>
      </w:r>
      <w:r w:rsidR="00A64FEA" w:rsidRPr="003B2A29">
        <w:rPr>
          <w:rFonts w:asciiTheme="minorHAnsi" w:hAnsiTheme="minorHAnsi" w:cstheme="minorHAnsi"/>
        </w:rPr>
        <w:t>8</w:t>
      </w:r>
      <w:r w:rsidRPr="003B2A29">
        <w:rPr>
          <w:rFonts w:asciiTheme="minorHAnsi" w:hAnsiTheme="minorHAnsi" w:cstheme="minorHAnsi"/>
        </w:rPr>
        <w:t xml:space="preserve"> – </w:t>
      </w:r>
      <w:r w:rsidRPr="003B2A29">
        <w:rPr>
          <w:rFonts w:asciiTheme="minorHAnsi" w:hAnsiTheme="minorHAnsi" w:cstheme="minorHAnsi"/>
        </w:rPr>
        <w:tab/>
      </w:r>
      <w:r w:rsidRPr="003B2A29">
        <w:rPr>
          <w:rFonts w:ascii="Calibri" w:hAnsi="Calibri" w:cs="Calibri"/>
        </w:rPr>
        <w:t>Instrukcja użytkownika systemu https://miniportal.uzp.gov.pl/</w:t>
      </w:r>
    </w:p>
    <w:p w14:paraId="19585193" w14:textId="7292A06D" w:rsidR="00EE4195" w:rsidRPr="003B2A29" w:rsidRDefault="00EE4195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="Calibri" w:hAnsi="Calibri" w:cs="Calibri"/>
        </w:rPr>
      </w:pPr>
      <w:r w:rsidRPr="003B2A29">
        <w:rPr>
          <w:rFonts w:ascii="Calibri" w:hAnsi="Calibri" w:cs="Calibri"/>
        </w:rPr>
        <w:t xml:space="preserve">Załącznik nr </w:t>
      </w:r>
      <w:r w:rsidR="00A64FEA" w:rsidRPr="003B2A29">
        <w:rPr>
          <w:rFonts w:ascii="Calibri" w:hAnsi="Calibri" w:cs="Calibri"/>
        </w:rPr>
        <w:t>9</w:t>
      </w:r>
      <w:r w:rsidRPr="003B2A29">
        <w:rPr>
          <w:rFonts w:ascii="Calibri" w:hAnsi="Calibri" w:cs="Calibri"/>
        </w:rPr>
        <w:t xml:space="preserve"> – </w:t>
      </w:r>
      <w:r w:rsidRPr="003B2A29">
        <w:rPr>
          <w:rFonts w:ascii="Calibri" w:hAnsi="Calibri" w:cs="Calibri"/>
        </w:rPr>
        <w:tab/>
        <w:t>Identyfikator postępowania i klucz publiczny dla danego postępowania.</w:t>
      </w:r>
    </w:p>
    <w:p w14:paraId="3847DC7D" w14:textId="77777777" w:rsidR="00D06240" w:rsidRPr="003B2A29" w:rsidRDefault="00D06240" w:rsidP="001C471F">
      <w:pPr>
        <w:tabs>
          <w:tab w:val="left" w:pos="972"/>
          <w:tab w:val="left" w:pos="2694"/>
          <w:tab w:val="left" w:pos="3402"/>
        </w:tabs>
        <w:spacing w:line="264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</w:p>
    <w:p w14:paraId="04D364F7" w14:textId="2B5510EE" w:rsidR="004C6032" w:rsidRPr="003B2A29" w:rsidRDefault="004C6032" w:rsidP="001C471F">
      <w:pPr>
        <w:spacing w:line="264" w:lineRule="auto"/>
        <w:jc w:val="both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iCs/>
        </w:rPr>
        <w:t xml:space="preserve">Z dniem </w:t>
      </w:r>
      <w:r w:rsidR="005356B3" w:rsidRPr="003B2A29">
        <w:rPr>
          <w:rFonts w:asciiTheme="minorHAnsi" w:hAnsiTheme="minorHAnsi" w:cstheme="minorHAnsi"/>
          <w:iCs/>
        </w:rPr>
        <w:t xml:space="preserve"> </w:t>
      </w:r>
      <w:r w:rsidR="00BB3BE3" w:rsidRPr="003B2A29">
        <w:rPr>
          <w:rFonts w:asciiTheme="minorHAnsi" w:hAnsiTheme="minorHAnsi" w:cstheme="minorHAnsi"/>
          <w:iCs/>
        </w:rPr>
        <w:t>0</w:t>
      </w:r>
      <w:r w:rsidR="00666638" w:rsidRPr="003B2A29">
        <w:rPr>
          <w:rFonts w:asciiTheme="minorHAnsi" w:hAnsiTheme="minorHAnsi" w:cstheme="minorHAnsi"/>
          <w:iCs/>
        </w:rPr>
        <w:t>1.12</w:t>
      </w:r>
      <w:r w:rsidR="005356B3" w:rsidRPr="003B2A29">
        <w:rPr>
          <w:rFonts w:asciiTheme="minorHAnsi" w:hAnsiTheme="minorHAnsi" w:cstheme="minorHAnsi"/>
          <w:iCs/>
        </w:rPr>
        <w:t>.</w:t>
      </w:r>
      <w:r w:rsidR="00420860" w:rsidRPr="003B2A29">
        <w:rPr>
          <w:rFonts w:asciiTheme="minorHAnsi" w:hAnsiTheme="minorHAnsi" w:cstheme="minorHAnsi"/>
          <w:iCs/>
        </w:rPr>
        <w:t>2020</w:t>
      </w:r>
      <w:r w:rsidR="002F4C09" w:rsidRPr="003B2A29">
        <w:rPr>
          <w:rFonts w:asciiTheme="minorHAnsi" w:hAnsiTheme="minorHAnsi" w:cstheme="minorHAnsi"/>
          <w:iCs/>
        </w:rPr>
        <w:t xml:space="preserve"> r. zatwierdzam S</w:t>
      </w:r>
      <w:r w:rsidRPr="003B2A29">
        <w:rPr>
          <w:rFonts w:asciiTheme="minorHAnsi" w:hAnsiTheme="minorHAnsi" w:cstheme="minorHAnsi"/>
          <w:iCs/>
        </w:rPr>
        <w:t xml:space="preserve">pecyfikację </w:t>
      </w:r>
      <w:r w:rsidR="002F4C09" w:rsidRPr="003B2A29">
        <w:rPr>
          <w:rFonts w:asciiTheme="minorHAnsi" w:hAnsiTheme="minorHAnsi" w:cstheme="minorHAnsi"/>
          <w:iCs/>
        </w:rPr>
        <w:t>I</w:t>
      </w:r>
      <w:r w:rsidRPr="003B2A29">
        <w:rPr>
          <w:rFonts w:asciiTheme="minorHAnsi" w:hAnsiTheme="minorHAnsi" w:cstheme="minorHAnsi"/>
          <w:iCs/>
        </w:rPr>
        <w:t xml:space="preserve">stotnych </w:t>
      </w:r>
      <w:r w:rsidR="002F4C09" w:rsidRPr="003B2A29">
        <w:rPr>
          <w:rFonts w:asciiTheme="minorHAnsi" w:hAnsiTheme="minorHAnsi" w:cstheme="minorHAnsi"/>
          <w:iCs/>
        </w:rPr>
        <w:t>W</w:t>
      </w:r>
      <w:r w:rsidRPr="003B2A29">
        <w:rPr>
          <w:rFonts w:asciiTheme="minorHAnsi" w:hAnsiTheme="minorHAnsi" w:cstheme="minorHAnsi"/>
          <w:iCs/>
        </w:rPr>
        <w:t xml:space="preserve">arunków </w:t>
      </w:r>
      <w:r w:rsidR="002F4C09" w:rsidRPr="003B2A29">
        <w:rPr>
          <w:rFonts w:asciiTheme="minorHAnsi" w:hAnsiTheme="minorHAnsi" w:cstheme="minorHAnsi"/>
          <w:iCs/>
        </w:rPr>
        <w:t>Z</w:t>
      </w:r>
      <w:r w:rsidRPr="003B2A29">
        <w:rPr>
          <w:rFonts w:asciiTheme="minorHAnsi" w:hAnsiTheme="minorHAnsi" w:cstheme="minorHAnsi"/>
          <w:iCs/>
        </w:rPr>
        <w:t>amówienia.</w:t>
      </w:r>
    </w:p>
    <w:p w14:paraId="3CD5025D" w14:textId="77777777" w:rsidR="00565677" w:rsidRPr="003B2A29" w:rsidRDefault="00565677" w:rsidP="001C471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</w:p>
    <w:p w14:paraId="7376AB63" w14:textId="77777777" w:rsidR="00420860" w:rsidRPr="003B2A29" w:rsidRDefault="00420860" w:rsidP="001C471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Wielkopolski Wojewódzki Inspektor</w:t>
      </w:r>
    </w:p>
    <w:p w14:paraId="2A99E3B6" w14:textId="77777777" w:rsidR="00420860" w:rsidRPr="003B2A29" w:rsidRDefault="00420860" w:rsidP="001C471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  <w:r w:rsidRPr="003B2A29">
        <w:rPr>
          <w:rFonts w:asciiTheme="minorHAnsi" w:hAnsiTheme="minorHAnsi" w:cstheme="minorHAnsi"/>
        </w:rPr>
        <w:t>Ochrony Środowiska</w:t>
      </w:r>
    </w:p>
    <w:p w14:paraId="0F0C4B27" w14:textId="77777777" w:rsidR="00666638" w:rsidRPr="003B2A29" w:rsidRDefault="00666638" w:rsidP="001C471F">
      <w:pPr>
        <w:spacing w:line="264" w:lineRule="auto"/>
        <w:ind w:left="5387"/>
        <w:jc w:val="center"/>
        <w:rPr>
          <w:rFonts w:asciiTheme="minorHAnsi" w:hAnsiTheme="minorHAnsi" w:cstheme="minorHAnsi"/>
        </w:rPr>
      </w:pPr>
    </w:p>
    <w:p w14:paraId="56BB29DA" w14:textId="77777777" w:rsidR="00301199" w:rsidRPr="003B2A29" w:rsidRDefault="00420860" w:rsidP="001C471F">
      <w:pPr>
        <w:spacing w:line="264" w:lineRule="auto"/>
        <w:ind w:left="5387"/>
        <w:jc w:val="center"/>
        <w:rPr>
          <w:rFonts w:asciiTheme="minorHAnsi" w:hAnsiTheme="minorHAnsi" w:cstheme="minorHAnsi"/>
          <w:iCs/>
        </w:rPr>
      </w:pPr>
      <w:r w:rsidRPr="003B2A29">
        <w:rPr>
          <w:rFonts w:asciiTheme="minorHAnsi" w:hAnsiTheme="minorHAnsi" w:cstheme="minorHAnsi"/>
          <w:bCs/>
        </w:rPr>
        <w:t xml:space="preserve"> - Waldemar Kołaski</w:t>
      </w:r>
      <w:r w:rsidRPr="003B2A29">
        <w:rPr>
          <w:rFonts w:asciiTheme="minorHAnsi" w:hAnsiTheme="minorHAnsi" w:cstheme="minorHAnsi"/>
          <w:b/>
          <w:bCs/>
        </w:rPr>
        <w:t xml:space="preserve"> -</w:t>
      </w:r>
    </w:p>
    <w:sectPr w:rsidR="00301199" w:rsidRPr="003B2A29" w:rsidSect="003F0634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C192" w14:textId="77777777" w:rsidR="006F3EF9" w:rsidRDefault="006F3EF9">
      <w:r>
        <w:separator/>
      </w:r>
    </w:p>
  </w:endnote>
  <w:endnote w:type="continuationSeparator" w:id="0">
    <w:p w14:paraId="401AAEB3" w14:textId="77777777" w:rsidR="006F3EF9" w:rsidRDefault="006F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2E78" w14:textId="77777777" w:rsidR="00C7078E" w:rsidRDefault="002460EE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7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87EEC" w14:textId="77777777" w:rsidR="00C7078E" w:rsidRDefault="00C70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E649" w14:textId="77777777" w:rsidR="00C7078E" w:rsidRPr="008018DE" w:rsidRDefault="00C7078E" w:rsidP="00255A24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9A02B" w14:textId="77777777" w:rsidR="006F3EF9" w:rsidRDefault="006F3EF9">
      <w:r>
        <w:separator/>
      </w:r>
    </w:p>
  </w:footnote>
  <w:footnote w:type="continuationSeparator" w:id="0">
    <w:p w14:paraId="63D3F4B1" w14:textId="77777777" w:rsidR="006F3EF9" w:rsidRDefault="006F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DD9A" w14:textId="624FC87A" w:rsidR="00C7078E" w:rsidRPr="00EE079C" w:rsidRDefault="00C7078E" w:rsidP="00255A24">
    <w:pPr>
      <w:pStyle w:val="Nagwek"/>
      <w:tabs>
        <w:tab w:val="clear" w:pos="4536"/>
        <w:tab w:val="clear" w:pos="9072"/>
      </w:tabs>
      <w:jc w:val="both"/>
      <w:rPr>
        <w:b/>
      </w:rPr>
    </w:pPr>
    <w:r w:rsidRPr="00EE079C">
      <w:rPr>
        <w:rFonts w:ascii="Arial" w:hAnsi="Arial"/>
        <w:b/>
      </w:rPr>
      <w:t>oznaczenie sprawy:  WAT.272.1</w:t>
    </w:r>
    <w:r w:rsidRPr="004F4B35">
      <w:rPr>
        <w:rFonts w:ascii="Arial" w:hAnsi="Arial"/>
        <w:b/>
      </w:rPr>
      <w:t>.</w:t>
    </w:r>
    <w:r w:rsidR="00DC645E">
      <w:rPr>
        <w:rFonts w:ascii="Arial" w:hAnsi="Arial"/>
        <w:b/>
      </w:rPr>
      <w:t>14</w:t>
    </w:r>
    <w:r w:rsidR="00420860">
      <w:rPr>
        <w:rFonts w:ascii="Arial" w:hAnsi="Arial"/>
        <w:b/>
      </w:rPr>
      <w:t>.2020</w:t>
    </w:r>
  </w:p>
  <w:p w14:paraId="565626AD" w14:textId="77777777" w:rsidR="00C7078E" w:rsidRPr="00EE079C" w:rsidRDefault="00C7078E" w:rsidP="00255A24">
    <w:pPr>
      <w:pStyle w:val="Nagwek"/>
      <w:jc w:val="center"/>
      <w:rPr>
        <w:rFonts w:ascii="Arial" w:hAnsi="Arial"/>
      </w:rPr>
    </w:pPr>
    <w:r w:rsidRPr="00EE079C">
      <w:rPr>
        <w:rFonts w:ascii="Arial" w:hAnsi="Arial"/>
      </w:rPr>
      <w:t xml:space="preserve">Strona </w:t>
    </w:r>
    <w:r w:rsidR="002460EE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PAGE </w:instrText>
    </w:r>
    <w:r w:rsidR="002460EE" w:rsidRPr="00EE079C">
      <w:rPr>
        <w:rFonts w:ascii="Arial" w:hAnsi="Arial"/>
      </w:rPr>
      <w:fldChar w:fldCharType="separate"/>
    </w:r>
    <w:r w:rsidR="006F3EF9">
      <w:rPr>
        <w:rFonts w:ascii="Arial" w:hAnsi="Arial"/>
        <w:noProof/>
      </w:rPr>
      <w:t>1</w:t>
    </w:r>
    <w:r w:rsidR="002460EE" w:rsidRPr="00EE079C">
      <w:rPr>
        <w:rFonts w:ascii="Arial" w:hAnsi="Arial"/>
      </w:rPr>
      <w:fldChar w:fldCharType="end"/>
    </w:r>
    <w:r w:rsidRPr="00EE079C">
      <w:rPr>
        <w:rFonts w:ascii="Arial" w:hAnsi="Arial"/>
      </w:rPr>
      <w:t xml:space="preserve"> z </w:t>
    </w:r>
    <w:r w:rsidR="002460EE" w:rsidRPr="00EE079C">
      <w:rPr>
        <w:rFonts w:ascii="Arial" w:hAnsi="Arial"/>
      </w:rPr>
      <w:fldChar w:fldCharType="begin"/>
    </w:r>
    <w:r w:rsidRPr="00EE079C">
      <w:rPr>
        <w:rFonts w:ascii="Arial" w:hAnsi="Arial"/>
      </w:rPr>
      <w:instrText xml:space="preserve"> NUMPAGES </w:instrText>
    </w:r>
    <w:r w:rsidR="002460EE" w:rsidRPr="00EE079C">
      <w:rPr>
        <w:rFonts w:ascii="Arial" w:hAnsi="Arial"/>
      </w:rPr>
      <w:fldChar w:fldCharType="separate"/>
    </w:r>
    <w:r w:rsidR="006F3EF9">
      <w:rPr>
        <w:rFonts w:ascii="Arial" w:hAnsi="Arial"/>
        <w:noProof/>
      </w:rPr>
      <w:t>1</w:t>
    </w:r>
    <w:r w:rsidR="002460EE" w:rsidRPr="00EE079C">
      <w:rPr>
        <w:rFonts w:ascii="Arial" w:hAnsi="Arial"/>
      </w:rPr>
      <w:fldChar w:fldCharType="end"/>
    </w:r>
  </w:p>
  <w:p w14:paraId="421698E2" w14:textId="77777777" w:rsidR="00C7078E" w:rsidRPr="00EE079C" w:rsidRDefault="006F3EF9" w:rsidP="00255A24">
    <w:pPr>
      <w:pStyle w:val="Nagwek"/>
      <w:jc w:val="center"/>
      <w:rPr>
        <w:rFonts w:ascii="Arial" w:hAnsi="Arial"/>
        <w:b/>
      </w:rPr>
    </w:pPr>
    <w:r>
      <w:rPr>
        <w:rFonts w:ascii="Arial" w:hAnsi="Arial"/>
        <w:b/>
      </w:rPr>
      <w:pict w14:anchorId="4626E964">
        <v:rect id="_x0000_i1025" style="width:0;height:1.5pt" o:hralign="center" o:hrstd="t" o:hr="t" fillcolor="#aca899" stroked="f"/>
      </w:pict>
    </w:r>
  </w:p>
  <w:p w14:paraId="77F3EE5D" w14:textId="77777777" w:rsidR="00C7078E" w:rsidRPr="00EE079C" w:rsidRDefault="00C7078E" w:rsidP="00255A2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4A6BB6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4AE35F4"/>
    <w:multiLevelType w:val="hybridMultilevel"/>
    <w:tmpl w:val="1616B06A"/>
    <w:lvl w:ilvl="0" w:tplc="00000012">
      <w:numFmt w:val="bullet"/>
      <w:lvlText w:val="-"/>
      <w:lvlJc w:val="left"/>
      <w:pPr>
        <w:ind w:left="1800" w:hanging="360"/>
      </w:pPr>
      <w:rPr>
        <w:rFonts w:ascii="StarSymbol" w:hAnsi="Star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CCD48D2"/>
    <w:multiLevelType w:val="hybridMultilevel"/>
    <w:tmpl w:val="D49AB5E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0D117773"/>
    <w:multiLevelType w:val="hybridMultilevel"/>
    <w:tmpl w:val="27E4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F3319"/>
    <w:multiLevelType w:val="hybridMultilevel"/>
    <w:tmpl w:val="0090E034"/>
    <w:name w:val="WW8Num14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B401BB"/>
    <w:multiLevelType w:val="hybridMultilevel"/>
    <w:tmpl w:val="DCF428FA"/>
    <w:lvl w:ilvl="0" w:tplc="D006EE7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>
    <w:nsid w:val="2EA23B01"/>
    <w:multiLevelType w:val="hybridMultilevel"/>
    <w:tmpl w:val="5BAAE8DC"/>
    <w:lvl w:ilvl="0" w:tplc="D4DA5A9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1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150A72"/>
    <w:multiLevelType w:val="hybridMultilevel"/>
    <w:tmpl w:val="4C2A5456"/>
    <w:lvl w:ilvl="0" w:tplc="EC5648F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7A9542A"/>
    <w:multiLevelType w:val="hybridMultilevel"/>
    <w:tmpl w:val="5274AF0C"/>
    <w:lvl w:ilvl="0" w:tplc="FBAA5FA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802D15"/>
    <w:multiLevelType w:val="hybridMultilevel"/>
    <w:tmpl w:val="624C5F30"/>
    <w:lvl w:ilvl="0" w:tplc="AB26561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2AF0827C">
      <w:start w:val="1"/>
      <w:numFmt w:val="decimal"/>
      <w:lvlText w:val="%2)"/>
      <w:lvlJc w:val="left"/>
      <w:pPr>
        <w:ind w:left="2281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58201284"/>
    <w:multiLevelType w:val="hybridMultilevel"/>
    <w:tmpl w:val="CE309F7E"/>
    <w:lvl w:ilvl="0" w:tplc="3AA4F9E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583C5029"/>
    <w:multiLevelType w:val="hybridMultilevel"/>
    <w:tmpl w:val="F054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9218B"/>
    <w:multiLevelType w:val="hybridMultilevel"/>
    <w:tmpl w:val="049AEF92"/>
    <w:lvl w:ilvl="0" w:tplc="6C00DA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6">
    <w:nsid w:val="5A2C1FCB"/>
    <w:multiLevelType w:val="hybridMultilevel"/>
    <w:tmpl w:val="D49AB5E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620B0690"/>
    <w:multiLevelType w:val="hybridMultilevel"/>
    <w:tmpl w:val="05C6B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88E40E9"/>
    <w:multiLevelType w:val="hybridMultilevel"/>
    <w:tmpl w:val="1412584E"/>
    <w:lvl w:ilvl="0" w:tplc="D75EB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F4D79D3"/>
    <w:multiLevelType w:val="hybridMultilevel"/>
    <w:tmpl w:val="F7B6A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3321500">
      <w:start w:val="1"/>
      <w:numFmt w:val="decimal"/>
      <w:lvlText w:val="%2)"/>
      <w:lvlJc w:val="left"/>
      <w:pPr>
        <w:ind w:left="2149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5"/>
  </w:num>
  <w:num w:numId="3">
    <w:abstractNumId w:val="38"/>
  </w:num>
  <w:num w:numId="4">
    <w:abstractNumId w:val="34"/>
  </w:num>
  <w:num w:numId="5">
    <w:abstractNumId w:val="24"/>
  </w:num>
  <w:num w:numId="6">
    <w:abstractNumId w:val="39"/>
  </w:num>
  <w:num w:numId="7">
    <w:abstractNumId w:val="31"/>
  </w:num>
  <w:num w:numId="8">
    <w:abstractNumId w:val="35"/>
  </w:num>
  <w:num w:numId="9">
    <w:abstractNumId w:val="36"/>
  </w:num>
  <w:num w:numId="10">
    <w:abstractNumId w:val="27"/>
  </w:num>
  <w:num w:numId="11">
    <w:abstractNumId w:val="40"/>
  </w:num>
  <w:num w:numId="12">
    <w:abstractNumId w:val="43"/>
  </w:num>
  <w:num w:numId="13">
    <w:abstractNumId w:val="37"/>
  </w:num>
  <w:num w:numId="14">
    <w:abstractNumId w:val="19"/>
  </w:num>
  <w:num w:numId="15">
    <w:abstractNumId w:val="23"/>
  </w:num>
  <w:num w:numId="16">
    <w:abstractNumId w:val="30"/>
  </w:num>
  <w:num w:numId="17">
    <w:abstractNumId w:val="41"/>
  </w:num>
  <w:num w:numId="18">
    <w:abstractNumId w:val="26"/>
  </w:num>
  <w:num w:numId="19">
    <w:abstractNumId w:val="25"/>
  </w:num>
  <w:num w:numId="20">
    <w:abstractNumId w:val="33"/>
  </w:num>
  <w:num w:numId="21">
    <w:abstractNumId w:val="29"/>
  </w:num>
  <w:num w:numId="22">
    <w:abstractNumId w:val="42"/>
  </w:num>
  <w:num w:numId="23">
    <w:abstractNumId w:val="49"/>
  </w:num>
  <w:num w:numId="24">
    <w:abstractNumId w:val="21"/>
  </w:num>
  <w:num w:numId="25">
    <w:abstractNumId w:val="32"/>
  </w:num>
  <w:num w:numId="26">
    <w:abstractNumId w:val="47"/>
  </w:num>
  <w:num w:numId="27">
    <w:abstractNumId w:val="48"/>
  </w:num>
  <w:num w:numId="28">
    <w:abstractNumId w:val="46"/>
  </w:num>
  <w:num w:numId="29">
    <w:abstractNumId w:val="44"/>
  </w:num>
  <w:num w:numId="30">
    <w:abstractNumId w:val="20"/>
  </w:num>
  <w:num w:numId="31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NFuqWjUNbV4U/eZraSPoV+GCa0=" w:salt="4U+sCIlfcJbbA2vxUHuBF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5810"/>
    <w:rsid w:val="00006193"/>
    <w:rsid w:val="0000741B"/>
    <w:rsid w:val="00007ECC"/>
    <w:rsid w:val="00012D5A"/>
    <w:rsid w:val="0001355E"/>
    <w:rsid w:val="0001436B"/>
    <w:rsid w:val="000172C8"/>
    <w:rsid w:val="0001759D"/>
    <w:rsid w:val="00020249"/>
    <w:rsid w:val="0002185B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186"/>
    <w:rsid w:val="00037E44"/>
    <w:rsid w:val="000404EF"/>
    <w:rsid w:val="00041FD4"/>
    <w:rsid w:val="000440AC"/>
    <w:rsid w:val="00044FF9"/>
    <w:rsid w:val="00050A06"/>
    <w:rsid w:val="0005323A"/>
    <w:rsid w:val="000541BB"/>
    <w:rsid w:val="00055131"/>
    <w:rsid w:val="0006105A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15C"/>
    <w:rsid w:val="00072819"/>
    <w:rsid w:val="000750E6"/>
    <w:rsid w:val="00075CAF"/>
    <w:rsid w:val="00077968"/>
    <w:rsid w:val="0008191C"/>
    <w:rsid w:val="000831DA"/>
    <w:rsid w:val="00085D10"/>
    <w:rsid w:val="00086226"/>
    <w:rsid w:val="00087326"/>
    <w:rsid w:val="00087D5B"/>
    <w:rsid w:val="000902FD"/>
    <w:rsid w:val="0009088A"/>
    <w:rsid w:val="00096936"/>
    <w:rsid w:val="000A063C"/>
    <w:rsid w:val="000A1426"/>
    <w:rsid w:val="000A2FF4"/>
    <w:rsid w:val="000A323B"/>
    <w:rsid w:val="000A5212"/>
    <w:rsid w:val="000A6D02"/>
    <w:rsid w:val="000A7B17"/>
    <w:rsid w:val="000B061E"/>
    <w:rsid w:val="000B06E8"/>
    <w:rsid w:val="000B122A"/>
    <w:rsid w:val="000B1301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2BE5"/>
    <w:rsid w:val="000E3893"/>
    <w:rsid w:val="000E4808"/>
    <w:rsid w:val="000E5E70"/>
    <w:rsid w:val="000E7AED"/>
    <w:rsid w:val="000F04D7"/>
    <w:rsid w:val="000F19FF"/>
    <w:rsid w:val="000F2D25"/>
    <w:rsid w:val="000F4129"/>
    <w:rsid w:val="000F5BDB"/>
    <w:rsid w:val="000F60F6"/>
    <w:rsid w:val="000F6EAE"/>
    <w:rsid w:val="000F7612"/>
    <w:rsid w:val="00100C5D"/>
    <w:rsid w:val="00100F97"/>
    <w:rsid w:val="001044D0"/>
    <w:rsid w:val="00104623"/>
    <w:rsid w:val="00104BF7"/>
    <w:rsid w:val="00106B25"/>
    <w:rsid w:val="00106CE4"/>
    <w:rsid w:val="00115C1C"/>
    <w:rsid w:val="0011603D"/>
    <w:rsid w:val="00120266"/>
    <w:rsid w:val="00121727"/>
    <w:rsid w:val="00121C52"/>
    <w:rsid w:val="00125D51"/>
    <w:rsid w:val="001262A5"/>
    <w:rsid w:val="00126A02"/>
    <w:rsid w:val="001300A7"/>
    <w:rsid w:val="00132474"/>
    <w:rsid w:val="00133997"/>
    <w:rsid w:val="00133C2D"/>
    <w:rsid w:val="0013547B"/>
    <w:rsid w:val="00137072"/>
    <w:rsid w:val="00137D08"/>
    <w:rsid w:val="0014030C"/>
    <w:rsid w:val="00142CCB"/>
    <w:rsid w:val="001438F0"/>
    <w:rsid w:val="00144593"/>
    <w:rsid w:val="0014582C"/>
    <w:rsid w:val="00145A04"/>
    <w:rsid w:val="00145B8C"/>
    <w:rsid w:val="001467DE"/>
    <w:rsid w:val="00151FAF"/>
    <w:rsid w:val="00154A4E"/>
    <w:rsid w:val="00154EC1"/>
    <w:rsid w:val="0016096D"/>
    <w:rsid w:val="001628C2"/>
    <w:rsid w:val="001652EA"/>
    <w:rsid w:val="00167552"/>
    <w:rsid w:val="001678F0"/>
    <w:rsid w:val="0017581A"/>
    <w:rsid w:val="00175E89"/>
    <w:rsid w:val="001762C1"/>
    <w:rsid w:val="001766F5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7959"/>
    <w:rsid w:val="00197A5C"/>
    <w:rsid w:val="00197F44"/>
    <w:rsid w:val="001A0447"/>
    <w:rsid w:val="001A12FA"/>
    <w:rsid w:val="001A248D"/>
    <w:rsid w:val="001B0D3A"/>
    <w:rsid w:val="001B7412"/>
    <w:rsid w:val="001B7C46"/>
    <w:rsid w:val="001C0A4B"/>
    <w:rsid w:val="001C471F"/>
    <w:rsid w:val="001C51EA"/>
    <w:rsid w:val="001C5FA0"/>
    <w:rsid w:val="001C6C28"/>
    <w:rsid w:val="001C6D38"/>
    <w:rsid w:val="001C7FDD"/>
    <w:rsid w:val="001D05DC"/>
    <w:rsid w:val="001D18F2"/>
    <w:rsid w:val="001D1944"/>
    <w:rsid w:val="001D19CA"/>
    <w:rsid w:val="001D1CC5"/>
    <w:rsid w:val="001D1FE9"/>
    <w:rsid w:val="001D2A50"/>
    <w:rsid w:val="001D3E4B"/>
    <w:rsid w:val="001D4DC3"/>
    <w:rsid w:val="001E13B0"/>
    <w:rsid w:val="001E201A"/>
    <w:rsid w:val="001E3847"/>
    <w:rsid w:val="001E44D6"/>
    <w:rsid w:val="001E583F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6367"/>
    <w:rsid w:val="00216BA7"/>
    <w:rsid w:val="002255C5"/>
    <w:rsid w:val="0022568D"/>
    <w:rsid w:val="002257CB"/>
    <w:rsid w:val="00231203"/>
    <w:rsid w:val="00234DC2"/>
    <w:rsid w:val="00235C72"/>
    <w:rsid w:val="002363D6"/>
    <w:rsid w:val="00236C63"/>
    <w:rsid w:val="002371FD"/>
    <w:rsid w:val="00237692"/>
    <w:rsid w:val="00237796"/>
    <w:rsid w:val="0024047A"/>
    <w:rsid w:val="00241525"/>
    <w:rsid w:val="00243ED2"/>
    <w:rsid w:val="002460EE"/>
    <w:rsid w:val="00246DAF"/>
    <w:rsid w:val="00247832"/>
    <w:rsid w:val="00247C9B"/>
    <w:rsid w:val="00253E2B"/>
    <w:rsid w:val="00255A24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1FF6"/>
    <w:rsid w:val="00272AAB"/>
    <w:rsid w:val="0027443B"/>
    <w:rsid w:val="00274AE7"/>
    <w:rsid w:val="0027538B"/>
    <w:rsid w:val="00276196"/>
    <w:rsid w:val="00276B7C"/>
    <w:rsid w:val="00283CA5"/>
    <w:rsid w:val="0028415E"/>
    <w:rsid w:val="00285A34"/>
    <w:rsid w:val="00286184"/>
    <w:rsid w:val="00286BC4"/>
    <w:rsid w:val="00291605"/>
    <w:rsid w:val="002925AB"/>
    <w:rsid w:val="002929F2"/>
    <w:rsid w:val="002950A5"/>
    <w:rsid w:val="0029675E"/>
    <w:rsid w:val="00297C90"/>
    <w:rsid w:val="002A0CB2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42CE"/>
    <w:rsid w:val="002B55E8"/>
    <w:rsid w:val="002C1680"/>
    <w:rsid w:val="002C2E0B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35D8"/>
    <w:rsid w:val="002D4AD5"/>
    <w:rsid w:val="002D4CDA"/>
    <w:rsid w:val="002D5686"/>
    <w:rsid w:val="002D642F"/>
    <w:rsid w:val="002D7D10"/>
    <w:rsid w:val="002E1152"/>
    <w:rsid w:val="002E16AD"/>
    <w:rsid w:val="002E2D02"/>
    <w:rsid w:val="002E598C"/>
    <w:rsid w:val="002E726C"/>
    <w:rsid w:val="002E75DC"/>
    <w:rsid w:val="002E76CA"/>
    <w:rsid w:val="002F15A8"/>
    <w:rsid w:val="002F17AC"/>
    <w:rsid w:val="002F4C09"/>
    <w:rsid w:val="002F57E6"/>
    <w:rsid w:val="002F73CC"/>
    <w:rsid w:val="002F78D3"/>
    <w:rsid w:val="00300013"/>
    <w:rsid w:val="00301199"/>
    <w:rsid w:val="00303090"/>
    <w:rsid w:val="00303433"/>
    <w:rsid w:val="00303906"/>
    <w:rsid w:val="00303C57"/>
    <w:rsid w:val="00306BC7"/>
    <w:rsid w:val="00310300"/>
    <w:rsid w:val="00310651"/>
    <w:rsid w:val="00310812"/>
    <w:rsid w:val="00311FE5"/>
    <w:rsid w:val="003134CE"/>
    <w:rsid w:val="003146B1"/>
    <w:rsid w:val="003150A4"/>
    <w:rsid w:val="0031510C"/>
    <w:rsid w:val="00315513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1065"/>
    <w:rsid w:val="0033556A"/>
    <w:rsid w:val="00337D31"/>
    <w:rsid w:val="0034006F"/>
    <w:rsid w:val="00340124"/>
    <w:rsid w:val="00341578"/>
    <w:rsid w:val="00343ED6"/>
    <w:rsid w:val="0035048B"/>
    <w:rsid w:val="00350D56"/>
    <w:rsid w:val="00351B37"/>
    <w:rsid w:val="003538E0"/>
    <w:rsid w:val="00355F51"/>
    <w:rsid w:val="00357525"/>
    <w:rsid w:val="00361968"/>
    <w:rsid w:val="00362591"/>
    <w:rsid w:val="00363A18"/>
    <w:rsid w:val="00363EEF"/>
    <w:rsid w:val="0036419D"/>
    <w:rsid w:val="00364925"/>
    <w:rsid w:val="00364979"/>
    <w:rsid w:val="003673A8"/>
    <w:rsid w:val="00372929"/>
    <w:rsid w:val="00372BA1"/>
    <w:rsid w:val="003738CB"/>
    <w:rsid w:val="00374A27"/>
    <w:rsid w:val="003750D9"/>
    <w:rsid w:val="003756C1"/>
    <w:rsid w:val="00375A59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3647"/>
    <w:rsid w:val="00395ACE"/>
    <w:rsid w:val="00396251"/>
    <w:rsid w:val="00396869"/>
    <w:rsid w:val="00396BD3"/>
    <w:rsid w:val="003A0620"/>
    <w:rsid w:val="003A43FD"/>
    <w:rsid w:val="003A45EA"/>
    <w:rsid w:val="003A6623"/>
    <w:rsid w:val="003A6FB5"/>
    <w:rsid w:val="003B2A29"/>
    <w:rsid w:val="003B362D"/>
    <w:rsid w:val="003B5452"/>
    <w:rsid w:val="003B6CD7"/>
    <w:rsid w:val="003B7791"/>
    <w:rsid w:val="003C074A"/>
    <w:rsid w:val="003C3372"/>
    <w:rsid w:val="003C4222"/>
    <w:rsid w:val="003C45EE"/>
    <w:rsid w:val="003C4D8A"/>
    <w:rsid w:val="003C7CE3"/>
    <w:rsid w:val="003D11F7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32D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5370"/>
    <w:rsid w:val="003F6137"/>
    <w:rsid w:val="003F7088"/>
    <w:rsid w:val="003F79F0"/>
    <w:rsid w:val="00400670"/>
    <w:rsid w:val="0040116E"/>
    <w:rsid w:val="00401F9A"/>
    <w:rsid w:val="00402BC7"/>
    <w:rsid w:val="00404194"/>
    <w:rsid w:val="004052FF"/>
    <w:rsid w:val="00405547"/>
    <w:rsid w:val="00405CC4"/>
    <w:rsid w:val="004068FD"/>
    <w:rsid w:val="00407BBF"/>
    <w:rsid w:val="0041021E"/>
    <w:rsid w:val="004108E2"/>
    <w:rsid w:val="00412250"/>
    <w:rsid w:val="00412C65"/>
    <w:rsid w:val="004145A3"/>
    <w:rsid w:val="00414A80"/>
    <w:rsid w:val="00420860"/>
    <w:rsid w:val="004213F4"/>
    <w:rsid w:val="00421C1E"/>
    <w:rsid w:val="0042287F"/>
    <w:rsid w:val="00423E9C"/>
    <w:rsid w:val="00426D31"/>
    <w:rsid w:val="00430345"/>
    <w:rsid w:val="0043163D"/>
    <w:rsid w:val="00432A89"/>
    <w:rsid w:val="0043411A"/>
    <w:rsid w:val="004347E6"/>
    <w:rsid w:val="004358C7"/>
    <w:rsid w:val="004366C7"/>
    <w:rsid w:val="0044023D"/>
    <w:rsid w:val="00441878"/>
    <w:rsid w:val="004445D1"/>
    <w:rsid w:val="0044532C"/>
    <w:rsid w:val="00446E12"/>
    <w:rsid w:val="004520E2"/>
    <w:rsid w:val="004530CC"/>
    <w:rsid w:val="00454441"/>
    <w:rsid w:val="00456712"/>
    <w:rsid w:val="00462BBB"/>
    <w:rsid w:val="00470CE3"/>
    <w:rsid w:val="00470E7D"/>
    <w:rsid w:val="0047503A"/>
    <w:rsid w:val="00475507"/>
    <w:rsid w:val="00476015"/>
    <w:rsid w:val="0047753F"/>
    <w:rsid w:val="0048026F"/>
    <w:rsid w:val="00480FAC"/>
    <w:rsid w:val="00485543"/>
    <w:rsid w:val="00485722"/>
    <w:rsid w:val="00486B39"/>
    <w:rsid w:val="00490A4C"/>
    <w:rsid w:val="0049210E"/>
    <w:rsid w:val="004924AD"/>
    <w:rsid w:val="00492FB5"/>
    <w:rsid w:val="00494EF6"/>
    <w:rsid w:val="004953C2"/>
    <w:rsid w:val="004960D4"/>
    <w:rsid w:val="00496AA7"/>
    <w:rsid w:val="004A009D"/>
    <w:rsid w:val="004A0926"/>
    <w:rsid w:val="004A62BB"/>
    <w:rsid w:val="004A6B5A"/>
    <w:rsid w:val="004B106F"/>
    <w:rsid w:val="004B28AF"/>
    <w:rsid w:val="004B2EA4"/>
    <w:rsid w:val="004B3196"/>
    <w:rsid w:val="004B74A7"/>
    <w:rsid w:val="004C3E92"/>
    <w:rsid w:val="004C4222"/>
    <w:rsid w:val="004C4322"/>
    <w:rsid w:val="004C4920"/>
    <w:rsid w:val="004C4949"/>
    <w:rsid w:val="004C50D7"/>
    <w:rsid w:val="004C5D43"/>
    <w:rsid w:val="004C5EBF"/>
    <w:rsid w:val="004C5F30"/>
    <w:rsid w:val="004C5F32"/>
    <w:rsid w:val="004C6032"/>
    <w:rsid w:val="004C6312"/>
    <w:rsid w:val="004C7112"/>
    <w:rsid w:val="004C7A44"/>
    <w:rsid w:val="004D162A"/>
    <w:rsid w:val="004D31F8"/>
    <w:rsid w:val="004D409F"/>
    <w:rsid w:val="004D532A"/>
    <w:rsid w:val="004D5E38"/>
    <w:rsid w:val="004D7837"/>
    <w:rsid w:val="004E10A2"/>
    <w:rsid w:val="004E3052"/>
    <w:rsid w:val="004E4F37"/>
    <w:rsid w:val="004E61BC"/>
    <w:rsid w:val="004E637C"/>
    <w:rsid w:val="004E6FBB"/>
    <w:rsid w:val="004F01B2"/>
    <w:rsid w:val="004F098F"/>
    <w:rsid w:val="004F09DB"/>
    <w:rsid w:val="004F1BC0"/>
    <w:rsid w:val="004F37E2"/>
    <w:rsid w:val="004F37F3"/>
    <w:rsid w:val="004F38A3"/>
    <w:rsid w:val="004F4B35"/>
    <w:rsid w:val="004F57EC"/>
    <w:rsid w:val="004F5E98"/>
    <w:rsid w:val="004F7EA4"/>
    <w:rsid w:val="0050222E"/>
    <w:rsid w:val="005031A6"/>
    <w:rsid w:val="00506725"/>
    <w:rsid w:val="00506BE2"/>
    <w:rsid w:val="00511BCF"/>
    <w:rsid w:val="00513631"/>
    <w:rsid w:val="00514132"/>
    <w:rsid w:val="00514B91"/>
    <w:rsid w:val="00515171"/>
    <w:rsid w:val="00516659"/>
    <w:rsid w:val="0052058C"/>
    <w:rsid w:val="00520A09"/>
    <w:rsid w:val="00522D70"/>
    <w:rsid w:val="0052362C"/>
    <w:rsid w:val="00525394"/>
    <w:rsid w:val="00525BDA"/>
    <w:rsid w:val="005262CA"/>
    <w:rsid w:val="0052774E"/>
    <w:rsid w:val="00527784"/>
    <w:rsid w:val="00530BB4"/>
    <w:rsid w:val="00530FB4"/>
    <w:rsid w:val="00532EC8"/>
    <w:rsid w:val="005332B3"/>
    <w:rsid w:val="00534A56"/>
    <w:rsid w:val="005352A3"/>
    <w:rsid w:val="005356B3"/>
    <w:rsid w:val="00536B8E"/>
    <w:rsid w:val="00536C94"/>
    <w:rsid w:val="00536D86"/>
    <w:rsid w:val="005370AB"/>
    <w:rsid w:val="005372DB"/>
    <w:rsid w:val="00537CAD"/>
    <w:rsid w:val="00540C84"/>
    <w:rsid w:val="00541017"/>
    <w:rsid w:val="005432BB"/>
    <w:rsid w:val="0054376A"/>
    <w:rsid w:val="00544423"/>
    <w:rsid w:val="00544D18"/>
    <w:rsid w:val="00550530"/>
    <w:rsid w:val="005519F7"/>
    <w:rsid w:val="00551FA8"/>
    <w:rsid w:val="005537CA"/>
    <w:rsid w:val="0055591D"/>
    <w:rsid w:val="00560F70"/>
    <w:rsid w:val="005623AE"/>
    <w:rsid w:val="0056440D"/>
    <w:rsid w:val="0056527D"/>
    <w:rsid w:val="00565677"/>
    <w:rsid w:val="0056733F"/>
    <w:rsid w:val="005679BD"/>
    <w:rsid w:val="00571623"/>
    <w:rsid w:val="0057216F"/>
    <w:rsid w:val="0057252F"/>
    <w:rsid w:val="00572E34"/>
    <w:rsid w:val="00573492"/>
    <w:rsid w:val="0057367C"/>
    <w:rsid w:val="00574A7A"/>
    <w:rsid w:val="00574B15"/>
    <w:rsid w:val="00580112"/>
    <w:rsid w:val="00580554"/>
    <w:rsid w:val="005821F4"/>
    <w:rsid w:val="00583538"/>
    <w:rsid w:val="00583EC0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473B"/>
    <w:rsid w:val="005A5886"/>
    <w:rsid w:val="005A5CEE"/>
    <w:rsid w:val="005A5EB4"/>
    <w:rsid w:val="005A5FD8"/>
    <w:rsid w:val="005A794B"/>
    <w:rsid w:val="005B0FC4"/>
    <w:rsid w:val="005B4794"/>
    <w:rsid w:val="005B4A13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71B1"/>
    <w:rsid w:val="005C7B02"/>
    <w:rsid w:val="005D15C8"/>
    <w:rsid w:val="005D2984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4888"/>
    <w:rsid w:val="005F613A"/>
    <w:rsid w:val="005F6E40"/>
    <w:rsid w:val="005F78DD"/>
    <w:rsid w:val="006004D6"/>
    <w:rsid w:val="00600655"/>
    <w:rsid w:val="0060076F"/>
    <w:rsid w:val="00601CC5"/>
    <w:rsid w:val="00601F1F"/>
    <w:rsid w:val="0060231D"/>
    <w:rsid w:val="006034F0"/>
    <w:rsid w:val="00603C35"/>
    <w:rsid w:val="0060406C"/>
    <w:rsid w:val="00604DE0"/>
    <w:rsid w:val="00606074"/>
    <w:rsid w:val="00610EEF"/>
    <w:rsid w:val="006117B1"/>
    <w:rsid w:val="00612190"/>
    <w:rsid w:val="00615990"/>
    <w:rsid w:val="00620985"/>
    <w:rsid w:val="00621FE5"/>
    <w:rsid w:val="006227F5"/>
    <w:rsid w:val="00622CC8"/>
    <w:rsid w:val="00624107"/>
    <w:rsid w:val="00624240"/>
    <w:rsid w:val="00624870"/>
    <w:rsid w:val="00625F16"/>
    <w:rsid w:val="00627E6C"/>
    <w:rsid w:val="00627FDF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2789"/>
    <w:rsid w:val="00643760"/>
    <w:rsid w:val="00645FDE"/>
    <w:rsid w:val="00646899"/>
    <w:rsid w:val="006507AD"/>
    <w:rsid w:val="00654D74"/>
    <w:rsid w:val="006602AD"/>
    <w:rsid w:val="00660C12"/>
    <w:rsid w:val="00666638"/>
    <w:rsid w:val="00667635"/>
    <w:rsid w:val="00670FFE"/>
    <w:rsid w:val="00671464"/>
    <w:rsid w:val="00671A73"/>
    <w:rsid w:val="00672977"/>
    <w:rsid w:val="00672A1A"/>
    <w:rsid w:val="00672A3F"/>
    <w:rsid w:val="00673A73"/>
    <w:rsid w:val="00675B26"/>
    <w:rsid w:val="0067796A"/>
    <w:rsid w:val="00680E3D"/>
    <w:rsid w:val="006836CB"/>
    <w:rsid w:val="00683747"/>
    <w:rsid w:val="00686B0C"/>
    <w:rsid w:val="006872D4"/>
    <w:rsid w:val="006874E8"/>
    <w:rsid w:val="00692AB8"/>
    <w:rsid w:val="00692BF8"/>
    <w:rsid w:val="00695A0B"/>
    <w:rsid w:val="006A013D"/>
    <w:rsid w:val="006A4AA5"/>
    <w:rsid w:val="006A76A8"/>
    <w:rsid w:val="006A77F5"/>
    <w:rsid w:val="006B2AF6"/>
    <w:rsid w:val="006B3229"/>
    <w:rsid w:val="006B4D0F"/>
    <w:rsid w:val="006C1974"/>
    <w:rsid w:val="006C1B5C"/>
    <w:rsid w:val="006C1EF0"/>
    <w:rsid w:val="006C2CE0"/>
    <w:rsid w:val="006C3C24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5E45"/>
    <w:rsid w:val="006E654C"/>
    <w:rsid w:val="006E697E"/>
    <w:rsid w:val="006E75E9"/>
    <w:rsid w:val="006E7C79"/>
    <w:rsid w:val="006F04A5"/>
    <w:rsid w:val="006F289A"/>
    <w:rsid w:val="006F2DAD"/>
    <w:rsid w:val="006F3EF9"/>
    <w:rsid w:val="006F4B9A"/>
    <w:rsid w:val="006F62D9"/>
    <w:rsid w:val="00700861"/>
    <w:rsid w:val="00701480"/>
    <w:rsid w:val="0070166C"/>
    <w:rsid w:val="007020FE"/>
    <w:rsid w:val="0070307D"/>
    <w:rsid w:val="00705300"/>
    <w:rsid w:val="0070583D"/>
    <w:rsid w:val="007063C1"/>
    <w:rsid w:val="00707820"/>
    <w:rsid w:val="00707EEC"/>
    <w:rsid w:val="0071020E"/>
    <w:rsid w:val="00712459"/>
    <w:rsid w:val="00712E77"/>
    <w:rsid w:val="00715469"/>
    <w:rsid w:val="00716E82"/>
    <w:rsid w:val="00720858"/>
    <w:rsid w:val="00721A9F"/>
    <w:rsid w:val="00721CB2"/>
    <w:rsid w:val="00722FDE"/>
    <w:rsid w:val="00723A73"/>
    <w:rsid w:val="007271BB"/>
    <w:rsid w:val="007310FF"/>
    <w:rsid w:val="00733FF3"/>
    <w:rsid w:val="0073620A"/>
    <w:rsid w:val="00737122"/>
    <w:rsid w:val="007448D7"/>
    <w:rsid w:val="00744C0F"/>
    <w:rsid w:val="00746806"/>
    <w:rsid w:val="007518CB"/>
    <w:rsid w:val="00754099"/>
    <w:rsid w:val="007541A5"/>
    <w:rsid w:val="007544A1"/>
    <w:rsid w:val="007560C6"/>
    <w:rsid w:val="007573CD"/>
    <w:rsid w:val="00761219"/>
    <w:rsid w:val="007635D4"/>
    <w:rsid w:val="00763F5A"/>
    <w:rsid w:val="007657F9"/>
    <w:rsid w:val="0076589A"/>
    <w:rsid w:val="00766833"/>
    <w:rsid w:val="00767639"/>
    <w:rsid w:val="00767DC7"/>
    <w:rsid w:val="00771335"/>
    <w:rsid w:val="00773DA8"/>
    <w:rsid w:val="00776EC8"/>
    <w:rsid w:val="00780EC9"/>
    <w:rsid w:val="00782B3D"/>
    <w:rsid w:val="00782F6C"/>
    <w:rsid w:val="00783E19"/>
    <w:rsid w:val="00784D51"/>
    <w:rsid w:val="00785ADD"/>
    <w:rsid w:val="007866CD"/>
    <w:rsid w:val="0078686B"/>
    <w:rsid w:val="007908ED"/>
    <w:rsid w:val="007928B2"/>
    <w:rsid w:val="00793EDC"/>
    <w:rsid w:val="0079524C"/>
    <w:rsid w:val="00797927"/>
    <w:rsid w:val="007A3495"/>
    <w:rsid w:val="007A4D6F"/>
    <w:rsid w:val="007A4F0E"/>
    <w:rsid w:val="007A548A"/>
    <w:rsid w:val="007A600C"/>
    <w:rsid w:val="007A767D"/>
    <w:rsid w:val="007B04BB"/>
    <w:rsid w:val="007B2515"/>
    <w:rsid w:val="007B297A"/>
    <w:rsid w:val="007B4900"/>
    <w:rsid w:val="007B4C81"/>
    <w:rsid w:val="007B59EF"/>
    <w:rsid w:val="007B7A42"/>
    <w:rsid w:val="007C35D0"/>
    <w:rsid w:val="007C453B"/>
    <w:rsid w:val="007C7B42"/>
    <w:rsid w:val="007C7D14"/>
    <w:rsid w:val="007D2B9D"/>
    <w:rsid w:val="007D3BB8"/>
    <w:rsid w:val="007D4C2A"/>
    <w:rsid w:val="007D73DA"/>
    <w:rsid w:val="007E044B"/>
    <w:rsid w:val="007E2255"/>
    <w:rsid w:val="007E44D7"/>
    <w:rsid w:val="007E5580"/>
    <w:rsid w:val="007E55BC"/>
    <w:rsid w:val="007E60F6"/>
    <w:rsid w:val="007E62F6"/>
    <w:rsid w:val="007E6456"/>
    <w:rsid w:val="007E680B"/>
    <w:rsid w:val="007F19F0"/>
    <w:rsid w:val="007F3E57"/>
    <w:rsid w:val="007F453E"/>
    <w:rsid w:val="007F5D1C"/>
    <w:rsid w:val="007F6297"/>
    <w:rsid w:val="008018DE"/>
    <w:rsid w:val="00807EEC"/>
    <w:rsid w:val="00811732"/>
    <w:rsid w:val="00811E46"/>
    <w:rsid w:val="00812BE1"/>
    <w:rsid w:val="00813EB8"/>
    <w:rsid w:val="008143C2"/>
    <w:rsid w:val="00815014"/>
    <w:rsid w:val="0081701A"/>
    <w:rsid w:val="008210AE"/>
    <w:rsid w:val="00821EC8"/>
    <w:rsid w:val="00824134"/>
    <w:rsid w:val="00824FAC"/>
    <w:rsid w:val="0082560A"/>
    <w:rsid w:val="00826CAE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34AD"/>
    <w:rsid w:val="00844158"/>
    <w:rsid w:val="00845174"/>
    <w:rsid w:val="008468AC"/>
    <w:rsid w:val="00847380"/>
    <w:rsid w:val="00847F2C"/>
    <w:rsid w:val="00847FDC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726A1"/>
    <w:rsid w:val="00873C66"/>
    <w:rsid w:val="00876348"/>
    <w:rsid w:val="00876F30"/>
    <w:rsid w:val="00876F32"/>
    <w:rsid w:val="00880C62"/>
    <w:rsid w:val="00881277"/>
    <w:rsid w:val="0088227A"/>
    <w:rsid w:val="008833CB"/>
    <w:rsid w:val="0088575A"/>
    <w:rsid w:val="008873FC"/>
    <w:rsid w:val="008875B7"/>
    <w:rsid w:val="00887AB0"/>
    <w:rsid w:val="00887E88"/>
    <w:rsid w:val="00890B09"/>
    <w:rsid w:val="008913CD"/>
    <w:rsid w:val="00893619"/>
    <w:rsid w:val="00893900"/>
    <w:rsid w:val="00893918"/>
    <w:rsid w:val="00895B2B"/>
    <w:rsid w:val="00895CA9"/>
    <w:rsid w:val="008A1194"/>
    <w:rsid w:val="008A210E"/>
    <w:rsid w:val="008A5E4E"/>
    <w:rsid w:val="008B0239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31DE"/>
    <w:rsid w:val="008D329D"/>
    <w:rsid w:val="008D4AFA"/>
    <w:rsid w:val="008D4F6C"/>
    <w:rsid w:val="008D5468"/>
    <w:rsid w:val="008D5681"/>
    <w:rsid w:val="008D69E9"/>
    <w:rsid w:val="008E064F"/>
    <w:rsid w:val="008E08A6"/>
    <w:rsid w:val="008E1EBE"/>
    <w:rsid w:val="008E27FE"/>
    <w:rsid w:val="008E3672"/>
    <w:rsid w:val="008E37FA"/>
    <w:rsid w:val="008E7C83"/>
    <w:rsid w:val="008F02C1"/>
    <w:rsid w:val="008F1299"/>
    <w:rsid w:val="008F3AD0"/>
    <w:rsid w:val="008F4BC0"/>
    <w:rsid w:val="00900FFB"/>
    <w:rsid w:val="009045C4"/>
    <w:rsid w:val="00904647"/>
    <w:rsid w:val="00905624"/>
    <w:rsid w:val="00905E61"/>
    <w:rsid w:val="0090609A"/>
    <w:rsid w:val="009060BF"/>
    <w:rsid w:val="00911B6E"/>
    <w:rsid w:val="00911CC1"/>
    <w:rsid w:val="00915750"/>
    <w:rsid w:val="00916AB4"/>
    <w:rsid w:val="00917FA7"/>
    <w:rsid w:val="00922308"/>
    <w:rsid w:val="00922333"/>
    <w:rsid w:val="009230CD"/>
    <w:rsid w:val="009259FB"/>
    <w:rsid w:val="00926685"/>
    <w:rsid w:val="0092679D"/>
    <w:rsid w:val="0092682A"/>
    <w:rsid w:val="00926E19"/>
    <w:rsid w:val="009272E7"/>
    <w:rsid w:val="009276A6"/>
    <w:rsid w:val="0092793E"/>
    <w:rsid w:val="00931171"/>
    <w:rsid w:val="009351B7"/>
    <w:rsid w:val="009405D4"/>
    <w:rsid w:val="0094342E"/>
    <w:rsid w:val="00946D90"/>
    <w:rsid w:val="00950899"/>
    <w:rsid w:val="00952D2D"/>
    <w:rsid w:val="00954FA1"/>
    <w:rsid w:val="009614C5"/>
    <w:rsid w:val="00961514"/>
    <w:rsid w:val="00962101"/>
    <w:rsid w:val="009628D4"/>
    <w:rsid w:val="00965376"/>
    <w:rsid w:val="00970718"/>
    <w:rsid w:val="00971C3F"/>
    <w:rsid w:val="00973862"/>
    <w:rsid w:val="0097402F"/>
    <w:rsid w:val="009759C9"/>
    <w:rsid w:val="009765B6"/>
    <w:rsid w:val="00976675"/>
    <w:rsid w:val="00981904"/>
    <w:rsid w:val="0098302D"/>
    <w:rsid w:val="00983030"/>
    <w:rsid w:val="00984B0C"/>
    <w:rsid w:val="0098572A"/>
    <w:rsid w:val="00985B70"/>
    <w:rsid w:val="00985E29"/>
    <w:rsid w:val="00991448"/>
    <w:rsid w:val="00991775"/>
    <w:rsid w:val="00992BEC"/>
    <w:rsid w:val="00996512"/>
    <w:rsid w:val="00996E95"/>
    <w:rsid w:val="009A0252"/>
    <w:rsid w:val="009A0754"/>
    <w:rsid w:val="009A3948"/>
    <w:rsid w:val="009A3E77"/>
    <w:rsid w:val="009A658D"/>
    <w:rsid w:val="009B4ACF"/>
    <w:rsid w:val="009B598A"/>
    <w:rsid w:val="009B7708"/>
    <w:rsid w:val="009B7C0F"/>
    <w:rsid w:val="009C0FF5"/>
    <w:rsid w:val="009C1338"/>
    <w:rsid w:val="009C18EF"/>
    <w:rsid w:val="009C1EB7"/>
    <w:rsid w:val="009C4893"/>
    <w:rsid w:val="009C552E"/>
    <w:rsid w:val="009C5DBF"/>
    <w:rsid w:val="009C7027"/>
    <w:rsid w:val="009C779F"/>
    <w:rsid w:val="009D0827"/>
    <w:rsid w:val="009D1392"/>
    <w:rsid w:val="009D30C7"/>
    <w:rsid w:val="009D5051"/>
    <w:rsid w:val="009D5A22"/>
    <w:rsid w:val="009D5EE5"/>
    <w:rsid w:val="009D68EB"/>
    <w:rsid w:val="009E2C50"/>
    <w:rsid w:val="009E3F63"/>
    <w:rsid w:val="009E652E"/>
    <w:rsid w:val="009F0FD8"/>
    <w:rsid w:val="009F2F6E"/>
    <w:rsid w:val="009F37A3"/>
    <w:rsid w:val="009F6638"/>
    <w:rsid w:val="00A017A3"/>
    <w:rsid w:val="00A02409"/>
    <w:rsid w:val="00A03037"/>
    <w:rsid w:val="00A03562"/>
    <w:rsid w:val="00A050D2"/>
    <w:rsid w:val="00A05B9F"/>
    <w:rsid w:val="00A061E9"/>
    <w:rsid w:val="00A11BBD"/>
    <w:rsid w:val="00A1296E"/>
    <w:rsid w:val="00A13BD8"/>
    <w:rsid w:val="00A14A00"/>
    <w:rsid w:val="00A170C8"/>
    <w:rsid w:val="00A17B11"/>
    <w:rsid w:val="00A17F23"/>
    <w:rsid w:val="00A20170"/>
    <w:rsid w:val="00A20B2C"/>
    <w:rsid w:val="00A2263F"/>
    <w:rsid w:val="00A22AF3"/>
    <w:rsid w:val="00A22EC9"/>
    <w:rsid w:val="00A22F93"/>
    <w:rsid w:val="00A238B1"/>
    <w:rsid w:val="00A23E39"/>
    <w:rsid w:val="00A2594D"/>
    <w:rsid w:val="00A25EF9"/>
    <w:rsid w:val="00A27338"/>
    <w:rsid w:val="00A30A28"/>
    <w:rsid w:val="00A346F2"/>
    <w:rsid w:val="00A34CC5"/>
    <w:rsid w:val="00A34F0E"/>
    <w:rsid w:val="00A357DB"/>
    <w:rsid w:val="00A40F2E"/>
    <w:rsid w:val="00A41B15"/>
    <w:rsid w:val="00A42D25"/>
    <w:rsid w:val="00A42E62"/>
    <w:rsid w:val="00A43E35"/>
    <w:rsid w:val="00A4464B"/>
    <w:rsid w:val="00A46B75"/>
    <w:rsid w:val="00A47735"/>
    <w:rsid w:val="00A500D2"/>
    <w:rsid w:val="00A50B70"/>
    <w:rsid w:val="00A51405"/>
    <w:rsid w:val="00A51A41"/>
    <w:rsid w:val="00A52177"/>
    <w:rsid w:val="00A52DDB"/>
    <w:rsid w:val="00A55710"/>
    <w:rsid w:val="00A60B0F"/>
    <w:rsid w:val="00A633CF"/>
    <w:rsid w:val="00A64FEA"/>
    <w:rsid w:val="00A66018"/>
    <w:rsid w:val="00A66613"/>
    <w:rsid w:val="00A67B72"/>
    <w:rsid w:val="00A73D13"/>
    <w:rsid w:val="00A74C1D"/>
    <w:rsid w:val="00A74DB8"/>
    <w:rsid w:val="00A74F7A"/>
    <w:rsid w:val="00A768D9"/>
    <w:rsid w:val="00A769F7"/>
    <w:rsid w:val="00A772B5"/>
    <w:rsid w:val="00A814BB"/>
    <w:rsid w:val="00A8288D"/>
    <w:rsid w:val="00A8321D"/>
    <w:rsid w:val="00A8398F"/>
    <w:rsid w:val="00A8557A"/>
    <w:rsid w:val="00A87058"/>
    <w:rsid w:val="00A8797F"/>
    <w:rsid w:val="00A90AEC"/>
    <w:rsid w:val="00A916FD"/>
    <w:rsid w:val="00A9317B"/>
    <w:rsid w:val="00A941C0"/>
    <w:rsid w:val="00A95172"/>
    <w:rsid w:val="00A952B2"/>
    <w:rsid w:val="00A96CFE"/>
    <w:rsid w:val="00AA018F"/>
    <w:rsid w:val="00AA075D"/>
    <w:rsid w:val="00AA1302"/>
    <w:rsid w:val="00AA2009"/>
    <w:rsid w:val="00AA37C9"/>
    <w:rsid w:val="00AA75B5"/>
    <w:rsid w:val="00AB11F8"/>
    <w:rsid w:val="00AB157A"/>
    <w:rsid w:val="00AB372C"/>
    <w:rsid w:val="00AB384B"/>
    <w:rsid w:val="00AB4A73"/>
    <w:rsid w:val="00AB7594"/>
    <w:rsid w:val="00AC1631"/>
    <w:rsid w:val="00AC1814"/>
    <w:rsid w:val="00AC30CC"/>
    <w:rsid w:val="00AC4AE6"/>
    <w:rsid w:val="00AC52F6"/>
    <w:rsid w:val="00AD0D83"/>
    <w:rsid w:val="00AD134B"/>
    <w:rsid w:val="00AD1588"/>
    <w:rsid w:val="00AD6808"/>
    <w:rsid w:val="00AE15DD"/>
    <w:rsid w:val="00AE26F0"/>
    <w:rsid w:val="00AE5837"/>
    <w:rsid w:val="00AF0DA9"/>
    <w:rsid w:val="00AF4298"/>
    <w:rsid w:val="00AF487C"/>
    <w:rsid w:val="00AF4DB5"/>
    <w:rsid w:val="00AF4EA8"/>
    <w:rsid w:val="00AF5A05"/>
    <w:rsid w:val="00AF7755"/>
    <w:rsid w:val="00B00580"/>
    <w:rsid w:val="00B0061E"/>
    <w:rsid w:val="00B00F8F"/>
    <w:rsid w:val="00B01248"/>
    <w:rsid w:val="00B028BB"/>
    <w:rsid w:val="00B04681"/>
    <w:rsid w:val="00B060DA"/>
    <w:rsid w:val="00B064F4"/>
    <w:rsid w:val="00B06D6E"/>
    <w:rsid w:val="00B078DE"/>
    <w:rsid w:val="00B13826"/>
    <w:rsid w:val="00B139C7"/>
    <w:rsid w:val="00B13B74"/>
    <w:rsid w:val="00B150E6"/>
    <w:rsid w:val="00B15E15"/>
    <w:rsid w:val="00B1791F"/>
    <w:rsid w:val="00B17B31"/>
    <w:rsid w:val="00B21233"/>
    <w:rsid w:val="00B233C0"/>
    <w:rsid w:val="00B23F95"/>
    <w:rsid w:val="00B24FB4"/>
    <w:rsid w:val="00B2548F"/>
    <w:rsid w:val="00B30C48"/>
    <w:rsid w:val="00B30D84"/>
    <w:rsid w:val="00B324BA"/>
    <w:rsid w:val="00B32570"/>
    <w:rsid w:val="00B35DBE"/>
    <w:rsid w:val="00B361E3"/>
    <w:rsid w:val="00B3708A"/>
    <w:rsid w:val="00B4071B"/>
    <w:rsid w:val="00B40E44"/>
    <w:rsid w:val="00B42251"/>
    <w:rsid w:val="00B46FA0"/>
    <w:rsid w:val="00B50454"/>
    <w:rsid w:val="00B52EC1"/>
    <w:rsid w:val="00B5320F"/>
    <w:rsid w:val="00B541D1"/>
    <w:rsid w:val="00B54EDC"/>
    <w:rsid w:val="00B54F13"/>
    <w:rsid w:val="00B550B9"/>
    <w:rsid w:val="00B57DC8"/>
    <w:rsid w:val="00B6129C"/>
    <w:rsid w:val="00B61D8A"/>
    <w:rsid w:val="00B62512"/>
    <w:rsid w:val="00B637F3"/>
    <w:rsid w:val="00B641A0"/>
    <w:rsid w:val="00B65EDF"/>
    <w:rsid w:val="00B665A6"/>
    <w:rsid w:val="00B7088A"/>
    <w:rsid w:val="00B7162F"/>
    <w:rsid w:val="00B717C6"/>
    <w:rsid w:val="00B7220B"/>
    <w:rsid w:val="00B72531"/>
    <w:rsid w:val="00B74464"/>
    <w:rsid w:val="00B7681D"/>
    <w:rsid w:val="00B824C6"/>
    <w:rsid w:val="00B836B9"/>
    <w:rsid w:val="00B85FED"/>
    <w:rsid w:val="00B86450"/>
    <w:rsid w:val="00B903A0"/>
    <w:rsid w:val="00B90C47"/>
    <w:rsid w:val="00B91ABA"/>
    <w:rsid w:val="00B921C3"/>
    <w:rsid w:val="00B92551"/>
    <w:rsid w:val="00B9255E"/>
    <w:rsid w:val="00B92E39"/>
    <w:rsid w:val="00B93A6E"/>
    <w:rsid w:val="00B941B7"/>
    <w:rsid w:val="00B943ED"/>
    <w:rsid w:val="00B96C1D"/>
    <w:rsid w:val="00BA14AC"/>
    <w:rsid w:val="00BA1A47"/>
    <w:rsid w:val="00BA1AED"/>
    <w:rsid w:val="00BA41E7"/>
    <w:rsid w:val="00BA5D80"/>
    <w:rsid w:val="00BA7323"/>
    <w:rsid w:val="00BB1DE7"/>
    <w:rsid w:val="00BB279E"/>
    <w:rsid w:val="00BB2F36"/>
    <w:rsid w:val="00BB3BE3"/>
    <w:rsid w:val="00BB3DF6"/>
    <w:rsid w:val="00BB3F86"/>
    <w:rsid w:val="00BB5C60"/>
    <w:rsid w:val="00BB5F6F"/>
    <w:rsid w:val="00BB7215"/>
    <w:rsid w:val="00BB7812"/>
    <w:rsid w:val="00BC0541"/>
    <w:rsid w:val="00BC077A"/>
    <w:rsid w:val="00BC2E34"/>
    <w:rsid w:val="00BC31BE"/>
    <w:rsid w:val="00BC3AA5"/>
    <w:rsid w:val="00BC581D"/>
    <w:rsid w:val="00BC65A5"/>
    <w:rsid w:val="00BD07BE"/>
    <w:rsid w:val="00BD1388"/>
    <w:rsid w:val="00BD1ABA"/>
    <w:rsid w:val="00BD2FBD"/>
    <w:rsid w:val="00BD5BAA"/>
    <w:rsid w:val="00BD5C9A"/>
    <w:rsid w:val="00BD6134"/>
    <w:rsid w:val="00BD6DA2"/>
    <w:rsid w:val="00BD7CAA"/>
    <w:rsid w:val="00BD7D47"/>
    <w:rsid w:val="00BD7F08"/>
    <w:rsid w:val="00BE045C"/>
    <w:rsid w:val="00BE17BA"/>
    <w:rsid w:val="00BE2252"/>
    <w:rsid w:val="00BE6D67"/>
    <w:rsid w:val="00BE6E2F"/>
    <w:rsid w:val="00BE74AD"/>
    <w:rsid w:val="00BF0D28"/>
    <w:rsid w:val="00BF1565"/>
    <w:rsid w:val="00BF182B"/>
    <w:rsid w:val="00BF1D8C"/>
    <w:rsid w:val="00BF2DFF"/>
    <w:rsid w:val="00BF40E4"/>
    <w:rsid w:val="00BF53E0"/>
    <w:rsid w:val="00BF5B0D"/>
    <w:rsid w:val="00BF68A8"/>
    <w:rsid w:val="00BF7C8B"/>
    <w:rsid w:val="00BF7F0C"/>
    <w:rsid w:val="00BF7FAC"/>
    <w:rsid w:val="00C014F1"/>
    <w:rsid w:val="00C01A5A"/>
    <w:rsid w:val="00C0396B"/>
    <w:rsid w:val="00C03EC9"/>
    <w:rsid w:val="00C05AE0"/>
    <w:rsid w:val="00C06D6B"/>
    <w:rsid w:val="00C10512"/>
    <w:rsid w:val="00C10C91"/>
    <w:rsid w:val="00C11D52"/>
    <w:rsid w:val="00C13987"/>
    <w:rsid w:val="00C14441"/>
    <w:rsid w:val="00C160D8"/>
    <w:rsid w:val="00C17C63"/>
    <w:rsid w:val="00C200B3"/>
    <w:rsid w:val="00C2176D"/>
    <w:rsid w:val="00C22887"/>
    <w:rsid w:val="00C2325C"/>
    <w:rsid w:val="00C23A83"/>
    <w:rsid w:val="00C2630D"/>
    <w:rsid w:val="00C325F8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57C4"/>
    <w:rsid w:val="00C56513"/>
    <w:rsid w:val="00C577CB"/>
    <w:rsid w:val="00C603AE"/>
    <w:rsid w:val="00C60AB3"/>
    <w:rsid w:val="00C653D6"/>
    <w:rsid w:val="00C70459"/>
    <w:rsid w:val="00C7078E"/>
    <w:rsid w:val="00C71916"/>
    <w:rsid w:val="00C71D94"/>
    <w:rsid w:val="00C722FA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3F58"/>
    <w:rsid w:val="00CA4C65"/>
    <w:rsid w:val="00CA7F34"/>
    <w:rsid w:val="00CB0847"/>
    <w:rsid w:val="00CB1BC1"/>
    <w:rsid w:val="00CB213A"/>
    <w:rsid w:val="00CB26E2"/>
    <w:rsid w:val="00CB2E03"/>
    <w:rsid w:val="00CB3D05"/>
    <w:rsid w:val="00CB449F"/>
    <w:rsid w:val="00CB4EAD"/>
    <w:rsid w:val="00CB7144"/>
    <w:rsid w:val="00CB7513"/>
    <w:rsid w:val="00CC0085"/>
    <w:rsid w:val="00CC1278"/>
    <w:rsid w:val="00CC13F1"/>
    <w:rsid w:val="00CC1F79"/>
    <w:rsid w:val="00CC233A"/>
    <w:rsid w:val="00CC5690"/>
    <w:rsid w:val="00CC5E90"/>
    <w:rsid w:val="00CC685E"/>
    <w:rsid w:val="00CC6EF2"/>
    <w:rsid w:val="00CC739C"/>
    <w:rsid w:val="00CC770F"/>
    <w:rsid w:val="00CD07F8"/>
    <w:rsid w:val="00CD1126"/>
    <w:rsid w:val="00CD2B0B"/>
    <w:rsid w:val="00CD3458"/>
    <w:rsid w:val="00CD4110"/>
    <w:rsid w:val="00CD6824"/>
    <w:rsid w:val="00CE1F1D"/>
    <w:rsid w:val="00CE219C"/>
    <w:rsid w:val="00CF18E2"/>
    <w:rsid w:val="00CF234D"/>
    <w:rsid w:val="00CF3C31"/>
    <w:rsid w:val="00CF5C39"/>
    <w:rsid w:val="00CF750A"/>
    <w:rsid w:val="00D0032F"/>
    <w:rsid w:val="00D00E4B"/>
    <w:rsid w:val="00D03AC5"/>
    <w:rsid w:val="00D04F08"/>
    <w:rsid w:val="00D05812"/>
    <w:rsid w:val="00D06240"/>
    <w:rsid w:val="00D07F1E"/>
    <w:rsid w:val="00D103E9"/>
    <w:rsid w:val="00D1339E"/>
    <w:rsid w:val="00D159EA"/>
    <w:rsid w:val="00D207B6"/>
    <w:rsid w:val="00D22A2B"/>
    <w:rsid w:val="00D2372F"/>
    <w:rsid w:val="00D24D2B"/>
    <w:rsid w:val="00D32055"/>
    <w:rsid w:val="00D32176"/>
    <w:rsid w:val="00D333E4"/>
    <w:rsid w:val="00D33725"/>
    <w:rsid w:val="00D33D91"/>
    <w:rsid w:val="00D34ACC"/>
    <w:rsid w:val="00D36A9F"/>
    <w:rsid w:val="00D36AED"/>
    <w:rsid w:val="00D36C05"/>
    <w:rsid w:val="00D36C0F"/>
    <w:rsid w:val="00D411B5"/>
    <w:rsid w:val="00D41A86"/>
    <w:rsid w:val="00D457C3"/>
    <w:rsid w:val="00D45F38"/>
    <w:rsid w:val="00D474B7"/>
    <w:rsid w:val="00D53DD5"/>
    <w:rsid w:val="00D556DB"/>
    <w:rsid w:val="00D55811"/>
    <w:rsid w:val="00D5758B"/>
    <w:rsid w:val="00D61283"/>
    <w:rsid w:val="00D61D5D"/>
    <w:rsid w:val="00D621B9"/>
    <w:rsid w:val="00D6485F"/>
    <w:rsid w:val="00D649A5"/>
    <w:rsid w:val="00D64F1F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4801"/>
    <w:rsid w:val="00D8498C"/>
    <w:rsid w:val="00D84A7B"/>
    <w:rsid w:val="00D85AA2"/>
    <w:rsid w:val="00D861AE"/>
    <w:rsid w:val="00D86CE8"/>
    <w:rsid w:val="00D876EC"/>
    <w:rsid w:val="00D912E4"/>
    <w:rsid w:val="00D927EF"/>
    <w:rsid w:val="00D93756"/>
    <w:rsid w:val="00D9463F"/>
    <w:rsid w:val="00D94C86"/>
    <w:rsid w:val="00D9690E"/>
    <w:rsid w:val="00D96A40"/>
    <w:rsid w:val="00D97A68"/>
    <w:rsid w:val="00DA06EE"/>
    <w:rsid w:val="00DA13BC"/>
    <w:rsid w:val="00DA21FA"/>
    <w:rsid w:val="00DA4D0D"/>
    <w:rsid w:val="00DA51EF"/>
    <w:rsid w:val="00DB04B5"/>
    <w:rsid w:val="00DB093D"/>
    <w:rsid w:val="00DB1405"/>
    <w:rsid w:val="00DB1BE7"/>
    <w:rsid w:val="00DB2997"/>
    <w:rsid w:val="00DB364B"/>
    <w:rsid w:val="00DB4612"/>
    <w:rsid w:val="00DB51DA"/>
    <w:rsid w:val="00DB5C72"/>
    <w:rsid w:val="00DB64D3"/>
    <w:rsid w:val="00DB7635"/>
    <w:rsid w:val="00DB76EC"/>
    <w:rsid w:val="00DB773E"/>
    <w:rsid w:val="00DC08CC"/>
    <w:rsid w:val="00DC1F86"/>
    <w:rsid w:val="00DC2C1B"/>
    <w:rsid w:val="00DC4D9D"/>
    <w:rsid w:val="00DC645E"/>
    <w:rsid w:val="00DD1B5E"/>
    <w:rsid w:val="00DD207D"/>
    <w:rsid w:val="00DD24BA"/>
    <w:rsid w:val="00DD452B"/>
    <w:rsid w:val="00DD4A7C"/>
    <w:rsid w:val="00DD596A"/>
    <w:rsid w:val="00DD5FF2"/>
    <w:rsid w:val="00DD6C80"/>
    <w:rsid w:val="00DD7DD8"/>
    <w:rsid w:val="00DE1092"/>
    <w:rsid w:val="00DE1C68"/>
    <w:rsid w:val="00DE1C8C"/>
    <w:rsid w:val="00DE2559"/>
    <w:rsid w:val="00DE2E54"/>
    <w:rsid w:val="00DE4088"/>
    <w:rsid w:val="00DE500C"/>
    <w:rsid w:val="00DE6E48"/>
    <w:rsid w:val="00DE7906"/>
    <w:rsid w:val="00DE7C00"/>
    <w:rsid w:val="00DF42E2"/>
    <w:rsid w:val="00DF4D6E"/>
    <w:rsid w:val="00DF5584"/>
    <w:rsid w:val="00DF561A"/>
    <w:rsid w:val="00DF58F1"/>
    <w:rsid w:val="00E02DF1"/>
    <w:rsid w:val="00E0327E"/>
    <w:rsid w:val="00E075FA"/>
    <w:rsid w:val="00E109C5"/>
    <w:rsid w:val="00E13388"/>
    <w:rsid w:val="00E1401A"/>
    <w:rsid w:val="00E16FF1"/>
    <w:rsid w:val="00E1793F"/>
    <w:rsid w:val="00E20084"/>
    <w:rsid w:val="00E20241"/>
    <w:rsid w:val="00E2136C"/>
    <w:rsid w:val="00E21AF8"/>
    <w:rsid w:val="00E241E0"/>
    <w:rsid w:val="00E244DB"/>
    <w:rsid w:val="00E25B1F"/>
    <w:rsid w:val="00E26660"/>
    <w:rsid w:val="00E2770E"/>
    <w:rsid w:val="00E300C4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32CB"/>
    <w:rsid w:val="00E4798D"/>
    <w:rsid w:val="00E47EB9"/>
    <w:rsid w:val="00E51A03"/>
    <w:rsid w:val="00E52846"/>
    <w:rsid w:val="00E52E5E"/>
    <w:rsid w:val="00E5474C"/>
    <w:rsid w:val="00E54ABD"/>
    <w:rsid w:val="00E54AE6"/>
    <w:rsid w:val="00E54DA4"/>
    <w:rsid w:val="00E575C7"/>
    <w:rsid w:val="00E606A6"/>
    <w:rsid w:val="00E6143D"/>
    <w:rsid w:val="00E619EB"/>
    <w:rsid w:val="00E61B50"/>
    <w:rsid w:val="00E62537"/>
    <w:rsid w:val="00E62701"/>
    <w:rsid w:val="00E639CC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A45"/>
    <w:rsid w:val="00E72C76"/>
    <w:rsid w:val="00E74006"/>
    <w:rsid w:val="00E74916"/>
    <w:rsid w:val="00E75873"/>
    <w:rsid w:val="00E77081"/>
    <w:rsid w:val="00E80354"/>
    <w:rsid w:val="00E83248"/>
    <w:rsid w:val="00E83811"/>
    <w:rsid w:val="00E8574F"/>
    <w:rsid w:val="00E90054"/>
    <w:rsid w:val="00E9034F"/>
    <w:rsid w:val="00E908A2"/>
    <w:rsid w:val="00E90FCB"/>
    <w:rsid w:val="00E917CA"/>
    <w:rsid w:val="00E92183"/>
    <w:rsid w:val="00E93128"/>
    <w:rsid w:val="00E9396E"/>
    <w:rsid w:val="00E93AE6"/>
    <w:rsid w:val="00E93BAD"/>
    <w:rsid w:val="00E94B21"/>
    <w:rsid w:val="00EA1E43"/>
    <w:rsid w:val="00EA2E51"/>
    <w:rsid w:val="00EA42AA"/>
    <w:rsid w:val="00EA44B5"/>
    <w:rsid w:val="00EA693B"/>
    <w:rsid w:val="00EB0322"/>
    <w:rsid w:val="00EB04F5"/>
    <w:rsid w:val="00EB1511"/>
    <w:rsid w:val="00EB1EC3"/>
    <w:rsid w:val="00EB2893"/>
    <w:rsid w:val="00EB3D73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027"/>
    <w:rsid w:val="00ED4737"/>
    <w:rsid w:val="00ED4ED2"/>
    <w:rsid w:val="00ED6D46"/>
    <w:rsid w:val="00ED7877"/>
    <w:rsid w:val="00EE079C"/>
    <w:rsid w:val="00EE1033"/>
    <w:rsid w:val="00EE1984"/>
    <w:rsid w:val="00EE3066"/>
    <w:rsid w:val="00EE37B1"/>
    <w:rsid w:val="00EE4195"/>
    <w:rsid w:val="00EE4798"/>
    <w:rsid w:val="00EE77F8"/>
    <w:rsid w:val="00EF0677"/>
    <w:rsid w:val="00EF19E1"/>
    <w:rsid w:val="00EF2C7C"/>
    <w:rsid w:val="00EF40A3"/>
    <w:rsid w:val="00EF540B"/>
    <w:rsid w:val="00EF5533"/>
    <w:rsid w:val="00EF6142"/>
    <w:rsid w:val="00EF6AD4"/>
    <w:rsid w:val="00EF7BAA"/>
    <w:rsid w:val="00F03EA5"/>
    <w:rsid w:val="00F04541"/>
    <w:rsid w:val="00F058DD"/>
    <w:rsid w:val="00F05AE7"/>
    <w:rsid w:val="00F10240"/>
    <w:rsid w:val="00F11E45"/>
    <w:rsid w:val="00F11EFB"/>
    <w:rsid w:val="00F140CC"/>
    <w:rsid w:val="00F14570"/>
    <w:rsid w:val="00F1548F"/>
    <w:rsid w:val="00F16F5E"/>
    <w:rsid w:val="00F17494"/>
    <w:rsid w:val="00F17F86"/>
    <w:rsid w:val="00F22860"/>
    <w:rsid w:val="00F228E8"/>
    <w:rsid w:val="00F2395D"/>
    <w:rsid w:val="00F262E3"/>
    <w:rsid w:val="00F26B25"/>
    <w:rsid w:val="00F2727E"/>
    <w:rsid w:val="00F339C5"/>
    <w:rsid w:val="00F33B58"/>
    <w:rsid w:val="00F34850"/>
    <w:rsid w:val="00F377E2"/>
    <w:rsid w:val="00F406CD"/>
    <w:rsid w:val="00F42B6B"/>
    <w:rsid w:val="00F43318"/>
    <w:rsid w:val="00F43A17"/>
    <w:rsid w:val="00F43D57"/>
    <w:rsid w:val="00F45E64"/>
    <w:rsid w:val="00F4742C"/>
    <w:rsid w:val="00F5163E"/>
    <w:rsid w:val="00F51850"/>
    <w:rsid w:val="00F54F4D"/>
    <w:rsid w:val="00F56E94"/>
    <w:rsid w:val="00F60ACE"/>
    <w:rsid w:val="00F614D8"/>
    <w:rsid w:val="00F61BA7"/>
    <w:rsid w:val="00F627BE"/>
    <w:rsid w:val="00F63120"/>
    <w:rsid w:val="00F63CEE"/>
    <w:rsid w:val="00F642C2"/>
    <w:rsid w:val="00F653EA"/>
    <w:rsid w:val="00F65818"/>
    <w:rsid w:val="00F73275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26F0"/>
    <w:rsid w:val="00F93AE5"/>
    <w:rsid w:val="00F93DD3"/>
    <w:rsid w:val="00F9649F"/>
    <w:rsid w:val="00F96D0C"/>
    <w:rsid w:val="00F97AA0"/>
    <w:rsid w:val="00FA2468"/>
    <w:rsid w:val="00FA4595"/>
    <w:rsid w:val="00FA4779"/>
    <w:rsid w:val="00FA5AD5"/>
    <w:rsid w:val="00FB2342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6FE6"/>
    <w:rsid w:val="00FC780D"/>
    <w:rsid w:val="00FD1079"/>
    <w:rsid w:val="00FD6B34"/>
    <w:rsid w:val="00FD72FF"/>
    <w:rsid w:val="00FE189D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1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link w:val="TekstpodstawowywcityZnak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10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20860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99"/>
    <w:locked/>
    <w:rsid w:val="00420860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860"/>
    <w:rPr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6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C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4ACC"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34ACC"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34ACC"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34ACC"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34ACC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34ACC"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34ACC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34ACC"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34ACC"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D34ACC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sid w:val="00D34ACC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sid w:val="00D34ACC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sid w:val="00D34ACC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sid w:val="00D34ACC"/>
    <w:rPr>
      <w:rFonts w:ascii="Wingdings" w:hAnsi="Wingdings"/>
    </w:rPr>
  </w:style>
  <w:style w:type="character" w:customStyle="1" w:styleId="WW8Num6z0">
    <w:name w:val="WW8Num6z0"/>
    <w:rsid w:val="00D34ACC"/>
    <w:rPr>
      <w:b w:val="0"/>
      <w:i w:val="0"/>
      <w:sz w:val="28"/>
    </w:rPr>
  </w:style>
  <w:style w:type="character" w:customStyle="1" w:styleId="WW8Num7z0">
    <w:name w:val="WW8Num7z0"/>
    <w:rsid w:val="00D34ACC"/>
    <w:rPr>
      <w:rFonts w:ascii="Wingdings" w:hAnsi="Wingdings"/>
    </w:rPr>
  </w:style>
  <w:style w:type="character" w:customStyle="1" w:styleId="WW8Num8z0">
    <w:name w:val="WW8Num8z0"/>
    <w:rsid w:val="00D34ACC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sid w:val="00D34ACC"/>
    <w:rPr>
      <w:rFonts w:ascii="Wingdings" w:hAnsi="Wingdings"/>
    </w:rPr>
  </w:style>
  <w:style w:type="character" w:customStyle="1" w:styleId="WW8Num10z0">
    <w:name w:val="WW8Num10z0"/>
    <w:rsid w:val="00D34ACC"/>
    <w:rPr>
      <w:rFonts w:ascii="Symbol" w:hAnsi="Symbol"/>
    </w:rPr>
  </w:style>
  <w:style w:type="character" w:customStyle="1" w:styleId="WW8Num11z0">
    <w:name w:val="WW8Num11z0"/>
    <w:rsid w:val="00D34ACC"/>
    <w:rPr>
      <w:rFonts w:ascii="Symbol" w:hAnsi="Symbol"/>
    </w:rPr>
  </w:style>
  <w:style w:type="character" w:customStyle="1" w:styleId="WW8Num12z0">
    <w:name w:val="WW8Num12z0"/>
    <w:rsid w:val="00D34ACC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sid w:val="00D34ACC"/>
    <w:rPr>
      <w:rFonts w:ascii="Wingdings" w:hAnsi="Wingdings"/>
    </w:rPr>
  </w:style>
  <w:style w:type="character" w:customStyle="1" w:styleId="WW8Num15z0">
    <w:name w:val="WW8Num15z0"/>
    <w:rsid w:val="00D34ACC"/>
    <w:rPr>
      <w:rFonts w:ascii="Symbol" w:hAnsi="Symbol"/>
    </w:rPr>
  </w:style>
  <w:style w:type="character" w:customStyle="1" w:styleId="WW8Num16z0">
    <w:name w:val="WW8Num16z0"/>
    <w:rsid w:val="00D34ACC"/>
    <w:rPr>
      <w:b w:val="0"/>
      <w:i/>
    </w:rPr>
  </w:style>
  <w:style w:type="character" w:customStyle="1" w:styleId="WW8Num17z0">
    <w:name w:val="WW8Num17z0"/>
    <w:rsid w:val="00D34ACC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34ACC"/>
    <w:rPr>
      <w:rFonts w:ascii="StarSymbol" w:hAnsi="StarSymbol"/>
    </w:rPr>
  </w:style>
  <w:style w:type="character" w:customStyle="1" w:styleId="Absatz-Standardschriftart">
    <w:name w:val="Absatz-Standardschriftart"/>
    <w:rsid w:val="00D34ACC"/>
  </w:style>
  <w:style w:type="character" w:customStyle="1" w:styleId="WW8Num2z2">
    <w:name w:val="WW8Num2z2"/>
    <w:rsid w:val="00D34ACC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sid w:val="00D34ACC"/>
    <w:rPr>
      <w:rFonts w:ascii="Wingdings" w:hAnsi="Wingdings"/>
    </w:rPr>
  </w:style>
  <w:style w:type="character" w:customStyle="1" w:styleId="WW8Num5z2">
    <w:name w:val="WW8Num5z2"/>
    <w:rsid w:val="00D34ACC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sid w:val="00D34ACC"/>
    <w:rPr>
      <w:rFonts w:ascii="Wingdings" w:hAnsi="Wingdings"/>
    </w:rPr>
  </w:style>
  <w:style w:type="character" w:customStyle="1" w:styleId="WW8Num8z1">
    <w:name w:val="WW8Num8z1"/>
    <w:rsid w:val="00D34ACC"/>
    <w:rPr>
      <w:rFonts w:ascii="Courier New" w:hAnsi="Courier New"/>
    </w:rPr>
  </w:style>
  <w:style w:type="character" w:customStyle="1" w:styleId="WW8Num8z2">
    <w:name w:val="WW8Num8z2"/>
    <w:rsid w:val="00D34ACC"/>
    <w:rPr>
      <w:rFonts w:ascii="Wingdings" w:hAnsi="Wingdings"/>
    </w:rPr>
  </w:style>
  <w:style w:type="character" w:customStyle="1" w:styleId="WW8Num8z3">
    <w:name w:val="WW8Num8z3"/>
    <w:rsid w:val="00D34ACC"/>
    <w:rPr>
      <w:rFonts w:ascii="Symbol" w:hAnsi="Symbol"/>
    </w:rPr>
  </w:style>
  <w:style w:type="character" w:customStyle="1" w:styleId="WW8Num9z1">
    <w:name w:val="WW8Num9z1"/>
    <w:rsid w:val="00D34ACC"/>
    <w:rPr>
      <w:rFonts w:ascii="Courier New" w:hAnsi="Courier New"/>
    </w:rPr>
  </w:style>
  <w:style w:type="character" w:customStyle="1" w:styleId="WW8Num9z3">
    <w:name w:val="WW8Num9z3"/>
    <w:rsid w:val="00D34ACC"/>
    <w:rPr>
      <w:rFonts w:ascii="Symbol" w:hAnsi="Symbol"/>
    </w:rPr>
  </w:style>
  <w:style w:type="character" w:customStyle="1" w:styleId="WW8Num13z0">
    <w:name w:val="WW8Num13z0"/>
    <w:rsid w:val="00D34ACC"/>
    <w:rPr>
      <w:rFonts w:ascii="Symbol" w:hAnsi="Symbol"/>
    </w:rPr>
  </w:style>
  <w:style w:type="character" w:customStyle="1" w:styleId="WW8Num14z0">
    <w:name w:val="WW8Num14z0"/>
    <w:rsid w:val="00D34ACC"/>
    <w:rPr>
      <w:rFonts w:ascii="Symbol" w:hAnsi="Symbol"/>
    </w:rPr>
  </w:style>
  <w:style w:type="character" w:customStyle="1" w:styleId="WW8Num17z1">
    <w:name w:val="WW8Num17z1"/>
    <w:rsid w:val="00D34ACC"/>
    <w:rPr>
      <w:rFonts w:ascii="Courier New" w:hAnsi="Courier New"/>
    </w:rPr>
  </w:style>
  <w:style w:type="character" w:customStyle="1" w:styleId="WW8Num17z2">
    <w:name w:val="WW8Num17z2"/>
    <w:rsid w:val="00D34ACC"/>
    <w:rPr>
      <w:rFonts w:ascii="Wingdings" w:hAnsi="Wingdings"/>
    </w:rPr>
  </w:style>
  <w:style w:type="character" w:customStyle="1" w:styleId="WW8Num17z3">
    <w:name w:val="WW8Num17z3"/>
    <w:rsid w:val="00D34ACC"/>
    <w:rPr>
      <w:rFonts w:ascii="Symbol" w:hAnsi="Symbol"/>
    </w:rPr>
  </w:style>
  <w:style w:type="character" w:customStyle="1" w:styleId="WW8Num18z1">
    <w:name w:val="WW8Num18z1"/>
    <w:rsid w:val="00D34ACC"/>
    <w:rPr>
      <w:rFonts w:ascii="Wingdings" w:hAnsi="Wingdings"/>
    </w:rPr>
  </w:style>
  <w:style w:type="character" w:customStyle="1" w:styleId="WW8Num19z0">
    <w:name w:val="WW8Num19z0"/>
    <w:rsid w:val="00D34ACC"/>
    <w:rPr>
      <w:rFonts w:ascii="Symbol" w:hAnsi="Symbol"/>
    </w:rPr>
  </w:style>
  <w:style w:type="character" w:customStyle="1" w:styleId="WW8Num20z0">
    <w:name w:val="WW8Num20z0"/>
    <w:rsid w:val="00D34ACC"/>
    <w:rPr>
      <w:b w:val="0"/>
      <w:i/>
    </w:rPr>
  </w:style>
  <w:style w:type="character" w:customStyle="1" w:styleId="WW8NumSt1z0">
    <w:name w:val="WW8NumSt1z0"/>
    <w:rsid w:val="00D34ACC"/>
    <w:rPr>
      <w:rFonts w:ascii="Symbol" w:hAnsi="Symbol"/>
    </w:rPr>
  </w:style>
  <w:style w:type="character" w:customStyle="1" w:styleId="Domylnaczcionkaakapitu1">
    <w:name w:val="Domyślna czcionka akapitu1"/>
    <w:rsid w:val="00D34ACC"/>
  </w:style>
  <w:style w:type="character" w:customStyle="1" w:styleId="Znakiprzypiswdolnych">
    <w:name w:val="Znaki przypisów dolnych"/>
    <w:rsid w:val="00D34ACC"/>
    <w:rPr>
      <w:vertAlign w:val="superscript"/>
    </w:rPr>
  </w:style>
  <w:style w:type="character" w:styleId="Numerstrony">
    <w:name w:val="page number"/>
    <w:basedOn w:val="Domylnaczcionkaakapitu1"/>
    <w:rsid w:val="00D34ACC"/>
  </w:style>
  <w:style w:type="character" w:customStyle="1" w:styleId="tw4winTerm">
    <w:name w:val="tw4winTerm"/>
    <w:rsid w:val="00D34ACC"/>
    <w:rPr>
      <w:color w:val="0000FF"/>
    </w:rPr>
  </w:style>
  <w:style w:type="paragraph" w:styleId="Tekstpodstawowy">
    <w:name w:val="Body Text"/>
    <w:basedOn w:val="Normalny"/>
    <w:rsid w:val="00D34ACC"/>
    <w:pPr>
      <w:jc w:val="center"/>
    </w:pPr>
    <w:rPr>
      <w:b/>
      <w:sz w:val="24"/>
    </w:rPr>
  </w:style>
  <w:style w:type="paragraph" w:styleId="Lista">
    <w:name w:val="List"/>
    <w:basedOn w:val="Tekstpodstawowy"/>
    <w:rsid w:val="00D34ACC"/>
    <w:rPr>
      <w:rFonts w:cs="Tahoma"/>
    </w:rPr>
  </w:style>
  <w:style w:type="paragraph" w:customStyle="1" w:styleId="Podpis1">
    <w:name w:val="Podpis1"/>
    <w:basedOn w:val="Normalny"/>
    <w:rsid w:val="00D34AC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4AC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4AC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D34ACC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D34ACC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4ACC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D34ACC"/>
  </w:style>
  <w:style w:type="paragraph" w:styleId="Tekstpodstawowywcity">
    <w:name w:val="Body Text Indent"/>
    <w:basedOn w:val="Normalny"/>
    <w:link w:val="TekstpodstawowywcityZnak"/>
    <w:rsid w:val="00D34ACC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rsid w:val="00D34ACC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rsid w:val="00D34ACC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rsid w:val="00D34ACC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rsid w:val="00D34ACC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rsid w:val="00D34A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4ACC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sid w:val="00D34ACC"/>
    <w:rPr>
      <w:rFonts w:ascii="Courier New" w:hAnsi="Courier New"/>
    </w:rPr>
  </w:style>
  <w:style w:type="paragraph" w:customStyle="1" w:styleId="H3">
    <w:name w:val="H3"/>
    <w:basedOn w:val="Normalny"/>
    <w:next w:val="Normalny"/>
    <w:rsid w:val="00D34ACC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rsid w:val="00D34ACC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D34ACC"/>
    <w:pPr>
      <w:jc w:val="center"/>
    </w:pPr>
    <w:rPr>
      <w:i/>
      <w:iCs/>
    </w:rPr>
  </w:style>
  <w:style w:type="paragraph" w:customStyle="1" w:styleId="pkt">
    <w:name w:val="pkt"/>
    <w:basedOn w:val="Normalny"/>
    <w:rsid w:val="00D34ACC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rsid w:val="00D34ACC"/>
    <w:pPr>
      <w:spacing w:before="100" w:after="100"/>
      <w:jc w:val="both"/>
    </w:pPr>
  </w:style>
  <w:style w:type="paragraph" w:customStyle="1" w:styleId="Tekstpodstawowy31">
    <w:name w:val="Tekst podstawowy 31"/>
    <w:basedOn w:val="Normalny"/>
    <w:rsid w:val="00D34ACC"/>
    <w:pPr>
      <w:jc w:val="center"/>
    </w:pPr>
    <w:rPr>
      <w:sz w:val="24"/>
    </w:rPr>
  </w:style>
  <w:style w:type="paragraph" w:customStyle="1" w:styleId="Zawartoramki">
    <w:name w:val="Zawartość ramki"/>
    <w:basedOn w:val="Tekstpodstawowy"/>
    <w:rsid w:val="00D34ACC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,mm,naglowek"/>
    <w:basedOn w:val="Normalny"/>
    <w:link w:val="AkapitzlistZnak"/>
    <w:uiPriority w:val="99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F4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4B35"/>
    <w:rPr>
      <w:lang w:eastAsia="ar-SA"/>
    </w:rPr>
  </w:style>
  <w:style w:type="paragraph" w:styleId="Bezodstpw">
    <w:name w:val="No Spacing"/>
    <w:uiPriority w:val="1"/>
    <w:qFormat/>
    <w:rsid w:val="004F4B35"/>
    <w:rPr>
      <w:rFonts w:ascii="Arial" w:eastAsia="Arial" w:hAnsi="Arial"/>
      <w:sz w:val="22"/>
      <w:szCs w:val="22"/>
      <w:lang w:eastAsia="en-US"/>
    </w:rPr>
  </w:style>
  <w:style w:type="paragraph" w:styleId="Lista2">
    <w:name w:val="List 2"/>
    <w:basedOn w:val="Lista"/>
    <w:rsid w:val="001A12FA"/>
    <w:pPr>
      <w:keepLines/>
      <w:numPr>
        <w:numId w:val="10"/>
      </w:numPr>
      <w:tabs>
        <w:tab w:val="clear" w:pos="720"/>
        <w:tab w:val="num" w:pos="360"/>
      </w:tabs>
      <w:suppressAutoHyphens w:val="0"/>
      <w:overflowPunct w:val="0"/>
      <w:autoSpaceDE w:val="0"/>
      <w:autoSpaceDN w:val="0"/>
      <w:adjustRightInd w:val="0"/>
      <w:ind w:left="283" w:hanging="283"/>
      <w:jc w:val="both"/>
    </w:pPr>
    <w:rPr>
      <w:rFonts w:ascii="Arial" w:hAnsi="Arial" w:cs="Times New Roman"/>
      <w:b w:val="0"/>
      <w:lang w:eastAsia="pl-PL"/>
    </w:rPr>
  </w:style>
  <w:style w:type="character" w:customStyle="1" w:styleId="Teksttreci">
    <w:name w:val="Tekst treści"/>
    <w:basedOn w:val="Domylnaczcionkaakapitu"/>
    <w:rsid w:val="003C4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Domylnaczcionkaakapitu"/>
    <w:rsid w:val="003C4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20860"/>
    <w:rPr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99"/>
    <w:locked/>
    <w:rsid w:val="00420860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860"/>
    <w:rPr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5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641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oznan.wio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poznan.wios.gov.pl/ro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6D40-FEA1-41CA-A6BA-C7692BF7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6068</Words>
  <Characters>36408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42392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2018-02-21T07:52:00Z</cp:lastPrinted>
  <dcterms:created xsi:type="dcterms:W3CDTF">2020-12-02T11:36:00Z</dcterms:created>
  <dcterms:modified xsi:type="dcterms:W3CDTF">2020-12-02T11:36:00Z</dcterms:modified>
</cp:coreProperties>
</file>